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24" w:rsidRDefault="00B66424" w:rsidP="00C15BE7">
      <w:pPr>
        <w:jc w:val="center"/>
        <w:rPr>
          <w:rFonts w:ascii="Allegretto Script Two" w:hAnsi="Allegretto Script Two"/>
          <w:b/>
          <w:sz w:val="52"/>
          <w:szCs w:val="52"/>
        </w:rPr>
      </w:pPr>
    </w:p>
    <w:p w:rsidR="00B66424" w:rsidRPr="001D343F" w:rsidRDefault="00B66424" w:rsidP="00C15BE7">
      <w:pPr>
        <w:jc w:val="center"/>
        <w:rPr>
          <w:rFonts w:ascii="Allegretto Script Two" w:hAnsi="Allegretto Script Two"/>
          <w:b/>
          <w:sz w:val="52"/>
          <w:szCs w:val="52"/>
        </w:rPr>
      </w:pPr>
    </w:p>
    <w:p w:rsidR="001D343F" w:rsidRPr="00C15BE7" w:rsidRDefault="001D343F" w:rsidP="00C15BE7">
      <w:pPr>
        <w:jc w:val="center"/>
        <w:rPr>
          <w:rFonts w:ascii="Allegretto Script Two" w:hAnsi="Allegretto Script Two"/>
          <w:sz w:val="44"/>
          <w:szCs w:val="44"/>
        </w:rPr>
      </w:pPr>
    </w:p>
    <w:p w:rsidR="00ED03A4" w:rsidRPr="00944F5D" w:rsidRDefault="00ED03A4" w:rsidP="00C15BE7">
      <w:pPr>
        <w:jc w:val="center"/>
        <w:rPr>
          <w:rFonts w:cs="Times New Roman"/>
          <w:b/>
          <w:color w:val="C00000"/>
          <w:sz w:val="72"/>
          <w:szCs w:val="72"/>
        </w:rPr>
      </w:pPr>
      <w:r w:rsidRPr="00944F5D">
        <w:rPr>
          <w:rFonts w:cs="Times New Roman"/>
          <w:b/>
          <w:color w:val="C00000"/>
          <w:sz w:val="120"/>
          <w:szCs w:val="120"/>
        </w:rPr>
        <w:t>Направления</w:t>
      </w:r>
      <w:r w:rsidRPr="00944F5D">
        <w:rPr>
          <w:rFonts w:cs="Times New Roman"/>
          <w:b/>
          <w:color w:val="C00000"/>
          <w:sz w:val="144"/>
          <w:szCs w:val="144"/>
        </w:rPr>
        <w:t xml:space="preserve"> </w:t>
      </w:r>
      <w:r w:rsidR="006D30D1" w:rsidRPr="00944F5D">
        <w:rPr>
          <w:rFonts w:cs="Times New Roman"/>
          <w:b/>
          <w:color w:val="C00000"/>
          <w:sz w:val="96"/>
          <w:szCs w:val="96"/>
        </w:rPr>
        <w:t>в</w:t>
      </w:r>
      <w:r w:rsidR="000D56C4" w:rsidRPr="00944F5D">
        <w:rPr>
          <w:rFonts w:cs="Times New Roman"/>
          <w:b/>
          <w:color w:val="C00000"/>
          <w:sz w:val="96"/>
          <w:szCs w:val="96"/>
        </w:rPr>
        <w:t>нутришкольн</w:t>
      </w:r>
      <w:r w:rsidR="006D30D1" w:rsidRPr="00944F5D">
        <w:rPr>
          <w:rFonts w:cs="Times New Roman"/>
          <w:b/>
          <w:color w:val="C00000"/>
          <w:sz w:val="96"/>
          <w:szCs w:val="96"/>
        </w:rPr>
        <w:t xml:space="preserve">ого </w:t>
      </w:r>
      <w:r w:rsidR="000D56C4" w:rsidRPr="00944F5D">
        <w:rPr>
          <w:rFonts w:cs="Times New Roman"/>
          <w:b/>
          <w:color w:val="C00000"/>
          <w:sz w:val="96"/>
          <w:szCs w:val="96"/>
        </w:rPr>
        <w:t>контрол</w:t>
      </w:r>
      <w:r w:rsidR="006D30D1" w:rsidRPr="00944F5D">
        <w:rPr>
          <w:rFonts w:cs="Times New Roman"/>
          <w:b/>
          <w:color w:val="C00000"/>
          <w:sz w:val="96"/>
          <w:szCs w:val="96"/>
        </w:rPr>
        <w:t>я</w:t>
      </w:r>
      <w:r w:rsidR="000D56C4" w:rsidRPr="00944F5D">
        <w:rPr>
          <w:rFonts w:cs="Times New Roman"/>
          <w:b/>
          <w:color w:val="C00000"/>
          <w:sz w:val="72"/>
          <w:szCs w:val="72"/>
        </w:rPr>
        <w:t xml:space="preserve"> </w:t>
      </w:r>
    </w:p>
    <w:p w:rsidR="000D56C4" w:rsidRPr="00D713BA" w:rsidRDefault="00ED03A4" w:rsidP="00C15BE7">
      <w:pPr>
        <w:jc w:val="center"/>
        <w:rPr>
          <w:rFonts w:cs="Times New Roman"/>
          <w:b/>
          <w:i/>
          <w:color w:val="002060"/>
          <w:sz w:val="72"/>
          <w:szCs w:val="72"/>
        </w:rPr>
      </w:pPr>
      <w:r w:rsidRPr="00D713BA">
        <w:rPr>
          <w:rFonts w:cs="Times New Roman"/>
          <w:b/>
          <w:i/>
          <w:color w:val="002060"/>
          <w:sz w:val="72"/>
          <w:szCs w:val="72"/>
        </w:rPr>
        <w:t>и механизмы их реализации</w:t>
      </w:r>
    </w:p>
    <w:p w:rsidR="00090A94" w:rsidRPr="00766607" w:rsidRDefault="00090A94" w:rsidP="00C15BE7">
      <w:pPr>
        <w:jc w:val="center"/>
        <w:rPr>
          <w:rFonts w:ascii="Allegretto Script Two" w:hAnsi="Allegretto Script Two"/>
          <w:sz w:val="56"/>
          <w:szCs w:val="56"/>
        </w:rPr>
      </w:pPr>
    </w:p>
    <w:p w:rsidR="000D56C4" w:rsidRDefault="000D56C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Pr="00E67E8D" w:rsidRDefault="00E67E8D" w:rsidP="002A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200" w:lineRule="atLeast"/>
        <w:ind w:left="2835" w:firstLine="1"/>
        <w:rPr>
          <w:b/>
          <w:sz w:val="32"/>
          <w:szCs w:val="32"/>
        </w:rPr>
      </w:pPr>
      <w:r>
        <w:rPr>
          <w:sz w:val="32"/>
          <w:szCs w:val="32"/>
        </w:rPr>
        <w:t xml:space="preserve">Система </w:t>
      </w:r>
      <w:r w:rsidR="00E9270D" w:rsidRPr="00E67E8D">
        <w:rPr>
          <w:rFonts w:cs="Times New Roman"/>
          <w:sz w:val="32"/>
          <w:szCs w:val="32"/>
        </w:rPr>
        <w:t>внутреннего мониторинга качества образования</w:t>
      </w:r>
      <w:r w:rsidR="00E9270D" w:rsidRPr="00E67E8D">
        <w:rPr>
          <w:sz w:val="32"/>
          <w:szCs w:val="32"/>
        </w:rPr>
        <w:t xml:space="preserve"> в условиях ФГОС</w:t>
      </w: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Pr="00E67E8D" w:rsidRDefault="00ED03A4" w:rsidP="00E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spacing w:line="200" w:lineRule="atLeast"/>
        <w:ind w:left="2835"/>
        <w:rPr>
          <w:iCs/>
          <w:sz w:val="32"/>
          <w:szCs w:val="32"/>
        </w:rPr>
      </w:pPr>
      <w:r w:rsidRPr="00E67E8D">
        <w:rPr>
          <w:iCs/>
          <w:sz w:val="32"/>
          <w:szCs w:val="32"/>
        </w:rPr>
        <w:t>Контроль структуры, условий и результатов</w:t>
      </w:r>
    </w:p>
    <w:p w:rsidR="00ED03A4" w:rsidRPr="00E67E8D" w:rsidRDefault="00ED03A4" w:rsidP="00E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spacing w:line="200" w:lineRule="atLeast"/>
        <w:ind w:left="2835"/>
        <w:rPr>
          <w:b/>
          <w:sz w:val="32"/>
          <w:szCs w:val="32"/>
        </w:rPr>
      </w:pPr>
      <w:r w:rsidRPr="00E67E8D">
        <w:rPr>
          <w:iCs/>
          <w:sz w:val="32"/>
          <w:szCs w:val="32"/>
        </w:rPr>
        <w:t>освоения основной образовательной программы</w:t>
      </w:r>
    </w:p>
    <w:p w:rsidR="00ED03A4" w:rsidRDefault="00ED03A4" w:rsidP="00ED03A4">
      <w:pPr>
        <w:spacing w:line="200" w:lineRule="atLeast"/>
        <w:ind w:left="2835"/>
        <w:rPr>
          <w:b/>
          <w:sz w:val="36"/>
          <w:szCs w:val="36"/>
        </w:rPr>
      </w:pPr>
    </w:p>
    <w:p w:rsidR="000836BB" w:rsidRPr="00E67E8D" w:rsidRDefault="000836BB" w:rsidP="00E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200" w:lineRule="atLeast"/>
        <w:ind w:left="2835"/>
        <w:rPr>
          <w:sz w:val="32"/>
          <w:szCs w:val="32"/>
        </w:rPr>
      </w:pPr>
      <w:r w:rsidRPr="00E67E8D">
        <w:rPr>
          <w:sz w:val="32"/>
          <w:szCs w:val="32"/>
        </w:rPr>
        <w:t>Мониторинг личностных, метапредметных и предметных результатов</w:t>
      </w:r>
    </w:p>
    <w:p w:rsidR="000836BB" w:rsidRPr="000836BB" w:rsidRDefault="000836BB" w:rsidP="00ED03A4">
      <w:pPr>
        <w:spacing w:line="200" w:lineRule="atLeast"/>
        <w:ind w:left="2835"/>
        <w:rPr>
          <w:sz w:val="36"/>
          <w:szCs w:val="36"/>
        </w:rPr>
      </w:pPr>
    </w:p>
    <w:p w:rsidR="00ED03A4" w:rsidRPr="00E67E8D" w:rsidRDefault="00ED03A4" w:rsidP="002A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00" w:lineRule="atLeast"/>
        <w:ind w:left="2835"/>
        <w:rPr>
          <w:b/>
          <w:sz w:val="32"/>
          <w:szCs w:val="32"/>
        </w:rPr>
      </w:pPr>
      <w:r w:rsidRPr="00E67E8D">
        <w:rPr>
          <w:rFonts w:cs="Times New Roman"/>
          <w:sz w:val="32"/>
          <w:szCs w:val="32"/>
        </w:rPr>
        <w:t>План внутришкольного контроля эффективности введения ФГОС</w:t>
      </w: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D03A4" w:rsidRDefault="00ED03A4" w:rsidP="00760542">
      <w:pPr>
        <w:spacing w:line="200" w:lineRule="atLeast"/>
        <w:jc w:val="center"/>
        <w:rPr>
          <w:b/>
          <w:sz w:val="28"/>
          <w:szCs w:val="28"/>
        </w:rPr>
      </w:pPr>
    </w:p>
    <w:p w:rsidR="00E9270D" w:rsidRDefault="00E9270D" w:rsidP="00B617CA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536986" w:rsidRPr="00536986" w:rsidRDefault="00536986" w:rsidP="00B617CA">
      <w:pPr>
        <w:ind w:firstLine="709"/>
        <w:jc w:val="both"/>
        <w:rPr>
          <w:rFonts w:cs="Times New Roman"/>
          <w:b/>
          <w:sz w:val="28"/>
          <w:szCs w:val="28"/>
        </w:rPr>
      </w:pPr>
      <w:r w:rsidRPr="00536986">
        <w:rPr>
          <w:rFonts w:cs="Times New Roman"/>
          <w:b/>
          <w:sz w:val="28"/>
          <w:szCs w:val="28"/>
        </w:rPr>
        <w:t>Направления внутришкольного контроля</w:t>
      </w:r>
      <w:r>
        <w:rPr>
          <w:rFonts w:cs="Times New Roman"/>
          <w:b/>
          <w:sz w:val="28"/>
          <w:szCs w:val="28"/>
        </w:rPr>
        <w:t xml:space="preserve"> </w:t>
      </w:r>
      <w:r w:rsidRPr="00536986">
        <w:rPr>
          <w:rFonts w:cs="Times New Roman"/>
          <w:b/>
          <w:sz w:val="28"/>
          <w:szCs w:val="28"/>
        </w:rPr>
        <w:t>и механизмы их реализации</w:t>
      </w:r>
      <w:r>
        <w:rPr>
          <w:rFonts w:cs="Times New Roman"/>
          <w:b/>
          <w:sz w:val="28"/>
          <w:szCs w:val="28"/>
        </w:rPr>
        <w:t xml:space="preserve"> </w:t>
      </w:r>
      <w:r w:rsidRPr="00536986">
        <w:rPr>
          <w:sz w:val="28"/>
          <w:szCs w:val="28"/>
        </w:rPr>
        <w:t>/ Под общей редакцией проф. Чураковой Р.Г. - М.: Академкнига/Учебник, 201</w:t>
      </w:r>
      <w:r>
        <w:rPr>
          <w:sz w:val="28"/>
          <w:szCs w:val="28"/>
        </w:rPr>
        <w:t>3</w:t>
      </w:r>
      <w:r w:rsidRPr="00536986">
        <w:rPr>
          <w:sz w:val="28"/>
          <w:szCs w:val="28"/>
        </w:rPr>
        <w:t>. -  _____  с. - (Сер. Библиотека руководителя и методиста. Введение ФГОС)</w:t>
      </w:r>
    </w:p>
    <w:p w:rsidR="00536986" w:rsidRDefault="00536986" w:rsidP="00760542">
      <w:pPr>
        <w:spacing w:line="200" w:lineRule="atLeast"/>
        <w:jc w:val="center"/>
        <w:rPr>
          <w:b/>
          <w:sz w:val="28"/>
          <w:szCs w:val="28"/>
        </w:rPr>
      </w:pPr>
    </w:p>
    <w:p w:rsidR="00536986" w:rsidRDefault="00536986" w:rsidP="00760542">
      <w:pPr>
        <w:spacing w:line="200" w:lineRule="atLeast"/>
        <w:jc w:val="center"/>
        <w:rPr>
          <w:b/>
          <w:sz w:val="28"/>
          <w:szCs w:val="28"/>
        </w:rPr>
      </w:pPr>
    </w:p>
    <w:p w:rsidR="00536986" w:rsidRDefault="00536986" w:rsidP="00760542">
      <w:pPr>
        <w:spacing w:line="200" w:lineRule="atLeast"/>
        <w:jc w:val="center"/>
        <w:rPr>
          <w:b/>
          <w:sz w:val="28"/>
          <w:szCs w:val="28"/>
        </w:rPr>
      </w:pPr>
    </w:p>
    <w:p w:rsidR="00536986" w:rsidRDefault="00EE5A97" w:rsidP="009A63D9">
      <w:pPr>
        <w:autoSpaceDE w:val="0"/>
        <w:ind w:firstLine="709"/>
        <w:jc w:val="both"/>
        <w:rPr>
          <w:rFonts w:eastAsia="NewtonC" w:cs="Times New Roman"/>
          <w:color w:val="000000"/>
          <w:sz w:val="28"/>
          <w:szCs w:val="28"/>
        </w:rPr>
      </w:pPr>
      <w:r>
        <w:rPr>
          <w:rFonts w:eastAsia="NewtonC" w:cs="Times New Roman"/>
          <w:color w:val="000000"/>
          <w:sz w:val="28"/>
          <w:szCs w:val="28"/>
        </w:rPr>
        <w:t>П</w:t>
      </w:r>
      <w:r w:rsidR="00536986">
        <w:rPr>
          <w:rFonts w:eastAsia="NewtonC" w:cs="Times New Roman"/>
          <w:color w:val="000000"/>
          <w:sz w:val="28"/>
          <w:szCs w:val="28"/>
        </w:rPr>
        <w:t xml:space="preserve">особие разработано представителями </w:t>
      </w:r>
      <w:r w:rsidR="00AD5652">
        <w:rPr>
          <w:rFonts w:eastAsia="NewtonC" w:cs="Times New Roman"/>
          <w:color w:val="000000"/>
          <w:sz w:val="28"/>
          <w:szCs w:val="28"/>
        </w:rPr>
        <w:t>30</w:t>
      </w:r>
      <w:r w:rsidR="00536986">
        <w:rPr>
          <w:rFonts w:eastAsia="NewtonC" w:cs="Times New Roman"/>
          <w:color w:val="000000"/>
          <w:sz w:val="28"/>
          <w:szCs w:val="28"/>
        </w:rPr>
        <w:t xml:space="preserve"> регионов Российской Федерации в ходе проектировочного семинара, проведенного издательством «Академкнига/Учебник».</w:t>
      </w:r>
    </w:p>
    <w:p w:rsidR="00536986" w:rsidRDefault="00536986" w:rsidP="00536986">
      <w:pPr>
        <w:autoSpaceDE w:val="0"/>
        <w:jc w:val="both"/>
        <w:rPr>
          <w:rFonts w:eastAsia="NewtonC" w:cs="Times New Roman"/>
          <w:color w:val="000000"/>
          <w:sz w:val="28"/>
          <w:szCs w:val="28"/>
        </w:rPr>
      </w:pPr>
      <w:r>
        <w:rPr>
          <w:rFonts w:eastAsia="NewtonC" w:cs="Times New Roman"/>
          <w:color w:val="000000"/>
          <w:sz w:val="28"/>
          <w:szCs w:val="28"/>
        </w:rPr>
        <w:tab/>
        <w:t xml:space="preserve">Авторский коллектив включает в себя руководителей (заместителей, специалистов) региональных и муниципальных органов управления образованием, методических служб, центров развития, сопровождения и мониторинга системы образования, системы подготовки </w:t>
      </w:r>
      <w:r w:rsidR="00D713BA">
        <w:rPr>
          <w:rFonts w:eastAsia="NewtonC" w:cs="Times New Roman"/>
          <w:color w:val="000000"/>
          <w:sz w:val="28"/>
          <w:szCs w:val="28"/>
        </w:rPr>
        <w:t xml:space="preserve">и повышения квалификации </w:t>
      </w:r>
      <w:r>
        <w:rPr>
          <w:rFonts w:eastAsia="NewtonC" w:cs="Times New Roman"/>
          <w:color w:val="000000"/>
          <w:sz w:val="28"/>
          <w:szCs w:val="28"/>
        </w:rPr>
        <w:t xml:space="preserve">педагогических кадров.  </w:t>
      </w:r>
    </w:p>
    <w:p w:rsidR="00536986" w:rsidRDefault="00536986" w:rsidP="00536986">
      <w:pPr>
        <w:autoSpaceDE w:val="0"/>
        <w:jc w:val="both"/>
        <w:rPr>
          <w:rFonts w:eastAsia="NewtonC" w:cs="Times New Roman"/>
          <w:color w:val="000000"/>
          <w:sz w:val="28"/>
          <w:szCs w:val="28"/>
        </w:rPr>
      </w:pPr>
      <w:r>
        <w:rPr>
          <w:rFonts w:eastAsia="NewtonC" w:cs="Times New Roman"/>
          <w:color w:val="000000"/>
          <w:sz w:val="28"/>
          <w:szCs w:val="28"/>
        </w:rPr>
        <w:tab/>
        <w:t>В пособии раскрываются особенности организации внутришкольного контроля</w:t>
      </w:r>
      <w:r w:rsidR="00E63630">
        <w:rPr>
          <w:rFonts w:eastAsia="NewtonC" w:cs="Times New Roman"/>
          <w:color w:val="000000"/>
          <w:sz w:val="28"/>
          <w:szCs w:val="28"/>
        </w:rPr>
        <w:t xml:space="preserve"> (в</w:t>
      </w:r>
      <w:r w:rsidR="00E63630" w:rsidRPr="00E63630">
        <w:rPr>
          <w:rFonts w:cs="Times New Roman"/>
          <w:sz w:val="28"/>
          <w:szCs w:val="28"/>
        </w:rPr>
        <w:t>нутреннего мониторинга качества образования</w:t>
      </w:r>
      <w:r w:rsidR="00E63630">
        <w:rPr>
          <w:rFonts w:cs="Times New Roman"/>
          <w:sz w:val="28"/>
          <w:szCs w:val="28"/>
        </w:rPr>
        <w:t>)</w:t>
      </w:r>
      <w:r w:rsidR="00E63630">
        <w:rPr>
          <w:sz w:val="32"/>
          <w:szCs w:val="32"/>
        </w:rPr>
        <w:t xml:space="preserve"> </w:t>
      </w:r>
      <w:r>
        <w:rPr>
          <w:rFonts w:eastAsia="NewtonC" w:cs="Times New Roman"/>
          <w:color w:val="000000"/>
          <w:sz w:val="28"/>
          <w:szCs w:val="28"/>
        </w:rPr>
        <w:t xml:space="preserve">в условиях </w:t>
      </w:r>
      <w:r w:rsidR="009A63D9">
        <w:rPr>
          <w:rFonts w:eastAsia="NewtonC" w:cs="Times New Roman"/>
          <w:color w:val="000000"/>
          <w:sz w:val="28"/>
          <w:szCs w:val="28"/>
        </w:rPr>
        <w:t>реализации</w:t>
      </w:r>
      <w:r>
        <w:rPr>
          <w:rFonts w:eastAsia="NewtonC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стандарта.</w:t>
      </w:r>
    </w:p>
    <w:p w:rsidR="009A63D9" w:rsidRDefault="00536986" w:rsidP="00536986">
      <w:pPr>
        <w:autoSpaceDE w:val="0"/>
        <w:jc w:val="both"/>
        <w:rPr>
          <w:rFonts w:eastAsia="NewtonC" w:cs="Times New Roman"/>
          <w:color w:val="000000"/>
          <w:sz w:val="28"/>
          <w:szCs w:val="28"/>
        </w:rPr>
      </w:pPr>
      <w:r>
        <w:rPr>
          <w:rFonts w:eastAsia="NewtonC" w:cs="Times New Roman"/>
          <w:color w:val="000000"/>
          <w:sz w:val="28"/>
          <w:szCs w:val="28"/>
        </w:rPr>
        <w:tab/>
        <w:t>Материалы предназначены для</w:t>
      </w:r>
      <w:r w:rsidR="009A63D9">
        <w:rPr>
          <w:rFonts w:eastAsia="NewtonC" w:cs="Times New Roman"/>
          <w:color w:val="000000"/>
          <w:sz w:val="28"/>
          <w:szCs w:val="28"/>
        </w:rPr>
        <w:t xml:space="preserve"> руководителей системы образования регионального и муниципального уровня; руководителей образовательных учреждений, осуществляющих управление </w:t>
      </w:r>
      <w:r>
        <w:rPr>
          <w:rFonts w:eastAsia="NewtonC" w:cs="Times New Roman"/>
          <w:color w:val="000000"/>
          <w:sz w:val="28"/>
          <w:szCs w:val="28"/>
        </w:rPr>
        <w:t xml:space="preserve"> </w:t>
      </w:r>
      <w:r w:rsidR="00D713BA">
        <w:rPr>
          <w:rFonts w:eastAsia="NewtonC" w:cs="Times New Roman"/>
          <w:color w:val="000000"/>
          <w:sz w:val="28"/>
          <w:szCs w:val="28"/>
        </w:rPr>
        <w:t>реализацией</w:t>
      </w:r>
      <w:r w:rsidR="009A63D9">
        <w:rPr>
          <w:rFonts w:eastAsia="NewtonC" w:cs="Times New Roman"/>
          <w:color w:val="000000"/>
          <w:sz w:val="28"/>
          <w:szCs w:val="28"/>
        </w:rPr>
        <w:t xml:space="preserve"> ФГОС;  </w:t>
      </w:r>
      <w:r>
        <w:rPr>
          <w:rFonts w:eastAsia="NewtonC" w:cs="Times New Roman"/>
          <w:color w:val="000000"/>
          <w:sz w:val="28"/>
          <w:szCs w:val="28"/>
        </w:rPr>
        <w:t>муниципальных и школьных методических служб</w:t>
      </w:r>
      <w:r w:rsidR="009A63D9">
        <w:rPr>
          <w:rFonts w:eastAsia="NewtonC" w:cs="Times New Roman"/>
          <w:color w:val="000000"/>
          <w:sz w:val="28"/>
          <w:szCs w:val="28"/>
        </w:rPr>
        <w:t xml:space="preserve">; </w:t>
      </w:r>
      <w:r>
        <w:rPr>
          <w:rFonts w:eastAsia="NewtonC" w:cs="Times New Roman"/>
          <w:color w:val="000000"/>
          <w:sz w:val="28"/>
          <w:szCs w:val="28"/>
        </w:rPr>
        <w:t>региональных ИПК (ИРО)</w:t>
      </w:r>
      <w:r w:rsidR="009A63D9">
        <w:rPr>
          <w:rFonts w:eastAsia="NewtonC" w:cs="Times New Roman"/>
          <w:color w:val="000000"/>
          <w:sz w:val="28"/>
          <w:szCs w:val="28"/>
        </w:rPr>
        <w:t xml:space="preserve"> и учреждений высшего и среднего педагогического образования, осуществляющих подготовку педагогических кадров.</w:t>
      </w:r>
    </w:p>
    <w:p w:rsidR="009A63D9" w:rsidRDefault="009A63D9" w:rsidP="00536986">
      <w:pPr>
        <w:autoSpaceDE w:val="0"/>
        <w:jc w:val="both"/>
        <w:rPr>
          <w:rFonts w:eastAsia="NewtonC" w:cs="Times New Roman"/>
          <w:color w:val="000000"/>
          <w:sz w:val="28"/>
          <w:szCs w:val="28"/>
        </w:rPr>
      </w:pPr>
    </w:p>
    <w:p w:rsidR="00E67E8D" w:rsidRDefault="00E67E8D" w:rsidP="00536986">
      <w:pPr>
        <w:autoSpaceDE w:val="0"/>
        <w:jc w:val="both"/>
        <w:rPr>
          <w:rFonts w:eastAsia="NewtonC" w:cs="Times New Roman"/>
          <w:color w:val="000000"/>
          <w:sz w:val="28"/>
          <w:szCs w:val="28"/>
        </w:rPr>
      </w:pPr>
    </w:p>
    <w:p w:rsidR="00E67E8D" w:rsidRDefault="00E67E8D" w:rsidP="00536986">
      <w:pPr>
        <w:autoSpaceDE w:val="0"/>
        <w:jc w:val="both"/>
        <w:rPr>
          <w:rFonts w:eastAsia="NewtonC" w:cs="Times New Roman"/>
          <w:color w:val="000000"/>
          <w:sz w:val="28"/>
          <w:szCs w:val="28"/>
        </w:rPr>
      </w:pPr>
    </w:p>
    <w:p w:rsidR="009A63D9" w:rsidRDefault="009A63D9" w:rsidP="009A63D9">
      <w:pPr>
        <w:autoSpaceDE w:val="0"/>
        <w:ind w:firstLine="709"/>
        <w:jc w:val="both"/>
        <w:rPr>
          <w:rFonts w:eastAsia="NewtonC" w:cs="Times New Roman"/>
          <w:color w:val="000000"/>
          <w:sz w:val="28"/>
          <w:szCs w:val="28"/>
        </w:rPr>
      </w:pPr>
      <w:r>
        <w:rPr>
          <w:rFonts w:eastAsia="NewtonC" w:cs="Times New Roman"/>
          <w:i/>
          <w:iCs/>
          <w:color w:val="000000"/>
          <w:sz w:val="28"/>
          <w:szCs w:val="28"/>
        </w:rPr>
        <w:t xml:space="preserve">Экспертная группа издательства «Академкнига/Учебник»:  </w:t>
      </w:r>
      <w:r>
        <w:rPr>
          <w:rFonts w:eastAsia="NewtonC" w:cs="Times New Roman"/>
          <w:iCs/>
          <w:color w:val="000000"/>
          <w:sz w:val="28"/>
          <w:szCs w:val="28"/>
        </w:rPr>
        <w:t xml:space="preserve">Ю.Г. Бадонышева, </w:t>
      </w:r>
      <w:r>
        <w:rPr>
          <w:rFonts w:eastAsia="NewtonC" w:cs="Times New Roman"/>
          <w:color w:val="000000"/>
          <w:sz w:val="28"/>
          <w:szCs w:val="28"/>
        </w:rPr>
        <w:t>К.В. Бармин, Н.В. Гопций, М.А. Гульахмедова, Е.П. Дербаносов, Н.Ф. Жукова, Э.С. Радачинская, Ю.И. Ястребов, Г.В. Янычева</w:t>
      </w:r>
    </w:p>
    <w:p w:rsidR="00536986" w:rsidRDefault="009A63D9" w:rsidP="00536986">
      <w:pPr>
        <w:autoSpaceDE w:val="0"/>
        <w:jc w:val="both"/>
        <w:rPr>
          <w:rFonts w:eastAsia="NewtonC" w:cs="Times New Roman"/>
          <w:color w:val="000000"/>
          <w:sz w:val="28"/>
          <w:szCs w:val="28"/>
        </w:rPr>
      </w:pPr>
      <w:r>
        <w:rPr>
          <w:rFonts w:eastAsia="NewtonC" w:cs="Times New Roman"/>
          <w:color w:val="000000"/>
          <w:sz w:val="28"/>
          <w:szCs w:val="28"/>
        </w:rPr>
        <w:t xml:space="preserve">  </w:t>
      </w:r>
    </w:p>
    <w:p w:rsidR="00536986" w:rsidRDefault="00536986" w:rsidP="00760542">
      <w:pPr>
        <w:spacing w:line="200" w:lineRule="atLeast"/>
        <w:jc w:val="center"/>
        <w:rPr>
          <w:b/>
          <w:sz w:val="28"/>
          <w:szCs w:val="28"/>
        </w:rPr>
      </w:pPr>
    </w:p>
    <w:p w:rsidR="00536986" w:rsidRDefault="00536986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E9270D" w:rsidRDefault="00E9270D" w:rsidP="00760542">
      <w:pPr>
        <w:spacing w:line="200" w:lineRule="atLeast"/>
        <w:jc w:val="center"/>
        <w:rPr>
          <w:b/>
          <w:sz w:val="28"/>
          <w:szCs w:val="28"/>
        </w:rPr>
      </w:pPr>
    </w:p>
    <w:p w:rsidR="00E9270D" w:rsidRDefault="00E9270D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760542">
      <w:pPr>
        <w:spacing w:line="200" w:lineRule="atLeast"/>
        <w:jc w:val="center"/>
        <w:rPr>
          <w:b/>
          <w:sz w:val="28"/>
          <w:szCs w:val="28"/>
        </w:rPr>
      </w:pPr>
    </w:p>
    <w:p w:rsidR="009A63D9" w:rsidRDefault="009A63D9" w:rsidP="00AD56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Авторский коллектив:</w:t>
      </w:r>
    </w:p>
    <w:p w:rsidR="009A63D9" w:rsidRDefault="009A63D9" w:rsidP="002A400F">
      <w:pPr>
        <w:ind w:firstLine="851"/>
        <w:jc w:val="both"/>
        <w:rPr>
          <w:b/>
          <w:bCs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Аксёнтова Салимат</w:t>
      </w:r>
      <w:r w:rsidRPr="009A63D9"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Менглибиевна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 директора СОШ № 17 г. Н.</w:t>
      </w:r>
      <w:r w:rsidR="00A86CF9">
        <w:rPr>
          <w:rFonts w:cs="Times New Roman"/>
          <w:sz w:val="28"/>
          <w:szCs w:val="28"/>
        </w:rPr>
        <w:t xml:space="preserve"> </w:t>
      </w:r>
      <w:r w:rsidR="00F04FC6">
        <w:rPr>
          <w:rFonts w:cs="Times New Roman"/>
          <w:sz w:val="28"/>
          <w:szCs w:val="28"/>
        </w:rPr>
        <w:t>Уренгой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Андреева Валентина Викторовна</w:t>
      </w:r>
      <w:r>
        <w:rPr>
          <w:rFonts w:cs="Times New Roman"/>
          <w:sz w:val="28"/>
          <w:szCs w:val="28"/>
        </w:rPr>
        <w:t xml:space="preserve"> - </w:t>
      </w:r>
      <w:r w:rsidR="00E67E8D">
        <w:rPr>
          <w:rFonts w:cs="Times New Roman"/>
          <w:sz w:val="28"/>
          <w:szCs w:val="28"/>
        </w:rPr>
        <w:t>р</w:t>
      </w:r>
      <w:r w:rsidRPr="005E0C3C">
        <w:rPr>
          <w:rFonts w:cs="Times New Roman"/>
          <w:sz w:val="28"/>
          <w:szCs w:val="28"/>
        </w:rPr>
        <w:t>уководитель филиала лицея №</w:t>
      </w:r>
      <w:r w:rsidR="00E67E8D"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97 г.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Челябинск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Аникин Владимир Юрьевич</w:t>
      </w:r>
      <w:r>
        <w:rPr>
          <w:rFonts w:cs="Times New Roman"/>
          <w:sz w:val="28"/>
          <w:szCs w:val="28"/>
        </w:rPr>
        <w:t xml:space="preserve"> - к</w:t>
      </w:r>
      <w:r w:rsidRPr="005E0C3C">
        <w:rPr>
          <w:rFonts w:cs="Times New Roman"/>
          <w:sz w:val="28"/>
          <w:szCs w:val="28"/>
        </w:rPr>
        <w:t>.х</w:t>
      </w:r>
      <w:r w:rsidR="0026146C">
        <w:rPr>
          <w:rFonts w:cs="Times New Roman"/>
          <w:sz w:val="28"/>
          <w:szCs w:val="28"/>
        </w:rPr>
        <w:t>им</w:t>
      </w:r>
      <w:r w:rsidRPr="005E0C3C">
        <w:rPr>
          <w:rFonts w:cs="Times New Roman"/>
          <w:sz w:val="28"/>
          <w:szCs w:val="28"/>
        </w:rPr>
        <w:t>.наук, председатель комитета образования г. Курск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Беляева Любовь Леонидовна</w:t>
      </w:r>
      <w:r>
        <w:rPr>
          <w:rFonts w:cs="Times New Roman"/>
          <w:sz w:val="28"/>
          <w:szCs w:val="28"/>
        </w:rPr>
        <w:t xml:space="preserve"> - д</w:t>
      </w:r>
      <w:r w:rsidRPr="005E0C3C">
        <w:rPr>
          <w:rFonts w:cs="Times New Roman"/>
          <w:sz w:val="28"/>
          <w:szCs w:val="28"/>
        </w:rPr>
        <w:t xml:space="preserve">иректор </w:t>
      </w:r>
      <w:r w:rsidR="00ED1AE9">
        <w:rPr>
          <w:rFonts w:cs="Times New Roman"/>
          <w:sz w:val="28"/>
          <w:szCs w:val="28"/>
        </w:rPr>
        <w:t>ЦОО</w:t>
      </w:r>
      <w:r w:rsidRPr="005E0C3C">
        <w:rPr>
          <w:rFonts w:cs="Times New Roman"/>
          <w:sz w:val="28"/>
          <w:szCs w:val="28"/>
        </w:rPr>
        <w:t xml:space="preserve"> Хабаровского ИРО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Бурдельная Юлия Анатольевна</w:t>
      </w:r>
      <w:r>
        <w:rPr>
          <w:rFonts w:cs="Times New Roman"/>
          <w:sz w:val="28"/>
          <w:szCs w:val="28"/>
        </w:rPr>
        <w:t xml:space="preserve"> – к.</w:t>
      </w:r>
      <w:r w:rsidRPr="005E0C3C">
        <w:rPr>
          <w:rFonts w:cs="Times New Roman"/>
          <w:sz w:val="28"/>
          <w:szCs w:val="28"/>
        </w:rPr>
        <w:t>п.н., зав.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кафедрой ИРО Омской области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Бургасова Наталья Евгеньевна</w:t>
      </w:r>
      <w:r>
        <w:rPr>
          <w:rFonts w:cs="Times New Roman"/>
          <w:sz w:val="28"/>
          <w:szCs w:val="28"/>
        </w:rPr>
        <w:t xml:space="preserve"> – к.</w:t>
      </w:r>
      <w:r w:rsidRPr="005E0C3C">
        <w:rPr>
          <w:rFonts w:cs="Times New Roman"/>
          <w:sz w:val="28"/>
          <w:szCs w:val="28"/>
        </w:rPr>
        <w:t>п.н., доцент МИОО г. Москв</w:t>
      </w:r>
      <w:r w:rsidR="004C3C87">
        <w:rPr>
          <w:rFonts w:cs="Times New Roman"/>
          <w:sz w:val="28"/>
          <w:szCs w:val="28"/>
        </w:rPr>
        <w:t>ы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Василькова Ирина Михайловна</w:t>
      </w:r>
      <w:r>
        <w:rPr>
          <w:rFonts w:cs="Times New Roman"/>
          <w:sz w:val="28"/>
          <w:szCs w:val="28"/>
        </w:rPr>
        <w:t xml:space="preserve"> – к.</w:t>
      </w:r>
      <w:r w:rsidRPr="005E0C3C">
        <w:rPr>
          <w:rFonts w:cs="Times New Roman"/>
          <w:sz w:val="28"/>
          <w:szCs w:val="28"/>
        </w:rPr>
        <w:t>п.н., зам.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лицея №97 г.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Челябинск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Веникова Вера Григорьевна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руководителя департамента по образованию г. Волгоград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Власова Светлана Владимировна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 директора НОШ № 95 г. Челябинск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Волковская Ирина Ивановна</w:t>
      </w:r>
      <w:r>
        <w:rPr>
          <w:rFonts w:cs="Times New Roman"/>
          <w:sz w:val="28"/>
          <w:szCs w:val="28"/>
        </w:rPr>
        <w:t xml:space="preserve"> - с</w:t>
      </w:r>
      <w:r w:rsidRPr="005E0C3C">
        <w:rPr>
          <w:rFonts w:cs="Times New Roman"/>
          <w:sz w:val="28"/>
          <w:szCs w:val="28"/>
        </w:rPr>
        <w:t>т.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преподаватель СПБАППО г. Санкт-Петербург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Волынец Андрей Леонидович</w:t>
      </w:r>
      <w:r>
        <w:rPr>
          <w:rFonts w:cs="Times New Roman"/>
          <w:sz w:val="28"/>
          <w:szCs w:val="28"/>
        </w:rPr>
        <w:t xml:space="preserve"> - м</w:t>
      </w:r>
      <w:r w:rsidRPr="005E0C3C">
        <w:rPr>
          <w:rFonts w:cs="Times New Roman"/>
          <w:sz w:val="28"/>
          <w:szCs w:val="28"/>
        </w:rPr>
        <w:t xml:space="preserve">етодист </w:t>
      </w:r>
      <w:r w:rsidR="00ED1AE9">
        <w:rPr>
          <w:rFonts w:cs="Times New Roman"/>
          <w:sz w:val="28"/>
          <w:szCs w:val="28"/>
        </w:rPr>
        <w:t>ИМЦ</w:t>
      </w:r>
      <w:r w:rsidR="002321C1" w:rsidRPr="002321C1">
        <w:rPr>
          <w:rFonts w:cs="Times New Roman"/>
          <w:sz w:val="28"/>
          <w:szCs w:val="28"/>
        </w:rPr>
        <w:t xml:space="preserve"> </w:t>
      </w:r>
      <w:r w:rsidR="002321C1">
        <w:rPr>
          <w:rFonts w:cs="Times New Roman"/>
          <w:sz w:val="28"/>
          <w:szCs w:val="28"/>
        </w:rPr>
        <w:t xml:space="preserve">г. </w:t>
      </w:r>
      <w:r w:rsidR="002321C1" w:rsidRPr="005E0C3C">
        <w:rPr>
          <w:rFonts w:cs="Times New Roman"/>
          <w:sz w:val="28"/>
          <w:szCs w:val="28"/>
        </w:rPr>
        <w:t>Брянск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Вторина Елена Вениаминовна</w:t>
      </w:r>
      <w:r>
        <w:rPr>
          <w:rFonts w:cs="Times New Roman"/>
          <w:sz w:val="28"/>
          <w:szCs w:val="28"/>
        </w:rPr>
        <w:t xml:space="preserve"> - к</w:t>
      </w:r>
      <w:r w:rsidRPr="005E0C3C">
        <w:rPr>
          <w:rFonts w:cs="Times New Roman"/>
          <w:sz w:val="28"/>
          <w:szCs w:val="28"/>
        </w:rPr>
        <w:t>.п.н., доцент, зам.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начальника Департамента общего образования Томской области</w:t>
      </w:r>
    </w:p>
    <w:p w:rsidR="009A63D9" w:rsidRDefault="009A63D9" w:rsidP="002A400F">
      <w:pPr>
        <w:ind w:firstLine="851"/>
        <w:jc w:val="both"/>
        <w:rPr>
          <w:sz w:val="28"/>
          <w:szCs w:val="28"/>
        </w:rPr>
      </w:pPr>
      <w:r w:rsidRPr="009A63D9">
        <w:rPr>
          <w:bCs/>
          <w:sz w:val="28"/>
          <w:szCs w:val="28"/>
        </w:rPr>
        <w:t>Галуга Марина Васильевна</w:t>
      </w:r>
      <w:r>
        <w:rPr>
          <w:sz w:val="28"/>
          <w:szCs w:val="28"/>
        </w:rPr>
        <w:t xml:space="preserve"> - зам. ген. директора изд</w:t>
      </w:r>
      <w:r w:rsidR="004274B3">
        <w:rPr>
          <w:sz w:val="28"/>
          <w:szCs w:val="28"/>
        </w:rPr>
        <w:t>ательства «Академкнига/Учебник»</w:t>
      </w:r>
    </w:p>
    <w:p w:rsidR="009A63D9" w:rsidRDefault="009A63D9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Горчакова Ирина Геннадьевна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гимназии № 19 г. Омск</w:t>
      </w:r>
      <w:r w:rsidR="004C3C87">
        <w:rPr>
          <w:rFonts w:cs="Times New Roman"/>
          <w:sz w:val="28"/>
          <w:szCs w:val="28"/>
        </w:rPr>
        <w:t>а</w:t>
      </w:r>
    </w:p>
    <w:p w:rsidR="009A63D9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Дернова Татьяна Васильевна</w:t>
      </w:r>
      <w:r>
        <w:rPr>
          <w:rFonts w:cs="Times New Roman"/>
          <w:sz w:val="28"/>
          <w:szCs w:val="28"/>
        </w:rPr>
        <w:t xml:space="preserve"> - п</w:t>
      </w:r>
      <w:r w:rsidRPr="005E0C3C">
        <w:rPr>
          <w:rFonts w:cs="Times New Roman"/>
          <w:sz w:val="28"/>
          <w:szCs w:val="28"/>
        </w:rPr>
        <w:t>ервый зам.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министра Министерства образования Омской области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Дзюба Ольга Андреевна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ИМЦ г. Мурманск</w:t>
      </w:r>
      <w:r w:rsidR="004C3C87">
        <w:rPr>
          <w:rFonts w:cs="Times New Roman"/>
          <w:sz w:val="28"/>
          <w:szCs w:val="28"/>
        </w:rPr>
        <w:t>а</w:t>
      </w:r>
    </w:p>
    <w:p w:rsidR="0026146C" w:rsidRDefault="0026146C" w:rsidP="002A400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Дядюнова Ирина Александровна - к</w:t>
      </w:r>
      <w:r w:rsidRPr="005E0C3C">
        <w:rPr>
          <w:rFonts w:cs="Times New Roman"/>
          <w:sz w:val="28"/>
          <w:szCs w:val="28"/>
        </w:rPr>
        <w:t>.п.н, доцент, зав.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 xml:space="preserve">кафедрой </w:t>
      </w:r>
      <w:r>
        <w:rPr>
          <w:rFonts w:cs="Times New Roman"/>
          <w:sz w:val="28"/>
          <w:szCs w:val="28"/>
        </w:rPr>
        <w:t xml:space="preserve">начального и дошкольного образования АПКиППРО 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Емельянова Лилия Алексеевна</w:t>
      </w:r>
      <w:r>
        <w:rPr>
          <w:rFonts w:cs="Times New Roman"/>
          <w:sz w:val="28"/>
          <w:szCs w:val="28"/>
        </w:rPr>
        <w:t xml:space="preserve"> - д</w:t>
      </w:r>
      <w:r w:rsidRPr="005E0C3C">
        <w:rPr>
          <w:rFonts w:cs="Times New Roman"/>
          <w:sz w:val="28"/>
          <w:szCs w:val="28"/>
        </w:rPr>
        <w:t>иректор НОШ №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95 г. Челябинск</w:t>
      </w:r>
      <w:r w:rsidR="004C3C87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b/>
          <w:bCs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Зайцева Ляна Александровна</w:t>
      </w:r>
      <w:r>
        <w:rPr>
          <w:rFonts w:cs="Times New Roman"/>
          <w:sz w:val="28"/>
          <w:szCs w:val="28"/>
        </w:rPr>
        <w:t xml:space="preserve"> - к</w:t>
      </w:r>
      <w:r w:rsidRPr="005E0C3C">
        <w:rPr>
          <w:rFonts w:cs="Times New Roman"/>
          <w:sz w:val="28"/>
          <w:szCs w:val="28"/>
        </w:rPr>
        <w:t>.п.н, доцент, зав.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кафедрой ТГПУ</w:t>
      </w:r>
      <w:r w:rsidR="00E67E8D">
        <w:rPr>
          <w:rFonts w:cs="Times New Roman"/>
          <w:sz w:val="28"/>
          <w:szCs w:val="28"/>
        </w:rPr>
        <w:t xml:space="preserve"> Тульской области</w:t>
      </w:r>
    </w:p>
    <w:p w:rsidR="009A63D9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Злобина Анна Константиновна</w:t>
      </w:r>
      <w:r>
        <w:rPr>
          <w:rFonts w:cs="Times New Roman"/>
          <w:sz w:val="28"/>
          <w:szCs w:val="28"/>
        </w:rPr>
        <w:t xml:space="preserve"> - м</w:t>
      </w:r>
      <w:r w:rsidRPr="005E0C3C">
        <w:rPr>
          <w:rFonts w:cs="Times New Roman"/>
          <w:sz w:val="28"/>
          <w:szCs w:val="28"/>
        </w:rPr>
        <w:t>етодист по управлению ИМЦ г. Томск</w:t>
      </w:r>
      <w:r w:rsidR="004C3C87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Казачкова Светлана Петровна</w:t>
      </w:r>
      <w:r>
        <w:rPr>
          <w:rFonts w:cs="Times New Roman"/>
          <w:sz w:val="28"/>
          <w:szCs w:val="28"/>
        </w:rPr>
        <w:t xml:space="preserve"> - с</w:t>
      </w:r>
      <w:r w:rsidRPr="005E0C3C">
        <w:rPr>
          <w:rFonts w:cs="Times New Roman"/>
          <w:sz w:val="28"/>
          <w:szCs w:val="28"/>
        </w:rPr>
        <w:t>т.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методист АПКиПРО Волгоградской области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Кашпур Виктор Анатольевич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начальника департамента образования г. Томск</w:t>
      </w:r>
      <w:r w:rsidR="004C3C87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Красноперова Вита Федоровна</w:t>
      </w:r>
      <w:r>
        <w:rPr>
          <w:rFonts w:cs="Times New Roman"/>
          <w:sz w:val="28"/>
          <w:szCs w:val="28"/>
        </w:rPr>
        <w:t xml:space="preserve"> – ст. </w:t>
      </w:r>
      <w:r w:rsidRPr="005E0C3C">
        <w:rPr>
          <w:rFonts w:cs="Times New Roman"/>
          <w:sz w:val="28"/>
          <w:szCs w:val="28"/>
        </w:rPr>
        <w:t xml:space="preserve">преподаватель Академии </w:t>
      </w:r>
      <w:r w:rsidR="004C3C87">
        <w:rPr>
          <w:rFonts w:cs="Times New Roman"/>
          <w:sz w:val="28"/>
          <w:szCs w:val="28"/>
        </w:rPr>
        <w:t>социального управления г. Москвы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Кустова Марина Леонидовна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 xml:space="preserve">директора </w:t>
      </w:r>
      <w:r w:rsidR="00F04FC6">
        <w:rPr>
          <w:rFonts w:cs="Times New Roman"/>
          <w:sz w:val="28"/>
          <w:szCs w:val="28"/>
        </w:rPr>
        <w:t>СОШ № 17 г. Н. Уренгой</w:t>
      </w:r>
    </w:p>
    <w:p w:rsidR="002321C1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Куцебо Григорий Иванович</w:t>
      </w:r>
      <w:r>
        <w:rPr>
          <w:rFonts w:cs="Times New Roman"/>
          <w:sz w:val="28"/>
          <w:szCs w:val="28"/>
        </w:rPr>
        <w:t xml:space="preserve"> - к</w:t>
      </w:r>
      <w:r w:rsidRPr="005E0C3C">
        <w:rPr>
          <w:rFonts w:cs="Times New Roman"/>
          <w:sz w:val="28"/>
          <w:szCs w:val="28"/>
        </w:rPr>
        <w:t>.п.н., доцент ИПКРО Брянской области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Леонтьева Анна Михайловна</w:t>
      </w:r>
      <w:r>
        <w:rPr>
          <w:rFonts w:cs="Times New Roman"/>
          <w:sz w:val="28"/>
          <w:szCs w:val="28"/>
        </w:rPr>
        <w:t xml:space="preserve"> - к</w:t>
      </w:r>
      <w:r w:rsidRPr="005E0C3C">
        <w:rPr>
          <w:rFonts w:cs="Times New Roman"/>
          <w:sz w:val="28"/>
          <w:szCs w:val="28"/>
        </w:rPr>
        <w:t>.филол.наук, доцент, директор СОШ № 162 г. Новосибирск</w:t>
      </w:r>
      <w:r w:rsidR="004C3C87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lastRenderedPageBreak/>
        <w:t>Малкова Любовь Юрьевна</w:t>
      </w:r>
      <w:r>
        <w:rPr>
          <w:rFonts w:cs="Times New Roman"/>
          <w:sz w:val="28"/>
          <w:szCs w:val="28"/>
        </w:rPr>
        <w:t xml:space="preserve"> </w:t>
      </w:r>
      <w:r w:rsidR="00F04FC6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в</w:t>
      </w:r>
      <w:r w:rsidRPr="005E0C3C">
        <w:rPr>
          <w:rFonts w:cs="Times New Roman"/>
          <w:sz w:val="28"/>
          <w:szCs w:val="28"/>
        </w:rPr>
        <w:t>ед</w:t>
      </w:r>
      <w:r w:rsidR="00F04FC6">
        <w:rPr>
          <w:rFonts w:cs="Times New Roman"/>
          <w:sz w:val="28"/>
          <w:szCs w:val="28"/>
        </w:rPr>
        <w:t>.</w:t>
      </w:r>
      <w:r w:rsidRPr="005E0C3C">
        <w:rPr>
          <w:rFonts w:cs="Times New Roman"/>
          <w:sz w:val="28"/>
          <w:szCs w:val="28"/>
        </w:rPr>
        <w:t xml:space="preserve"> консультант департамента образования Ивановской области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Мезенцева Наталия Евгеньевна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начальника управления образования г. Екатеринбург</w:t>
      </w:r>
      <w:r w:rsidR="004C3C87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Нестерова Татьяна Викторовна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НМЦ г. Пенз</w:t>
      </w:r>
      <w:r w:rsidR="004C3C87">
        <w:rPr>
          <w:rFonts w:cs="Times New Roman"/>
          <w:sz w:val="28"/>
          <w:szCs w:val="28"/>
        </w:rPr>
        <w:t>ы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Овчинникова Наталья Вениаминовна</w:t>
      </w:r>
      <w:r>
        <w:rPr>
          <w:rFonts w:cs="Times New Roman"/>
          <w:sz w:val="28"/>
          <w:szCs w:val="28"/>
        </w:rPr>
        <w:t xml:space="preserve"> - с</w:t>
      </w:r>
      <w:r w:rsidRPr="005E0C3C">
        <w:rPr>
          <w:rFonts w:cs="Times New Roman"/>
          <w:sz w:val="28"/>
          <w:szCs w:val="28"/>
        </w:rPr>
        <w:t>т.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преподаватель ИРО Ярославской области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Оксузян Татьяна Петровна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начальника окружного отдела образования г. Оренбург</w:t>
      </w:r>
      <w:r w:rsidR="004C3C87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Покровская Людмила Павловна</w:t>
      </w:r>
      <w:r>
        <w:rPr>
          <w:rFonts w:cs="Times New Roman"/>
          <w:sz w:val="28"/>
          <w:szCs w:val="28"/>
        </w:rPr>
        <w:t xml:space="preserve"> -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гимназии «Перспектива» г. Самар</w:t>
      </w:r>
      <w:r w:rsidR="004C3C87">
        <w:rPr>
          <w:rFonts w:cs="Times New Roman"/>
          <w:sz w:val="28"/>
          <w:szCs w:val="28"/>
        </w:rPr>
        <w:t>ы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Пупынина Юлия Владимировна</w:t>
      </w:r>
      <w:r>
        <w:rPr>
          <w:rFonts w:cs="Times New Roman"/>
          <w:sz w:val="28"/>
          <w:szCs w:val="28"/>
        </w:rPr>
        <w:t xml:space="preserve"> -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СОШ № 2 с. Кинель-Черкассы Самарской области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Разагатова Наталья Александровна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к</w:t>
      </w:r>
      <w:r w:rsidRPr="005E0C3C">
        <w:rPr>
          <w:rFonts w:cs="Times New Roman"/>
          <w:sz w:val="28"/>
          <w:szCs w:val="28"/>
        </w:rPr>
        <w:t>.п.н.</w:t>
      </w:r>
      <w:r w:rsidR="004C3C87">
        <w:rPr>
          <w:rFonts w:cs="Times New Roman"/>
          <w:sz w:val="28"/>
          <w:szCs w:val="28"/>
        </w:rPr>
        <w:t>,</w:t>
      </w:r>
      <w:r w:rsidR="0085774B">
        <w:rPr>
          <w:rFonts w:cs="Times New Roman"/>
          <w:sz w:val="28"/>
          <w:szCs w:val="28"/>
        </w:rPr>
        <w:t xml:space="preserve"> </w:t>
      </w:r>
      <w:r w:rsidR="004C3C87">
        <w:rPr>
          <w:rFonts w:cs="Times New Roman"/>
          <w:sz w:val="28"/>
          <w:szCs w:val="28"/>
        </w:rPr>
        <w:t>зав. лабораторией ЦРО г. Самары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Раицкая Галина Викторовна</w:t>
      </w:r>
      <w:r>
        <w:rPr>
          <w:rFonts w:cs="Times New Roman"/>
          <w:sz w:val="28"/>
          <w:szCs w:val="28"/>
        </w:rPr>
        <w:t xml:space="preserve"> -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 w:rsidRPr="005E0C3C">
        <w:rPr>
          <w:rFonts w:cs="Times New Roman"/>
          <w:sz w:val="28"/>
          <w:szCs w:val="28"/>
        </w:rPr>
        <w:t>.п.н., доцент, зав.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кафедрой Красноярского ИПК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Рослякова Ираида Борисовна</w:t>
      </w:r>
      <w:r>
        <w:rPr>
          <w:rFonts w:cs="Times New Roman"/>
          <w:sz w:val="28"/>
          <w:szCs w:val="28"/>
        </w:rPr>
        <w:t xml:space="preserve"> - с</w:t>
      </w:r>
      <w:r w:rsidRPr="005E0C3C">
        <w:rPr>
          <w:rFonts w:cs="Times New Roman"/>
          <w:sz w:val="28"/>
          <w:szCs w:val="28"/>
        </w:rPr>
        <w:t>пециалист Центра ПКРО г. Киров</w:t>
      </w:r>
      <w:r w:rsidR="00F04FC6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Скрипова Надежда Евгеньевна</w:t>
      </w:r>
      <w:r>
        <w:rPr>
          <w:rFonts w:cs="Times New Roman"/>
          <w:sz w:val="28"/>
          <w:szCs w:val="28"/>
        </w:rPr>
        <w:t xml:space="preserve"> - к</w:t>
      </w:r>
      <w:r w:rsidR="00060F04">
        <w:rPr>
          <w:rFonts w:cs="Times New Roman"/>
          <w:sz w:val="28"/>
          <w:szCs w:val="28"/>
        </w:rPr>
        <w:t>.п.н., доцент, зав. к</w:t>
      </w:r>
      <w:r w:rsidRPr="005E0C3C">
        <w:rPr>
          <w:rFonts w:cs="Times New Roman"/>
          <w:sz w:val="28"/>
          <w:szCs w:val="28"/>
        </w:rPr>
        <w:t>афедрой Челябинского ИПиПК</w:t>
      </w:r>
    </w:p>
    <w:p w:rsidR="004274B3" w:rsidRDefault="004274B3" w:rsidP="002A400F">
      <w:pPr>
        <w:ind w:firstLine="851"/>
        <w:jc w:val="both"/>
        <w:rPr>
          <w:sz w:val="28"/>
          <w:szCs w:val="28"/>
          <w:lang w:eastAsia="ar-SA" w:bidi="ar-SA"/>
        </w:rPr>
      </w:pPr>
      <w:r w:rsidRPr="004274B3">
        <w:rPr>
          <w:bCs/>
          <w:sz w:val="28"/>
          <w:szCs w:val="28"/>
        </w:rPr>
        <w:t>Соломатин Александр Михайлович</w:t>
      </w:r>
      <w:r w:rsidRPr="004274B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 w:bidi="ar-SA"/>
        </w:rPr>
        <w:t xml:space="preserve">к.п.н, доцент, руководитель </w:t>
      </w:r>
      <w:r w:rsidR="0085774B">
        <w:rPr>
          <w:sz w:val="28"/>
          <w:szCs w:val="28"/>
          <w:lang w:eastAsia="ar-SA" w:bidi="ar-SA"/>
        </w:rPr>
        <w:t>НМС</w:t>
      </w:r>
      <w:r>
        <w:rPr>
          <w:sz w:val="28"/>
          <w:szCs w:val="28"/>
          <w:lang w:eastAsia="ar-SA" w:bidi="ar-SA"/>
        </w:rPr>
        <w:t xml:space="preserve"> издательства «Академкнига/Учебник»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Стрельцова Татьяна Юрьевна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д</w:t>
      </w:r>
      <w:r w:rsidRPr="005E0C3C">
        <w:rPr>
          <w:rFonts w:cs="Times New Roman"/>
          <w:sz w:val="28"/>
          <w:szCs w:val="28"/>
        </w:rPr>
        <w:t>иректор СОШ № 52 г. Краснодар</w:t>
      </w:r>
      <w:r w:rsidR="00F04FC6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Стукалова Ирина Николаевна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к</w:t>
      </w:r>
      <w:r w:rsidR="001E2C10">
        <w:rPr>
          <w:rFonts w:cs="Times New Roman"/>
          <w:sz w:val="28"/>
          <w:szCs w:val="28"/>
        </w:rPr>
        <w:t>.хим.наук, доцент, зав. к</w:t>
      </w:r>
      <w:r w:rsidRPr="005E0C3C">
        <w:rPr>
          <w:rFonts w:cs="Times New Roman"/>
          <w:sz w:val="28"/>
          <w:szCs w:val="28"/>
        </w:rPr>
        <w:t>афедрой АКИПКРО г. Барнаул</w:t>
      </w:r>
      <w:r w:rsidR="00F04FC6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Тарасова Наталия Артуровна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начальника управления образования г. Чебоксары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Фоменко Ирина Анатольевна</w:t>
      </w:r>
      <w:r>
        <w:rPr>
          <w:rFonts w:cs="Times New Roman"/>
          <w:sz w:val="28"/>
          <w:szCs w:val="28"/>
        </w:rPr>
        <w:t xml:space="preserve"> - к</w:t>
      </w:r>
      <w:r w:rsidRPr="005E0C3C">
        <w:rPr>
          <w:rFonts w:cs="Times New Roman"/>
          <w:sz w:val="28"/>
          <w:szCs w:val="28"/>
        </w:rPr>
        <w:t>.п.н., доцент, зав.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кафедрой АСОУ Московской области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Цыганова Светлана Владимировна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СОШ № 88 г. Тюмен</w:t>
      </w:r>
      <w:r w:rsidR="00F04FC6">
        <w:rPr>
          <w:rFonts w:cs="Times New Roman"/>
          <w:sz w:val="28"/>
          <w:szCs w:val="28"/>
        </w:rPr>
        <w:t>и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Чубукова Светлана Петровна</w:t>
      </w:r>
      <w:r>
        <w:rPr>
          <w:rFonts w:cs="Times New Roman"/>
          <w:sz w:val="28"/>
          <w:szCs w:val="28"/>
        </w:rPr>
        <w:t xml:space="preserve"> - з</w:t>
      </w:r>
      <w:r w:rsidRPr="005E0C3C">
        <w:rPr>
          <w:rFonts w:cs="Times New Roman"/>
          <w:sz w:val="28"/>
          <w:szCs w:val="28"/>
        </w:rPr>
        <w:t>ам.</w:t>
      </w:r>
      <w:r>
        <w:rPr>
          <w:rFonts w:cs="Times New Roman"/>
          <w:sz w:val="28"/>
          <w:szCs w:val="28"/>
        </w:rPr>
        <w:t xml:space="preserve"> </w:t>
      </w:r>
      <w:r w:rsidRPr="005E0C3C">
        <w:rPr>
          <w:rFonts w:cs="Times New Roman"/>
          <w:sz w:val="28"/>
          <w:szCs w:val="28"/>
        </w:rPr>
        <w:t>директора СОШ № 32 г. Ижевск</w:t>
      </w:r>
      <w:r w:rsidR="00F04FC6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Шипулина Наталья Анатольевна</w:t>
      </w:r>
      <w:r>
        <w:rPr>
          <w:rFonts w:cs="Times New Roman"/>
          <w:sz w:val="28"/>
          <w:szCs w:val="28"/>
        </w:rPr>
        <w:t xml:space="preserve"> - в</w:t>
      </w:r>
      <w:r w:rsidRPr="005E0C3C">
        <w:rPr>
          <w:rFonts w:cs="Times New Roman"/>
          <w:sz w:val="28"/>
          <w:szCs w:val="28"/>
        </w:rPr>
        <w:t>едущий консультант Министерства образования и науки Краснодарского края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Щербаненко Олег Николаевич</w:t>
      </w:r>
      <w:r>
        <w:rPr>
          <w:rFonts w:cs="Times New Roman"/>
          <w:sz w:val="28"/>
          <w:szCs w:val="28"/>
        </w:rPr>
        <w:t xml:space="preserve"> - к</w:t>
      </w:r>
      <w:r w:rsidRPr="005E0C3C">
        <w:rPr>
          <w:rFonts w:cs="Times New Roman"/>
          <w:sz w:val="28"/>
          <w:szCs w:val="28"/>
        </w:rPr>
        <w:t>.п.н., директор Ц</w:t>
      </w:r>
      <w:r w:rsidR="004C3C87">
        <w:rPr>
          <w:rFonts w:cs="Times New Roman"/>
          <w:sz w:val="28"/>
          <w:szCs w:val="28"/>
        </w:rPr>
        <w:t>РО</w:t>
      </w:r>
      <w:r w:rsidRPr="005E0C3C">
        <w:rPr>
          <w:rFonts w:cs="Times New Roman"/>
          <w:sz w:val="28"/>
          <w:szCs w:val="28"/>
        </w:rPr>
        <w:t xml:space="preserve"> г. Новосибирск</w:t>
      </w:r>
      <w:r w:rsidR="00F04FC6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Яловицкая Наталья Иннокентьевна</w:t>
      </w:r>
      <w:r w:rsidRPr="004274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д</w:t>
      </w:r>
      <w:r w:rsidRPr="005E0C3C">
        <w:rPr>
          <w:rFonts w:cs="Times New Roman"/>
          <w:sz w:val="28"/>
          <w:szCs w:val="28"/>
        </w:rPr>
        <w:t xml:space="preserve">иректор </w:t>
      </w:r>
      <w:r w:rsidR="004C3C87">
        <w:rPr>
          <w:rFonts w:cs="Times New Roman"/>
          <w:sz w:val="28"/>
          <w:szCs w:val="28"/>
        </w:rPr>
        <w:t xml:space="preserve">ЦИМиПОД МОУ </w:t>
      </w:r>
      <w:r w:rsidRPr="005E0C3C">
        <w:rPr>
          <w:rFonts w:cs="Times New Roman"/>
          <w:sz w:val="28"/>
          <w:szCs w:val="28"/>
        </w:rPr>
        <w:t>г. Иркутск</w:t>
      </w:r>
      <w:r w:rsidR="00F04FC6">
        <w:rPr>
          <w:rFonts w:cs="Times New Roman"/>
          <w:sz w:val="28"/>
          <w:szCs w:val="28"/>
        </w:rPr>
        <w:t>а</w:t>
      </w:r>
    </w:p>
    <w:p w:rsidR="004274B3" w:rsidRDefault="004274B3" w:rsidP="002A400F">
      <w:pPr>
        <w:ind w:firstLine="851"/>
        <w:jc w:val="both"/>
        <w:rPr>
          <w:rFonts w:cs="Times New Roman"/>
          <w:sz w:val="28"/>
          <w:szCs w:val="28"/>
        </w:rPr>
      </w:pPr>
      <w:r w:rsidRPr="005E0C3C">
        <w:rPr>
          <w:rFonts w:cs="Times New Roman"/>
          <w:sz w:val="28"/>
          <w:szCs w:val="28"/>
        </w:rPr>
        <w:t>Янишогло Людмила Федоровна</w:t>
      </w:r>
      <w:r>
        <w:rPr>
          <w:rFonts w:cs="Times New Roman"/>
          <w:sz w:val="28"/>
          <w:szCs w:val="28"/>
        </w:rPr>
        <w:t xml:space="preserve"> - д</w:t>
      </w:r>
      <w:r w:rsidRPr="005E0C3C">
        <w:rPr>
          <w:rFonts w:cs="Times New Roman"/>
          <w:sz w:val="28"/>
          <w:szCs w:val="28"/>
        </w:rPr>
        <w:t>иректор Ц</w:t>
      </w:r>
      <w:r w:rsidR="004C3C87">
        <w:rPr>
          <w:rFonts w:cs="Times New Roman"/>
          <w:sz w:val="28"/>
          <w:szCs w:val="28"/>
        </w:rPr>
        <w:t>РО</w:t>
      </w:r>
      <w:r w:rsidR="00F04FC6">
        <w:rPr>
          <w:rFonts w:cs="Times New Roman"/>
          <w:sz w:val="28"/>
          <w:szCs w:val="28"/>
        </w:rPr>
        <w:t xml:space="preserve"> г. Анапы</w:t>
      </w:r>
    </w:p>
    <w:p w:rsidR="004274B3" w:rsidRDefault="004274B3" w:rsidP="00E67E8D">
      <w:pPr>
        <w:ind w:firstLine="851"/>
        <w:jc w:val="both"/>
        <w:rPr>
          <w:rFonts w:cs="Times New Roman"/>
          <w:sz w:val="28"/>
          <w:szCs w:val="28"/>
        </w:rPr>
      </w:pPr>
    </w:p>
    <w:p w:rsidR="00536986" w:rsidRDefault="009A63D9" w:rsidP="00E67E8D">
      <w:pPr>
        <w:spacing w:line="200" w:lineRule="atLeas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общей редакцией профессора кафедры начального и дошкольного образования АПКиППРО, научного руководителя образовательных проектов издательства «Академкнига/Учебник»  </w:t>
      </w:r>
      <w:r w:rsidRPr="008E51E6">
        <w:rPr>
          <w:i/>
          <w:sz w:val="28"/>
          <w:szCs w:val="28"/>
        </w:rPr>
        <w:t>Ч</w:t>
      </w:r>
      <w:r w:rsidRPr="008E51E6">
        <w:rPr>
          <w:bCs/>
          <w:i/>
          <w:sz w:val="28"/>
          <w:szCs w:val="28"/>
        </w:rPr>
        <w:t>ураковой Розы Гельфановны.</w:t>
      </w:r>
    </w:p>
    <w:p w:rsidR="00536986" w:rsidRDefault="00536986" w:rsidP="00760542">
      <w:pPr>
        <w:spacing w:line="200" w:lineRule="atLeast"/>
        <w:jc w:val="center"/>
        <w:rPr>
          <w:b/>
          <w:sz w:val="28"/>
          <w:szCs w:val="28"/>
        </w:rPr>
      </w:pPr>
    </w:p>
    <w:p w:rsidR="00EE5A97" w:rsidRDefault="00EE5A97" w:rsidP="00760542">
      <w:pPr>
        <w:spacing w:line="200" w:lineRule="atLeast"/>
        <w:jc w:val="center"/>
        <w:rPr>
          <w:b/>
          <w:sz w:val="28"/>
          <w:szCs w:val="28"/>
        </w:rPr>
      </w:pPr>
    </w:p>
    <w:p w:rsidR="00EE5A97" w:rsidRDefault="00EE5A97" w:rsidP="00760542">
      <w:pPr>
        <w:spacing w:line="200" w:lineRule="atLeast"/>
        <w:jc w:val="center"/>
        <w:rPr>
          <w:b/>
          <w:sz w:val="28"/>
          <w:szCs w:val="28"/>
        </w:rPr>
      </w:pPr>
    </w:p>
    <w:p w:rsidR="00A86CF9" w:rsidRDefault="00A86CF9" w:rsidP="00760542">
      <w:pPr>
        <w:spacing w:line="200" w:lineRule="atLeast"/>
        <w:jc w:val="center"/>
        <w:rPr>
          <w:b/>
          <w:sz w:val="28"/>
          <w:szCs w:val="28"/>
        </w:rPr>
      </w:pPr>
    </w:p>
    <w:p w:rsidR="0085774B" w:rsidRDefault="0085774B" w:rsidP="00760542">
      <w:pPr>
        <w:spacing w:line="200" w:lineRule="atLeast"/>
        <w:jc w:val="center"/>
        <w:rPr>
          <w:b/>
          <w:sz w:val="28"/>
          <w:szCs w:val="28"/>
        </w:rPr>
      </w:pPr>
    </w:p>
    <w:p w:rsidR="0085774B" w:rsidRDefault="0085774B" w:rsidP="00760542">
      <w:pPr>
        <w:spacing w:line="200" w:lineRule="atLeast"/>
        <w:jc w:val="center"/>
        <w:rPr>
          <w:b/>
          <w:sz w:val="28"/>
          <w:szCs w:val="28"/>
        </w:rPr>
      </w:pPr>
    </w:p>
    <w:p w:rsidR="00FC73C7" w:rsidRPr="00125FA1" w:rsidRDefault="00857774" w:rsidP="00760542">
      <w:pPr>
        <w:spacing w:line="200" w:lineRule="atLeast"/>
        <w:jc w:val="center"/>
        <w:rPr>
          <w:b/>
          <w:sz w:val="28"/>
          <w:szCs w:val="28"/>
        </w:rPr>
      </w:pPr>
      <w:r w:rsidRPr="00125FA1">
        <w:rPr>
          <w:b/>
          <w:sz w:val="28"/>
          <w:szCs w:val="28"/>
        </w:rPr>
        <w:t>Оглавление</w:t>
      </w:r>
    </w:p>
    <w:p w:rsidR="00125FA1" w:rsidRPr="00125FA1" w:rsidRDefault="00125FA1" w:rsidP="00760542">
      <w:pPr>
        <w:spacing w:line="200" w:lineRule="atLeast"/>
        <w:jc w:val="center"/>
        <w:rPr>
          <w:b/>
          <w:sz w:val="28"/>
          <w:szCs w:val="28"/>
        </w:rPr>
      </w:pPr>
    </w:p>
    <w:p w:rsidR="00BB53D7" w:rsidRDefault="00A865F1" w:rsidP="00BB53D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BB53D7" w:rsidRDefault="00BB53D7" w:rsidP="00BB53D7">
      <w:pPr>
        <w:spacing w:line="200" w:lineRule="atLeast"/>
        <w:jc w:val="both"/>
        <w:rPr>
          <w:sz w:val="28"/>
          <w:szCs w:val="28"/>
        </w:rPr>
      </w:pPr>
    </w:p>
    <w:p w:rsidR="00BB53D7" w:rsidRPr="00F22E4D" w:rsidRDefault="00BB53D7" w:rsidP="001F64A6">
      <w:pPr>
        <w:pStyle w:val="af3"/>
        <w:numPr>
          <w:ilvl w:val="0"/>
          <w:numId w:val="3"/>
        </w:numPr>
        <w:spacing w:line="200" w:lineRule="atLeast"/>
        <w:jc w:val="both"/>
        <w:rPr>
          <w:rFonts w:cs="Times New Roman"/>
          <w:sz w:val="28"/>
          <w:szCs w:val="28"/>
        </w:rPr>
      </w:pPr>
      <w:r w:rsidRPr="00F22E4D">
        <w:rPr>
          <w:rFonts w:cs="Times New Roman"/>
          <w:sz w:val="28"/>
          <w:szCs w:val="28"/>
        </w:rPr>
        <w:t>Нормативно-правовые основания организации внутришкольного контроля</w:t>
      </w:r>
    </w:p>
    <w:p w:rsidR="00BB53D7" w:rsidRDefault="00BB53D7" w:rsidP="00125FA1">
      <w:pPr>
        <w:spacing w:line="200" w:lineRule="atLeast"/>
        <w:jc w:val="both"/>
        <w:rPr>
          <w:sz w:val="28"/>
          <w:szCs w:val="28"/>
        </w:rPr>
      </w:pPr>
    </w:p>
    <w:p w:rsidR="00125FA1" w:rsidRPr="00F22E4D" w:rsidRDefault="00125FA1" w:rsidP="001F64A6">
      <w:pPr>
        <w:pStyle w:val="af3"/>
        <w:numPr>
          <w:ilvl w:val="0"/>
          <w:numId w:val="3"/>
        </w:numPr>
        <w:spacing w:line="200" w:lineRule="atLeast"/>
        <w:jc w:val="both"/>
        <w:rPr>
          <w:sz w:val="28"/>
          <w:szCs w:val="28"/>
        </w:rPr>
      </w:pPr>
      <w:r w:rsidRPr="00F22E4D">
        <w:rPr>
          <w:sz w:val="28"/>
          <w:szCs w:val="28"/>
        </w:rPr>
        <w:t xml:space="preserve">Особенности внутришкольного контроля в условиях ФГОС </w:t>
      </w:r>
    </w:p>
    <w:p w:rsidR="00125FA1" w:rsidRPr="00125FA1" w:rsidRDefault="00125FA1" w:rsidP="00125FA1">
      <w:pPr>
        <w:spacing w:line="200" w:lineRule="atLeast"/>
        <w:jc w:val="both"/>
        <w:rPr>
          <w:sz w:val="28"/>
          <w:szCs w:val="28"/>
        </w:rPr>
      </w:pPr>
    </w:p>
    <w:p w:rsidR="00F22E4D" w:rsidRDefault="00865222" w:rsidP="001F64A6">
      <w:pPr>
        <w:pStyle w:val="af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Механизмы реализации основных направлений</w:t>
      </w:r>
      <w:r w:rsidR="00F22E4D">
        <w:rPr>
          <w:iCs/>
          <w:sz w:val="28"/>
          <w:szCs w:val="28"/>
        </w:rPr>
        <w:t xml:space="preserve"> внутришкольного контроля:</w:t>
      </w:r>
    </w:p>
    <w:p w:rsidR="00F22E4D" w:rsidRPr="00F22E4D" w:rsidRDefault="00F22E4D" w:rsidP="00F22E4D">
      <w:pPr>
        <w:pStyle w:val="af3"/>
        <w:rPr>
          <w:iCs/>
          <w:sz w:val="28"/>
          <w:szCs w:val="28"/>
        </w:rPr>
      </w:pPr>
    </w:p>
    <w:p w:rsidR="00125FA1" w:rsidRPr="00F22E4D" w:rsidRDefault="00125FA1" w:rsidP="001F64A6">
      <w:pPr>
        <w:pStyle w:val="af3"/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F22E4D">
        <w:rPr>
          <w:iCs/>
          <w:sz w:val="28"/>
          <w:szCs w:val="28"/>
        </w:rPr>
        <w:t xml:space="preserve">Внутришкольный контроль результатов освоения обучающимися основной образовательной программы </w:t>
      </w:r>
    </w:p>
    <w:p w:rsidR="00125FA1" w:rsidRPr="00125FA1" w:rsidRDefault="00125FA1" w:rsidP="00125FA1">
      <w:pPr>
        <w:jc w:val="both"/>
        <w:rPr>
          <w:sz w:val="28"/>
          <w:szCs w:val="28"/>
        </w:rPr>
      </w:pPr>
    </w:p>
    <w:p w:rsidR="00125FA1" w:rsidRPr="00F22E4D" w:rsidRDefault="00125FA1" w:rsidP="001F64A6">
      <w:pPr>
        <w:pStyle w:val="af3"/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F22E4D">
        <w:rPr>
          <w:iCs/>
          <w:sz w:val="28"/>
          <w:szCs w:val="28"/>
        </w:rPr>
        <w:t xml:space="preserve">Контроль соответствия структуры и содержания основной образовательной программы (и вносимых в нее изменений) требованиям </w:t>
      </w:r>
      <w:r w:rsidR="00B82A50">
        <w:rPr>
          <w:iCs/>
          <w:sz w:val="28"/>
          <w:szCs w:val="28"/>
        </w:rPr>
        <w:t>ФГОС</w:t>
      </w:r>
    </w:p>
    <w:p w:rsidR="00125FA1" w:rsidRPr="00125FA1" w:rsidRDefault="00125FA1" w:rsidP="00125FA1">
      <w:pPr>
        <w:jc w:val="both"/>
        <w:rPr>
          <w:iCs/>
          <w:sz w:val="28"/>
          <w:szCs w:val="28"/>
        </w:rPr>
      </w:pPr>
    </w:p>
    <w:p w:rsidR="00F22E4D" w:rsidRDefault="00125FA1" w:rsidP="001F64A6">
      <w:pPr>
        <w:pStyle w:val="af3"/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F22E4D">
        <w:rPr>
          <w:iCs/>
          <w:sz w:val="28"/>
          <w:szCs w:val="28"/>
        </w:rPr>
        <w:t>Контроль условий реализации основной образовательной программы (кадровых, материально-технических, организационных, информационно-методических и других)</w:t>
      </w:r>
    </w:p>
    <w:p w:rsidR="00F22E4D" w:rsidRDefault="00F22E4D" w:rsidP="00F22E4D">
      <w:pPr>
        <w:pStyle w:val="af3"/>
        <w:rPr>
          <w:rFonts w:cs="Times New Roman"/>
          <w:sz w:val="28"/>
          <w:szCs w:val="28"/>
        </w:rPr>
      </w:pPr>
    </w:p>
    <w:p w:rsidR="00125FA1" w:rsidRDefault="00125FA1" w:rsidP="001F64A6">
      <w:pPr>
        <w:pStyle w:val="af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22E4D">
        <w:rPr>
          <w:rFonts w:cs="Times New Roman"/>
          <w:sz w:val="28"/>
          <w:szCs w:val="28"/>
        </w:rPr>
        <w:t xml:space="preserve">Примерный ежемесячный план внутришкольного контроля эффективности </w:t>
      </w:r>
      <w:r w:rsidR="009303EF">
        <w:rPr>
          <w:rFonts w:cs="Times New Roman"/>
          <w:sz w:val="28"/>
          <w:szCs w:val="28"/>
        </w:rPr>
        <w:t>реализации</w:t>
      </w:r>
      <w:r w:rsidRPr="00F22E4D">
        <w:rPr>
          <w:rFonts w:cs="Times New Roman"/>
          <w:sz w:val="28"/>
          <w:szCs w:val="28"/>
        </w:rPr>
        <w:t xml:space="preserve"> ФГОС</w:t>
      </w:r>
    </w:p>
    <w:p w:rsidR="00CD0707" w:rsidRDefault="00CD0707" w:rsidP="00CD0707">
      <w:pPr>
        <w:jc w:val="both"/>
        <w:rPr>
          <w:b/>
          <w:bCs/>
          <w:sz w:val="28"/>
          <w:szCs w:val="28"/>
        </w:rPr>
      </w:pPr>
    </w:p>
    <w:p w:rsidR="00CD0707" w:rsidRPr="00CD0707" w:rsidRDefault="00CD0707" w:rsidP="00CD07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D0707">
        <w:rPr>
          <w:bCs/>
          <w:sz w:val="28"/>
          <w:szCs w:val="28"/>
        </w:rPr>
        <w:t>здательская серия «Библиотека руководителя и методиста. Введение ФГОС»</w:t>
      </w:r>
    </w:p>
    <w:p w:rsidR="00CD0707" w:rsidRDefault="00CD0707" w:rsidP="00CD0707">
      <w:pPr>
        <w:pStyle w:val="af3"/>
        <w:jc w:val="both"/>
        <w:rPr>
          <w:rFonts w:cs="Times New Roman"/>
          <w:sz w:val="28"/>
          <w:szCs w:val="28"/>
        </w:rPr>
      </w:pPr>
    </w:p>
    <w:p w:rsidR="00332694" w:rsidRDefault="00332694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8E51E6" w:rsidRPr="00F22E4D" w:rsidRDefault="008E51E6" w:rsidP="00332694">
      <w:pPr>
        <w:pStyle w:val="af3"/>
        <w:ind w:left="1080"/>
        <w:jc w:val="both"/>
        <w:rPr>
          <w:rFonts w:cs="Times New Roman"/>
          <w:sz w:val="28"/>
          <w:szCs w:val="28"/>
        </w:rPr>
      </w:pPr>
    </w:p>
    <w:p w:rsidR="00125FA1" w:rsidRPr="0061768D" w:rsidRDefault="00125FA1" w:rsidP="00760542">
      <w:pPr>
        <w:spacing w:line="200" w:lineRule="atLeast"/>
        <w:jc w:val="center"/>
        <w:rPr>
          <w:b/>
          <w:sz w:val="26"/>
          <w:szCs w:val="26"/>
        </w:rPr>
      </w:pPr>
    </w:p>
    <w:p w:rsidR="00A86CF9" w:rsidRDefault="00A86CF9" w:rsidP="00530F28">
      <w:pPr>
        <w:spacing w:line="200" w:lineRule="atLeast"/>
        <w:jc w:val="center"/>
        <w:rPr>
          <w:b/>
          <w:sz w:val="28"/>
          <w:szCs w:val="28"/>
        </w:rPr>
      </w:pPr>
    </w:p>
    <w:p w:rsidR="00B53870" w:rsidRDefault="006446CE" w:rsidP="00530F28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32694" w:rsidRDefault="00332694" w:rsidP="00530F28">
      <w:pPr>
        <w:spacing w:line="200" w:lineRule="atLeast"/>
        <w:jc w:val="center"/>
        <w:rPr>
          <w:b/>
          <w:sz w:val="28"/>
          <w:szCs w:val="28"/>
        </w:rPr>
      </w:pPr>
    </w:p>
    <w:p w:rsidR="008977F8" w:rsidRDefault="00433C25" w:rsidP="00D02273">
      <w:pPr>
        <w:ind w:firstLine="8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Известно, что </w:t>
      </w:r>
      <w:r w:rsidR="00D02273" w:rsidRPr="00125FA1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качества </w:t>
      </w:r>
      <w:r w:rsidR="00D02273" w:rsidRPr="00125FA1">
        <w:rPr>
          <w:b/>
          <w:bCs/>
          <w:sz w:val="28"/>
          <w:szCs w:val="28"/>
        </w:rPr>
        <w:t xml:space="preserve">- </w:t>
      </w:r>
      <w:r w:rsidR="00D02273" w:rsidRPr="00125FA1">
        <w:rPr>
          <w:sz w:val="28"/>
          <w:szCs w:val="28"/>
        </w:rPr>
        <w:t xml:space="preserve">одна из значимых функций управления, </w:t>
      </w:r>
      <w:r w:rsidR="00D02273" w:rsidRPr="00125FA1">
        <w:rPr>
          <w:bCs/>
          <w:sz w:val="28"/>
          <w:szCs w:val="28"/>
        </w:rPr>
        <w:t>которая напрямую связана с</w:t>
      </w:r>
      <w:r w:rsidR="00507946">
        <w:rPr>
          <w:bCs/>
          <w:sz w:val="28"/>
          <w:szCs w:val="28"/>
        </w:rPr>
        <w:t xml:space="preserve"> планированием на основе</w:t>
      </w:r>
      <w:r w:rsidR="00D02273" w:rsidRPr="00125FA1">
        <w:rPr>
          <w:bCs/>
          <w:sz w:val="28"/>
          <w:szCs w:val="28"/>
        </w:rPr>
        <w:t xml:space="preserve"> анализ</w:t>
      </w:r>
      <w:r w:rsidR="00507946">
        <w:rPr>
          <w:bCs/>
          <w:sz w:val="28"/>
          <w:szCs w:val="28"/>
        </w:rPr>
        <w:t>а</w:t>
      </w:r>
      <w:r w:rsidR="00D02273" w:rsidRPr="00125FA1">
        <w:rPr>
          <w:bCs/>
          <w:sz w:val="28"/>
          <w:szCs w:val="28"/>
        </w:rPr>
        <w:t xml:space="preserve"> и целеполагани</w:t>
      </w:r>
      <w:r w:rsidR="00507946">
        <w:rPr>
          <w:bCs/>
          <w:sz w:val="28"/>
          <w:szCs w:val="28"/>
        </w:rPr>
        <w:t xml:space="preserve">я, </w:t>
      </w:r>
      <w:r w:rsidR="00A00E7F">
        <w:rPr>
          <w:bCs/>
          <w:sz w:val="28"/>
          <w:szCs w:val="28"/>
        </w:rPr>
        <w:t xml:space="preserve">с </w:t>
      </w:r>
      <w:r w:rsidR="00507946">
        <w:rPr>
          <w:bCs/>
          <w:sz w:val="28"/>
          <w:szCs w:val="28"/>
        </w:rPr>
        <w:t>организацией и руковод</w:t>
      </w:r>
      <w:r w:rsidR="008977F8">
        <w:rPr>
          <w:bCs/>
          <w:sz w:val="28"/>
          <w:szCs w:val="28"/>
        </w:rPr>
        <w:t>ством</w:t>
      </w:r>
      <w:r w:rsidR="008977F8" w:rsidRPr="008977F8">
        <w:rPr>
          <w:sz w:val="28"/>
          <w:szCs w:val="28"/>
        </w:rPr>
        <w:t xml:space="preserve"> </w:t>
      </w:r>
      <w:r w:rsidR="008977F8" w:rsidRPr="00125FA1">
        <w:rPr>
          <w:sz w:val="28"/>
          <w:szCs w:val="28"/>
        </w:rPr>
        <w:t>образовательным учреждением</w:t>
      </w:r>
      <w:r w:rsidR="00D02273" w:rsidRPr="00125FA1">
        <w:rPr>
          <w:bCs/>
          <w:sz w:val="28"/>
          <w:szCs w:val="28"/>
        </w:rPr>
        <w:t>.</w:t>
      </w:r>
      <w:r w:rsidR="00D02273">
        <w:rPr>
          <w:sz w:val="28"/>
          <w:szCs w:val="28"/>
        </w:rPr>
        <w:t xml:space="preserve"> </w:t>
      </w:r>
    </w:p>
    <w:p w:rsidR="00D02273" w:rsidRDefault="00D02273" w:rsidP="00087679">
      <w:pPr>
        <w:ind w:firstLine="839"/>
        <w:jc w:val="both"/>
        <w:rPr>
          <w:sz w:val="28"/>
          <w:szCs w:val="28"/>
        </w:rPr>
      </w:pPr>
      <w:r w:rsidRPr="00B35B05">
        <w:rPr>
          <w:sz w:val="28"/>
          <w:szCs w:val="28"/>
        </w:rPr>
        <w:t xml:space="preserve">В отличие от </w:t>
      </w:r>
      <w:r w:rsidR="004051DA" w:rsidRPr="00B35B05">
        <w:rPr>
          <w:sz w:val="28"/>
          <w:szCs w:val="28"/>
        </w:rPr>
        <w:t xml:space="preserve">внешних </w:t>
      </w:r>
      <w:r w:rsidR="00087679" w:rsidRPr="00B35B05">
        <w:rPr>
          <w:sz w:val="28"/>
          <w:szCs w:val="28"/>
        </w:rPr>
        <w:t>проверок в рамках федерального государственного контроля качества образования</w:t>
      </w:r>
      <w:r w:rsidRPr="00B35B05">
        <w:rPr>
          <w:sz w:val="28"/>
          <w:szCs w:val="28"/>
        </w:rPr>
        <w:t xml:space="preserve">, </w:t>
      </w:r>
      <w:r w:rsidR="00433C25" w:rsidRPr="00B35B05">
        <w:rPr>
          <w:bCs/>
          <w:sz w:val="28"/>
          <w:szCs w:val="28"/>
        </w:rPr>
        <w:t xml:space="preserve">внутришкольный </w:t>
      </w:r>
      <w:r w:rsidRPr="00B35B05">
        <w:rPr>
          <w:sz w:val="28"/>
          <w:szCs w:val="28"/>
        </w:rPr>
        <w:t>контроль осуществляется субъектами самого учреждения</w:t>
      </w:r>
      <w:r w:rsidR="00B35B05">
        <w:rPr>
          <w:sz w:val="28"/>
          <w:szCs w:val="28"/>
        </w:rPr>
        <w:t xml:space="preserve">. Он </w:t>
      </w:r>
      <w:r w:rsidRPr="00B35B05">
        <w:rPr>
          <w:sz w:val="28"/>
          <w:szCs w:val="28"/>
        </w:rPr>
        <w:t xml:space="preserve">является </w:t>
      </w:r>
      <w:r w:rsidR="000A5136" w:rsidRPr="00B35B05">
        <w:rPr>
          <w:sz w:val="28"/>
          <w:szCs w:val="28"/>
        </w:rPr>
        <w:t xml:space="preserve">источником </w:t>
      </w:r>
      <w:r w:rsidR="008977F8" w:rsidRPr="00B35B05">
        <w:rPr>
          <w:sz w:val="28"/>
          <w:szCs w:val="28"/>
        </w:rPr>
        <w:t>и</w:t>
      </w:r>
      <w:r w:rsidRPr="00B35B05">
        <w:rPr>
          <w:sz w:val="28"/>
          <w:szCs w:val="28"/>
        </w:rPr>
        <w:t xml:space="preserve">нформации </w:t>
      </w:r>
      <w:r w:rsidR="008977F8" w:rsidRPr="00B35B05">
        <w:rPr>
          <w:sz w:val="28"/>
          <w:szCs w:val="28"/>
        </w:rPr>
        <w:t>о</w:t>
      </w:r>
      <w:r w:rsidR="000A5136" w:rsidRPr="00B35B05">
        <w:rPr>
          <w:sz w:val="28"/>
          <w:szCs w:val="28"/>
        </w:rPr>
        <w:t>б основных результатах</w:t>
      </w:r>
      <w:r w:rsidRPr="00B35B05">
        <w:rPr>
          <w:sz w:val="28"/>
          <w:szCs w:val="28"/>
        </w:rPr>
        <w:t xml:space="preserve"> деятельности учреждения</w:t>
      </w:r>
      <w:r w:rsidR="008977F8" w:rsidRPr="00B35B05">
        <w:rPr>
          <w:sz w:val="28"/>
          <w:szCs w:val="28"/>
        </w:rPr>
        <w:t xml:space="preserve">, </w:t>
      </w:r>
      <w:r w:rsidR="000A5136" w:rsidRPr="00B35B05">
        <w:rPr>
          <w:sz w:val="28"/>
          <w:szCs w:val="28"/>
        </w:rPr>
        <w:t xml:space="preserve">позволяющей </w:t>
      </w:r>
      <w:r w:rsidR="008977F8" w:rsidRPr="00B35B05">
        <w:rPr>
          <w:sz w:val="28"/>
          <w:szCs w:val="28"/>
        </w:rPr>
        <w:t>прин</w:t>
      </w:r>
      <w:r w:rsidR="000A5136" w:rsidRPr="00B35B05">
        <w:rPr>
          <w:sz w:val="28"/>
          <w:szCs w:val="28"/>
        </w:rPr>
        <w:t>имать</w:t>
      </w:r>
      <w:r w:rsidR="00433C25" w:rsidRPr="00B35B05">
        <w:rPr>
          <w:sz w:val="28"/>
          <w:szCs w:val="28"/>
        </w:rPr>
        <w:t xml:space="preserve"> на основе ее изучения</w:t>
      </w:r>
      <w:r w:rsidR="008977F8" w:rsidRPr="00B35B05">
        <w:rPr>
          <w:sz w:val="28"/>
          <w:szCs w:val="28"/>
        </w:rPr>
        <w:t xml:space="preserve"> эффективны</w:t>
      </w:r>
      <w:r w:rsidR="000A5136" w:rsidRPr="00B35B05">
        <w:rPr>
          <w:sz w:val="28"/>
          <w:szCs w:val="28"/>
        </w:rPr>
        <w:t>е</w:t>
      </w:r>
      <w:r w:rsidR="008977F8" w:rsidRPr="00B35B05">
        <w:rPr>
          <w:sz w:val="28"/>
          <w:szCs w:val="28"/>
        </w:rPr>
        <w:t xml:space="preserve"> управленчески</w:t>
      </w:r>
      <w:r w:rsidR="000A5136" w:rsidRPr="00B35B05">
        <w:rPr>
          <w:sz w:val="28"/>
          <w:szCs w:val="28"/>
        </w:rPr>
        <w:t>е</w:t>
      </w:r>
      <w:r w:rsidR="008977F8" w:rsidRPr="00B35B05">
        <w:rPr>
          <w:sz w:val="28"/>
          <w:szCs w:val="28"/>
        </w:rPr>
        <w:t xml:space="preserve"> решени</w:t>
      </w:r>
      <w:r w:rsidR="00B35B05" w:rsidRPr="00B35B05">
        <w:rPr>
          <w:sz w:val="28"/>
          <w:szCs w:val="28"/>
        </w:rPr>
        <w:t xml:space="preserve">я (в том числе, связанные с регулированием и коррекцией основных образовательных программ </w:t>
      </w:r>
      <w:r w:rsidR="00F86A65">
        <w:rPr>
          <w:sz w:val="28"/>
          <w:szCs w:val="28"/>
        </w:rPr>
        <w:t xml:space="preserve">различных </w:t>
      </w:r>
      <w:r w:rsidR="00B35B05" w:rsidRPr="00B35B05">
        <w:rPr>
          <w:sz w:val="28"/>
          <w:szCs w:val="28"/>
        </w:rPr>
        <w:t>ступеней образования  образовательного учреждения).</w:t>
      </w:r>
    </w:p>
    <w:p w:rsidR="00A865F1" w:rsidRDefault="00A865F1" w:rsidP="00FA2175">
      <w:pPr>
        <w:ind w:firstLine="839"/>
        <w:jc w:val="both"/>
        <w:rPr>
          <w:sz w:val="28"/>
          <w:szCs w:val="28"/>
        </w:rPr>
      </w:pPr>
    </w:p>
    <w:p w:rsidR="00FA2175" w:rsidRDefault="00FA2175" w:rsidP="00FA2175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одной из приоритетных задач </w:t>
      </w:r>
      <w:r w:rsidRPr="00FA2175">
        <w:rPr>
          <w:b/>
          <w:sz w:val="28"/>
          <w:szCs w:val="28"/>
        </w:rPr>
        <w:t xml:space="preserve">федеральной целевой программы развития образования на 2011-2015 годы </w:t>
      </w:r>
      <w:r>
        <w:rPr>
          <w:sz w:val="28"/>
          <w:szCs w:val="28"/>
        </w:rPr>
        <w:t xml:space="preserve">является </w:t>
      </w:r>
      <w:r w:rsidRPr="00FA2175">
        <w:rPr>
          <w:sz w:val="28"/>
          <w:szCs w:val="28"/>
        </w:rPr>
        <w:t>развитие системы оценки качества образования и востребованности образовательных услуг.</w:t>
      </w:r>
      <w:r>
        <w:rPr>
          <w:sz w:val="28"/>
          <w:szCs w:val="28"/>
        </w:rPr>
        <w:t xml:space="preserve"> Программа предусматривает: увеличение числа </w:t>
      </w:r>
      <w:r w:rsidRPr="00FA2175">
        <w:rPr>
          <w:sz w:val="28"/>
          <w:szCs w:val="28"/>
        </w:rPr>
        <w:t>образовательных учреждений, открыто предоставляющих достоверную публичную информацию о свое</w:t>
      </w:r>
      <w:r>
        <w:rPr>
          <w:sz w:val="28"/>
          <w:szCs w:val="28"/>
        </w:rPr>
        <w:t>й деятельности</w:t>
      </w:r>
      <w:r w:rsidRPr="00FA2175">
        <w:rPr>
          <w:sz w:val="28"/>
          <w:szCs w:val="28"/>
        </w:rPr>
        <w:t>;</w:t>
      </w:r>
      <w:r>
        <w:rPr>
          <w:sz w:val="28"/>
          <w:szCs w:val="28"/>
        </w:rPr>
        <w:t xml:space="preserve"> расширение </w:t>
      </w:r>
      <w:r w:rsidRPr="00FA2175">
        <w:rPr>
          <w:sz w:val="28"/>
          <w:szCs w:val="28"/>
        </w:rPr>
        <w:t>уровней образования, на которых реализуются возможности объективной оценки качества образования;</w:t>
      </w:r>
      <w:r>
        <w:rPr>
          <w:sz w:val="28"/>
          <w:szCs w:val="28"/>
        </w:rPr>
        <w:t xml:space="preserve"> увеличение численности </w:t>
      </w:r>
      <w:r w:rsidRPr="00FA2175">
        <w:rPr>
          <w:sz w:val="28"/>
          <w:szCs w:val="28"/>
        </w:rPr>
        <w:t>обучающихся, получивших оценку своих достижений (в том числе с использованием информационно-коммуникационных технологий) через добровольные и об</w:t>
      </w:r>
      <w:r>
        <w:rPr>
          <w:sz w:val="28"/>
          <w:szCs w:val="28"/>
        </w:rPr>
        <w:t>язательные процедуры оценивания.</w:t>
      </w:r>
    </w:p>
    <w:p w:rsidR="00A865F1" w:rsidRDefault="00A865F1" w:rsidP="00A865F1">
      <w:pPr>
        <w:ind w:firstLine="839"/>
        <w:jc w:val="both"/>
        <w:rPr>
          <w:sz w:val="28"/>
          <w:szCs w:val="28"/>
        </w:rPr>
      </w:pPr>
    </w:p>
    <w:p w:rsidR="00FA2175" w:rsidRDefault="00A865F1" w:rsidP="00A865F1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Идеи объективности оценивания, достоверности, открытости получаемых результатов отражены и в другом стратегическом документе  - </w:t>
      </w:r>
      <w:r w:rsidRPr="00A865F1">
        <w:rPr>
          <w:b/>
          <w:sz w:val="28"/>
          <w:szCs w:val="28"/>
        </w:rPr>
        <w:t>Государственной программе Российской Федерации «Развитие образования» на 2013-2020 годы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среди задач которой:</w:t>
      </w:r>
    </w:p>
    <w:p w:rsidR="00A865F1" w:rsidRDefault="00A865F1" w:rsidP="00A865F1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5F1">
        <w:rPr>
          <w:sz w:val="28"/>
          <w:szCs w:val="28"/>
        </w:rPr>
        <w:t>обеспечение современного уровня надежности и технологичности процедур оценки качест</w:t>
      </w:r>
      <w:r>
        <w:rPr>
          <w:sz w:val="28"/>
          <w:szCs w:val="28"/>
        </w:rPr>
        <w:t>ва образовательных результатов;</w:t>
      </w:r>
    </w:p>
    <w:p w:rsidR="00A865F1" w:rsidRPr="00A865F1" w:rsidRDefault="00A865F1" w:rsidP="00A865F1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5F1">
        <w:rPr>
          <w:sz w:val="28"/>
          <w:szCs w:val="28"/>
        </w:rPr>
        <w:t>формирование культуры оценки качества образования на уровне регионов, муниципалитетов и отдельных</w:t>
      </w:r>
      <w:r>
        <w:rPr>
          <w:sz w:val="28"/>
          <w:szCs w:val="28"/>
        </w:rPr>
        <w:t xml:space="preserve"> </w:t>
      </w:r>
      <w:r w:rsidRPr="00A865F1">
        <w:rPr>
          <w:sz w:val="28"/>
          <w:szCs w:val="28"/>
        </w:rPr>
        <w:t>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A865F1" w:rsidRPr="00A865F1" w:rsidRDefault="00A865F1" w:rsidP="00A865F1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5F1">
        <w:rPr>
          <w:sz w:val="28"/>
          <w:szCs w:val="28"/>
        </w:rPr>
        <w:t>создание системы поддержки сбора и анализа информации об индивидуальных образовательных достижениях;</w:t>
      </w:r>
    </w:p>
    <w:p w:rsidR="00A865F1" w:rsidRDefault="00A865F1" w:rsidP="00A865F1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5F1">
        <w:rPr>
          <w:sz w:val="28"/>
          <w:szCs w:val="28"/>
        </w:rPr>
        <w:t>создание системы мониторинговых исследований качества образован</w:t>
      </w:r>
      <w:r>
        <w:rPr>
          <w:sz w:val="28"/>
          <w:szCs w:val="28"/>
        </w:rPr>
        <w:t>ия.</w:t>
      </w:r>
    </w:p>
    <w:p w:rsidR="00A865F1" w:rsidRPr="00B35B05" w:rsidRDefault="00A865F1" w:rsidP="00A865F1">
      <w:pPr>
        <w:ind w:firstLine="839"/>
        <w:jc w:val="both"/>
        <w:rPr>
          <w:sz w:val="28"/>
          <w:szCs w:val="28"/>
        </w:rPr>
      </w:pPr>
    </w:p>
    <w:p w:rsidR="00A865F1" w:rsidRDefault="008977F8" w:rsidP="00D3597C">
      <w:pPr>
        <w:ind w:firstLine="84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8977F8">
        <w:rPr>
          <w:sz w:val="28"/>
          <w:szCs w:val="28"/>
        </w:rPr>
        <w:t xml:space="preserve">В условиях введения федерального государственного образовательного стандарта (ФГОС) его требования становятся </w:t>
      </w:r>
      <w:r w:rsidRPr="008977F8">
        <w:rPr>
          <w:rFonts w:cs="Times New Roman"/>
          <w:sz w:val="28"/>
          <w:szCs w:val="28"/>
        </w:rPr>
        <w:t>основой контроля и оценки не только уровня образования обучающихся, но и э</w:t>
      </w:r>
      <w:r w:rsidRPr="008977F8">
        <w:rPr>
          <w:sz w:val="28"/>
          <w:szCs w:val="28"/>
        </w:rPr>
        <w:t xml:space="preserve">ффективности деятельности </w:t>
      </w:r>
      <w:r w:rsidRPr="008977F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педагогических работников, </w:t>
      </w:r>
      <w:r w:rsidRPr="008977F8">
        <w:rPr>
          <w:sz w:val="28"/>
          <w:szCs w:val="28"/>
        </w:rPr>
        <w:t xml:space="preserve">образовательного учреждения, всей </w:t>
      </w:r>
      <w:r w:rsidRPr="008977F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системы </w:t>
      </w:r>
      <w:r w:rsidRPr="008977F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lastRenderedPageBreak/>
        <w:t>образования</w:t>
      </w:r>
      <w:r w:rsidR="00D3597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.</w:t>
      </w:r>
    </w:p>
    <w:p w:rsidR="003E0F9C" w:rsidRDefault="00D3597C" w:rsidP="00D3597C">
      <w:pPr>
        <w:ind w:firstLine="840"/>
        <w:jc w:val="both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Данное положение сформулировано в следующих </w:t>
      </w:r>
      <w:r>
        <w:rPr>
          <w:sz w:val="28"/>
          <w:szCs w:val="28"/>
        </w:rPr>
        <w:t>приказ</w:t>
      </w:r>
      <w:r w:rsidR="003E0F9C">
        <w:rPr>
          <w:sz w:val="28"/>
          <w:szCs w:val="28"/>
        </w:rPr>
        <w:t>ах</w:t>
      </w:r>
      <w:r>
        <w:rPr>
          <w:sz w:val="28"/>
          <w:szCs w:val="28"/>
        </w:rPr>
        <w:t xml:space="preserve"> Минобрнауки России</w:t>
      </w:r>
      <w:r w:rsidR="003E0F9C">
        <w:rPr>
          <w:sz w:val="28"/>
          <w:szCs w:val="28"/>
        </w:rPr>
        <w:t>:</w:t>
      </w:r>
    </w:p>
    <w:p w:rsidR="00D3597C" w:rsidRDefault="003E0F9C" w:rsidP="00D3597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97C">
        <w:rPr>
          <w:sz w:val="28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 (п.п.</w:t>
      </w:r>
      <w:r>
        <w:rPr>
          <w:sz w:val="28"/>
          <w:szCs w:val="28"/>
        </w:rPr>
        <w:t xml:space="preserve"> </w:t>
      </w:r>
      <w:r w:rsidR="00D3597C">
        <w:rPr>
          <w:sz w:val="28"/>
          <w:szCs w:val="28"/>
        </w:rPr>
        <w:t>3, 19.2, 19.9);</w:t>
      </w:r>
    </w:p>
    <w:p w:rsidR="00507946" w:rsidRDefault="00D3597C" w:rsidP="00D02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946">
        <w:rPr>
          <w:sz w:val="28"/>
          <w:szCs w:val="28"/>
        </w:rPr>
        <w:t>от 17.12.2010 № 1897 «Об утверждении и введении в действие федерального государственного образовательного стандарта основного общего образования» (п</w:t>
      </w:r>
      <w:r>
        <w:rPr>
          <w:sz w:val="28"/>
          <w:szCs w:val="28"/>
        </w:rPr>
        <w:t>.п</w:t>
      </w:r>
      <w:r w:rsidR="00507946">
        <w:rPr>
          <w:sz w:val="28"/>
          <w:szCs w:val="28"/>
        </w:rPr>
        <w:t>.</w:t>
      </w:r>
      <w:r w:rsidR="003E0F9C">
        <w:rPr>
          <w:sz w:val="28"/>
          <w:szCs w:val="28"/>
        </w:rPr>
        <w:t xml:space="preserve"> </w:t>
      </w:r>
      <w:r>
        <w:rPr>
          <w:sz w:val="28"/>
          <w:szCs w:val="28"/>
        </w:rPr>
        <w:t>2, 18.1.2, 18.1.3</w:t>
      </w:r>
      <w:r w:rsidR="00507946">
        <w:rPr>
          <w:sz w:val="28"/>
          <w:szCs w:val="28"/>
        </w:rPr>
        <w:t>)</w:t>
      </w:r>
      <w:r w:rsidR="003E0F9C">
        <w:rPr>
          <w:sz w:val="28"/>
          <w:szCs w:val="28"/>
        </w:rPr>
        <w:t>;</w:t>
      </w:r>
    </w:p>
    <w:p w:rsidR="008977F8" w:rsidRDefault="003E0F9C" w:rsidP="008977F8">
      <w:pPr>
        <w:ind w:firstLine="840"/>
        <w:jc w:val="both"/>
        <w:rPr>
          <w:bCs/>
          <w:sz w:val="28"/>
          <w:szCs w:val="28"/>
        </w:rPr>
      </w:pPr>
      <w:r w:rsidRPr="003E0F9C">
        <w:rPr>
          <w:sz w:val="28"/>
          <w:szCs w:val="28"/>
        </w:rPr>
        <w:t xml:space="preserve">- </w:t>
      </w:r>
      <w:r w:rsidR="008977F8" w:rsidRPr="003E0F9C">
        <w:rPr>
          <w:bCs/>
          <w:sz w:val="28"/>
          <w:szCs w:val="28"/>
        </w:rPr>
        <w:t xml:space="preserve">от 17.05.2012 № 413 «Об утверждении и введении в действие </w:t>
      </w:r>
      <w:r w:rsidR="00D3597C" w:rsidRPr="003E0F9C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8977F8" w:rsidRPr="003E0F9C">
        <w:rPr>
          <w:bCs/>
          <w:sz w:val="28"/>
          <w:szCs w:val="28"/>
        </w:rPr>
        <w:t>среднего (полного) общего образования»</w:t>
      </w:r>
      <w:r>
        <w:rPr>
          <w:bCs/>
          <w:sz w:val="28"/>
          <w:szCs w:val="28"/>
        </w:rPr>
        <w:t xml:space="preserve"> (п.п. </w:t>
      </w:r>
      <w:r w:rsidR="00530F28">
        <w:rPr>
          <w:bCs/>
          <w:sz w:val="28"/>
          <w:szCs w:val="28"/>
        </w:rPr>
        <w:t xml:space="preserve">3, 4, 12, </w:t>
      </w:r>
      <w:r w:rsidR="00530F28">
        <w:rPr>
          <w:sz w:val="28"/>
          <w:szCs w:val="28"/>
        </w:rPr>
        <w:t>18.1.2, 18.1.3).</w:t>
      </w:r>
      <w:r w:rsidR="00530F28">
        <w:rPr>
          <w:bCs/>
          <w:sz w:val="28"/>
          <w:szCs w:val="28"/>
        </w:rPr>
        <w:t xml:space="preserve"> </w:t>
      </w:r>
    </w:p>
    <w:p w:rsidR="00E67E8D" w:rsidRDefault="00F86A65" w:rsidP="008977F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подчеркивают значимость контроля</w:t>
      </w:r>
      <w:r w:rsidR="002A400F">
        <w:rPr>
          <w:sz w:val="28"/>
          <w:szCs w:val="28"/>
        </w:rPr>
        <w:t xml:space="preserve"> на каждой ступени общего образования, позволяющего </w:t>
      </w:r>
      <w:r>
        <w:rPr>
          <w:sz w:val="28"/>
          <w:szCs w:val="28"/>
        </w:rPr>
        <w:t>принимать эффективные решения по развитию образовательного учреждения, повышению качества его деятельности</w:t>
      </w:r>
      <w:r w:rsidR="00A865F1">
        <w:rPr>
          <w:sz w:val="28"/>
          <w:szCs w:val="28"/>
        </w:rPr>
        <w:t xml:space="preserve"> в современных условиях</w:t>
      </w:r>
      <w:r>
        <w:rPr>
          <w:sz w:val="28"/>
          <w:szCs w:val="28"/>
        </w:rPr>
        <w:t>.</w:t>
      </w:r>
    </w:p>
    <w:p w:rsidR="00F86A65" w:rsidRPr="003E0F9C" w:rsidRDefault="00F86A65" w:rsidP="008977F8">
      <w:pPr>
        <w:ind w:firstLine="840"/>
        <w:jc w:val="both"/>
        <w:rPr>
          <w:sz w:val="28"/>
          <w:szCs w:val="28"/>
        </w:rPr>
      </w:pPr>
    </w:p>
    <w:p w:rsidR="00530F28" w:rsidRPr="004274B3" w:rsidRDefault="00530F28" w:rsidP="00DA5B8B">
      <w:pPr>
        <w:ind w:firstLine="840"/>
        <w:jc w:val="both"/>
        <w:rPr>
          <w:b/>
          <w:iCs/>
          <w:sz w:val="28"/>
          <w:szCs w:val="28"/>
        </w:rPr>
      </w:pPr>
      <w:r w:rsidRPr="004274B3">
        <w:rPr>
          <w:b/>
          <w:iCs/>
          <w:sz w:val="28"/>
          <w:szCs w:val="28"/>
        </w:rPr>
        <w:t xml:space="preserve">В чем заключаются особенности </w:t>
      </w:r>
      <w:r w:rsidR="00433C25">
        <w:rPr>
          <w:b/>
          <w:iCs/>
          <w:sz w:val="28"/>
          <w:szCs w:val="28"/>
        </w:rPr>
        <w:t xml:space="preserve">внутришкольного </w:t>
      </w:r>
      <w:r w:rsidRPr="004274B3">
        <w:rPr>
          <w:b/>
          <w:iCs/>
          <w:sz w:val="28"/>
          <w:szCs w:val="28"/>
        </w:rPr>
        <w:t>контроля как важнейшей управленческой функции в условиях реализации ФГОС?</w:t>
      </w:r>
    </w:p>
    <w:p w:rsidR="00536986" w:rsidRPr="004274B3" w:rsidRDefault="00536986" w:rsidP="00DA5B8B">
      <w:pPr>
        <w:ind w:firstLine="840"/>
        <w:jc w:val="both"/>
        <w:rPr>
          <w:b/>
          <w:iCs/>
          <w:sz w:val="28"/>
          <w:szCs w:val="28"/>
        </w:rPr>
      </w:pPr>
      <w:r w:rsidRPr="004274B3">
        <w:rPr>
          <w:b/>
          <w:iCs/>
          <w:sz w:val="28"/>
          <w:szCs w:val="28"/>
        </w:rPr>
        <w:t xml:space="preserve">Что является основанием для определения </w:t>
      </w:r>
      <w:r w:rsidR="001E216F">
        <w:rPr>
          <w:b/>
          <w:iCs/>
          <w:sz w:val="28"/>
          <w:szCs w:val="28"/>
        </w:rPr>
        <w:t xml:space="preserve">и реализации </w:t>
      </w:r>
      <w:r w:rsidRPr="004274B3">
        <w:rPr>
          <w:b/>
          <w:iCs/>
          <w:sz w:val="28"/>
          <w:szCs w:val="28"/>
        </w:rPr>
        <w:t>направлений контроля</w:t>
      </w:r>
      <w:r w:rsidR="00F44784">
        <w:rPr>
          <w:b/>
          <w:iCs/>
          <w:sz w:val="28"/>
          <w:szCs w:val="28"/>
        </w:rPr>
        <w:t xml:space="preserve"> и как они связаны с </w:t>
      </w:r>
      <w:r w:rsidR="00F44784" w:rsidRPr="00016961">
        <w:rPr>
          <w:rFonts w:cs="Times New Roman"/>
          <w:b/>
          <w:sz w:val="28"/>
          <w:szCs w:val="28"/>
        </w:rPr>
        <w:t>внутренней систем</w:t>
      </w:r>
      <w:r w:rsidR="00F44784">
        <w:rPr>
          <w:rFonts w:cs="Times New Roman"/>
          <w:b/>
          <w:sz w:val="28"/>
          <w:szCs w:val="28"/>
        </w:rPr>
        <w:t>ой</w:t>
      </w:r>
      <w:r w:rsidR="00F44784" w:rsidRPr="00016961">
        <w:rPr>
          <w:rFonts w:cs="Times New Roman"/>
          <w:b/>
          <w:sz w:val="28"/>
          <w:szCs w:val="28"/>
        </w:rPr>
        <w:t xml:space="preserve"> оценки</w:t>
      </w:r>
      <w:r w:rsidR="00F44784">
        <w:rPr>
          <w:rFonts w:cs="Times New Roman"/>
          <w:b/>
          <w:sz w:val="28"/>
          <w:szCs w:val="28"/>
        </w:rPr>
        <w:t xml:space="preserve"> (мониторинга)</w:t>
      </w:r>
      <w:r w:rsidR="00F44784" w:rsidRPr="00016961">
        <w:rPr>
          <w:rFonts w:cs="Times New Roman"/>
          <w:b/>
          <w:sz w:val="28"/>
          <w:szCs w:val="28"/>
        </w:rPr>
        <w:t xml:space="preserve"> качества образования</w:t>
      </w:r>
      <w:r w:rsidRPr="004274B3">
        <w:rPr>
          <w:b/>
          <w:iCs/>
          <w:sz w:val="28"/>
          <w:szCs w:val="28"/>
        </w:rPr>
        <w:t>?</w:t>
      </w:r>
    </w:p>
    <w:p w:rsidR="00530F28" w:rsidRPr="004274B3" w:rsidRDefault="00530F28" w:rsidP="00DA5B8B">
      <w:pPr>
        <w:ind w:firstLine="840"/>
        <w:jc w:val="both"/>
        <w:rPr>
          <w:b/>
          <w:iCs/>
          <w:sz w:val="28"/>
          <w:szCs w:val="28"/>
        </w:rPr>
      </w:pPr>
      <w:r w:rsidRPr="004274B3">
        <w:rPr>
          <w:b/>
          <w:iCs/>
          <w:sz w:val="28"/>
          <w:szCs w:val="28"/>
        </w:rPr>
        <w:t>Каким может быть план контроля деятельности образовательного учреждения?</w:t>
      </w:r>
    </w:p>
    <w:p w:rsidR="006446CE" w:rsidRDefault="006446CE" w:rsidP="00DA5B8B">
      <w:pPr>
        <w:ind w:firstLine="840"/>
        <w:jc w:val="both"/>
        <w:rPr>
          <w:iCs/>
          <w:sz w:val="28"/>
          <w:szCs w:val="28"/>
        </w:rPr>
      </w:pPr>
    </w:p>
    <w:p w:rsidR="00536986" w:rsidRDefault="00536986" w:rsidP="00DA5B8B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ответа на эти и другие вопросы издательством </w:t>
      </w:r>
      <w:r w:rsidR="00BB53D7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Академкнига/Учебник</w:t>
      </w:r>
      <w:r w:rsidR="00BB53D7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в октябре-ноябре 2012 года был проведен информационно-аналитический проектировочный семинар, в работе которого приняли участие 50 специалистов </w:t>
      </w:r>
      <w:r w:rsidR="006446CE">
        <w:rPr>
          <w:iCs/>
          <w:sz w:val="28"/>
          <w:szCs w:val="28"/>
        </w:rPr>
        <w:t>из 30 регионов нашей страны.</w:t>
      </w:r>
      <w:r w:rsidR="00F86A65">
        <w:rPr>
          <w:iCs/>
          <w:sz w:val="28"/>
          <w:szCs w:val="28"/>
        </w:rPr>
        <w:t xml:space="preserve"> Его участники предприняли попытку анализа существующей нормативно-правовой базы </w:t>
      </w:r>
      <w:r w:rsidR="002A400F">
        <w:rPr>
          <w:iCs/>
          <w:sz w:val="28"/>
          <w:szCs w:val="28"/>
        </w:rPr>
        <w:t xml:space="preserve">и создания на ее основе </w:t>
      </w:r>
      <w:r w:rsidR="00861753">
        <w:rPr>
          <w:iCs/>
          <w:sz w:val="28"/>
          <w:szCs w:val="28"/>
        </w:rPr>
        <w:t xml:space="preserve">практико-ориентированных материалов, связанных с </w:t>
      </w:r>
      <w:r w:rsidR="002A400F">
        <w:rPr>
          <w:iCs/>
          <w:sz w:val="28"/>
          <w:szCs w:val="28"/>
        </w:rPr>
        <w:t>организацией контроля в современном образовательном учреждении.</w:t>
      </w:r>
    </w:p>
    <w:p w:rsidR="00F86A65" w:rsidRDefault="00F86A65" w:rsidP="00DA5B8B">
      <w:pPr>
        <w:ind w:firstLine="840"/>
        <w:jc w:val="both"/>
        <w:rPr>
          <w:iCs/>
          <w:sz w:val="28"/>
          <w:szCs w:val="28"/>
        </w:rPr>
      </w:pPr>
    </w:p>
    <w:p w:rsidR="006446CE" w:rsidRDefault="006446CE" w:rsidP="006446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Авторский коллектив выражает надежду, что предлагаемые </w:t>
      </w:r>
      <w:r w:rsidR="00861753">
        <w:rPr>
          <w:bCs/>
          <w:sz w:val="28"/>
          <w:szCs w:val="28"/>
        </w:rPr>
        <w:t>разработки</w:t>
      </w:r>
      <w:r>
        <w:rPr>
          <w:bCs/>
          <w:sz w:val="28"/>
          <w:szCs w:val="28"/>
        </w:rPr>
        <w:t xml:space="preserve"> окажут помощь органам управления образованием, администрации и педагогическим коллективам школ, методическим службам в решении задач внутришкольного контроля в условиях реализации ФГОС.</w:t>
      </w:r>
    </w:p>
    <w:p w:rsidR="006446CE" w:rsidRDefault="006446CE" w:rsidP="00DA5B8B">
      <w:pPr>
        <w:ind w:firstLine="840"/>
        <w:jc w:val="both"/>
        <w:rPr>
          <w:iCs/>
          <w:sz w:val="28"/>
          <w:szCs w:val="28"/>
        </w:rPr>
      </w:pPr>
    </w:p>
    <w:p w:rsidR="001B278E" w:rsidRDefault="001B278E" w:rsidP="00DA5B8B">
      <w:pPr>
        <w:ind w:firstLine="840"/>
        <w:jc w:val="both"/>
        <w:rPr>
          <w:iCs/>
          <w:sz w:val="28"/>
          <w:szCs w:val="28"/>
        </w:rPr>
      </w:pPr>
    </w:p>
    <w:p w:rsidR="001B278E" w:rsidRDefault="001B278E" w:rsidP="00DA5B8B">
      <w:pPr>
        <w:ind w:firstLine="840"/>
        <w:jc w:val="both"/>
        <w:rPr>
          <w:iCs/>
          <w:sz w:val="28"/>
          <w:szCs w:val="28"/>
        </w:rPr>
      </w:pPr>
    </w:p>
    <w:p w:rsidR="00A86CF9" w:rsidRDefault="00A86CF9" w:rsidP="00DA5B8B">
      <w:pPr>
        <w:ind w:firstLine="840"/>
        <w:jc w:val="both"/>
        <w:rPr>
          <w:iCs/>
          <w:sz w:val="28"/>
          <w:szCs w:val="28"/>
        </w:rPr>
      </w:pPr>
    </w:p>
    <w:p w:rsidR="00A86CF9" w:rsidRDefault="00A86CF9" w:rsidP="00DA5B8B">
      <w:pPr>
        <w:ind w:firstLine="840"/>
        <w:jc w:val="both"/>
        <w:rPr>
          <w:iCs/>
          <w:sz w:val="28"/>
          <w:szCs w:val="28"/>
        </w:rPr>
      </w:pPr>
    </w:p>
    <w:p w:rsidR="00A86CF9" w:rsidRDefault="00A86CF9" w:rsidP="00DA5B8B">
      <w:pPr>
        <w:ind w:firstLine="840"/>
        <w:jc w:val="both"/>
        <w:rPr>
          <w:iCs/>
          <w:sz w:val="28"/>
          <w:szCs w:val="28"/>
        </w:rPr>
      </w:pPr>
    </w:p>
    <w:p w:rsidR="00A86CF9" w:rsidRDefault="00A86CF9" w:rsidP="00DA5B8B">
      <w:pPr>
        <w:ind w:firstLine="840"/>
        <w:jc w:val="both"/>
        <w:rPr>
          <w:iCs/>
          <w:sz w:val="28"/>
          <w:szCs w:val="28"/>
        </w:rPr>
      </w:pPr>
    </w:p>
    <w:p w:rsidR="00A86CF9" w:rsidRDefault="00A86CF9" w:rsidP="00DA5B8B">
      <w:pPr>
        <w:ind w:firstLine="840"/>
        <w:jc w:val="both"/>
        <w:rPr>
          <w:iCs/>
          <w:sz w:val="28"/>
          <w:szCs w:val="28"/>
        </w:rPr>
      </w:pPr>
    </w:p>
    <w:p w:rsidR="00B57A0D" w:rsidRPr="00F22E4D" w:rsidRDefault="001E216F" w:rsidP="001F64A6">
      <w:pPr>
        <w:pStyle w:val="af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22E4D">
        <w:rPr>
          <w:rFonts w:cs="Times New Roman"/>
          <w:b/>
          <w:sz w:val="28"/>
          <w:szCs w:val="28"/>
        </w:rPr>
        <w:t>Нормативно-правов</w:t>
      </w:r>
      <w:r w:rsidR="00B57A0D" w:rsidRPr="00F22E4D">
        <w:rPr>
          <w:rFonts w:cs="Times New Roman"/>
          <w:b/>
          <w:sz w:val="28"/>
          <w:szCs w:val="28"/>
        </w:rPr>
        <w:t xml:space="preserve">ые основания </w:t>
      </w:r>
    </w:p>
    <w:p w:rsidR="00AE59B0" w:rsidRPr="001E216F" w:rsidRDefault="00D9107A" w:rsidP="00AE59B0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организации</w:t>
      </w:r>
      <w:r w:rsidR="001E216F" w:rsidRPr="001E216F">
        <w:rPr>
          <w:rFonts w:cs="Times New Roman"/>
          <w:b/>
          <w:sz w:val="28"/>
          <w:szCs w:val="28"/>
        </w:rPr>
        <w:t xml:space="preserve"> внутришкольного контроля</w:t>
      </w:r>
      <w:r w:rsidR="00F22E4D">
        <w:rPr>
          <w:rFonts w:cs="Times New Roman"/>
          <w:b/>
          <w:sz w:val="28"/>
          <w:szCs w:val="28"/>
        </w:rPr>
        <w:t xml:space="preserve"> </w:t>
      </w:r>
    </w:p>
    <w:p w:rsidR="001E216F" w:rsidRDefault="001E216F" w:rsidP="00AE59B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E59B0" w:rsidRDefault="00BB53D7" w:rsidP="00E5616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Действующие</w:t>
      </w:r>
      <w:r w:rsidR="001E216F" w:rsidRPr="001E216F">
        <w:rPr>
          <w:rFonts w:cs="Times New Roman"/>
          <w:sz w:val="28"/>
          <w:szCs w:val="28"/>
        </w:rPr>
        <w:t xml:space="preserve"> федеральны</w:t>
      </w:r>
      <w:r>
        <w:rPr>
          <w:rFonts w:cs="Times New Roman"/>
          <w:sz w:val="28"/>
          <w:szCs w:val="28"/>
        </w:rPr>
        <w:t>е</w:t>
      </w:r>
      <w:r w:rsidR="001E216F" w:rsidRPr="001E216F">
        <w:rPr>
          <w:rFonts w:cs="Times New Roman"/>
          <w:sz w:val="28"/>
          <w:szCs w:val="28"/>
        </w:rPr>
        <w:t xml:space="preserve"> документ</w:t>
      </w:r>
      <w:r>
        <w:rPr>
          <w:rFonts w:cs="Times New Roman"/>
          <w:sz w:val="28"/>
          <w:szCs w:val="28"/>
        </w:rPr>
        <w:t>ы в сфере образования</w:t>
      </w:r>
      <w:r w:rsidR="001E216F" w:rsidRPr="001E216F">
        <w:rPr>
          <w:rFonts w:cs="Times New Roman"/>
          <w:sz w:val="28"/>
          <w:szCs w:val="28"/>
        </w:rPr>
        <w:t xml:space="preserve"> </w:t>
      </w:r>
      <w:r w:rsidR="003214D4">
        <w:rPr>
          <w:rFonts w:cs="Times New Roman"/>
          <w:sz w:val="28"/>
          <w:szCs w:val="28"/>
        </w:rPr>
        <w:t>предлагают</w:t>
      </w:r>
      <w:r w:rsidR="001E216F">
        <w:rPr>
          <w:rFonts w:cs="Times New Roman"/>
          <w:sz w:val="28"/>
          <w:szCs w:val="28"/>
        </w:rPr>
        <w:t xml:space="preserve"> различные определения</w:t>
      </w:r>
      <w:r w:rsidR="00B57A0D">
        <w:rPr>
          <w:rFonts w:cs="Times New Roman"/>
          <w:sz w:val="28"/>
          <w:szCs w:val="28"/>
        </w:rPr>
        <w:t xml:space="preserve"> и способы</w:t>
      </w:r>
      <w:r w:rsidR="001E216F">
        <w:rPr>
          <w:rFonts w:cs="Times New Roman"/>
          <w:sz w:val="28"/>
          <w:szCs w:val="28"/>
        </w:rPr>
        <w:t xml:space="preserve"> управленческой деятельности, связанн</w:t>
      </w:r>
      <w:r w:rsidR="001B278E">
        <w:rPr>
          <w:rFonts w:cs="Times New Roman"/>
          <w:sz w:val="28"/>
          <w:szCs w:val="28"/>
        </w:rPr>
        <w:t>ые</w:t>
      </w:r>
      <w:r w:rsidR="001E216F">
        <w:rPr>
          <w:rFonts w:cs="Times New Roman"/>
          <w:sz w:val="28"/>
          <w:szCs w:val="28"/>
        </w:rPr>
        <w:t xml:space="preserve"> с изучением, анализом</w:t>
      </w:r>
      <w:r w:rsidR="003214D4">
        <w:rPr>
          <w:rFonts w:cs="Times New Roman"/>
          <w:sz w:val="28"/>
          <w:szCs w:val="28"/>
        </w:rPr>
        <w:t xml:space="preserve"> и оценкой</w:t>
      </w:r>
      <w:r w:rsidR="001E216F">
        <w:rPr>
          <w:rFonts w:cs="Times New Roman"/>
          <w:sz w:val="28"/>
          <w:szCs w:val="28"/>
        </w:rPr>
        <w:t xml:space="preserve"> результат</w:t>
      </w:r>
      <w:r w:rsidR="003214D4">
        <w:rPr>
          <w:rFonts w:cs="Times New Roman"/>
          <w:sz w:val="28"/>
          <w:szCs w:val="28"/>
        </w:rPr>
        <w:t xml:space="preserve">ивности и качества </w:t>
      </w:r>
      <w:r w:rsidR="001E216F">
        <w:rPr>
          <w:rFonts w:cs="Times New Roman"/>
          <w:sz w:val="28"/>
          <w:szCs w:val="28"/>
        </w:rPr>
        <w:t xml:space="preserve">образовательного процесса. </w:t>
      </w:r>
    </w:p>
    <w:p w:rsidR="00D9107A" w:rsidRDefault="00D9107A" w:rsidP="00E5616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D9107A">
        <w:rPr>
          <w:rFonts w:cs="Times New Roman"/>
          <w:sz w:val="28"/>
          <w:szCs w:val="28"/>
        </w:rPr>
        <w:t xml:space="preserve">В частности, </w:t>
      </w:r>
      <w:r w:rsidR="00AE59B0" w:rsidRPr="00D9107A">
        <w:rPr>
          <w:rFonts w:cs="Times New Roman"/>
          <w:sz w:val="28"/>
          <w:szCs w:val="28"/>
        </w:rPr>
        <w:t>Закон РФ</w:t>
      </w:r>
      <w:r w:rsidRPr="00D9107A">
        <w:rPr>
          <w:rFonts w:cs="Times New Roman"/>
          <w:sz w:val="28"/>
          <w:szCs w:val="28"/>
        </w:rPr>
        <w:t xml:space="preserve"> </w:t>
      </w:r>
      <w:r w:rsidR="00AE59B0" w:rsidRPr="00D9107A">
        <w:rPr>
          <w:rFonts w:cs="Times New Roman"/>
          <w:sz w:val="28"/>
          <w:szCs w:val="28"/>
        </w:rPr>
        <w:t xml:space="preserve">от 10.07.1992 </w:t>
      </w:r>
      <w:r w:rsidRPr="00D9107A">
        <w:rPr>
          <w:rFonts w:cs="Times New Roman"/>
          <w:sz w:val="28"/>
          <w:szCs w:val="28"/>
        </w:rPr>
        <w:t>№</w:t>
      </w:r>
      <w:r w:rsidR="00AE59B0" w:rsidRPr="00D9107A">
        <w:rPr>
          <w:rFonts w:cs="Times New Roman"/>
          <w:sz w:val="28"/>
          <w:szCs w:val="28"/>
        </w:rPr>
        <w:t xml:space="preserve"> 3266-1</w:t>
      </w:r>
      <w:r w:rsidRPr="00D9107A">
        <w:rPr>
          <w:rFonts w:cs="Times New Roman"/>
          <w:sz w:val="28"/>
          <w:szCs w:val="28"/>
        </w:rPr>
        <w:t xml:space="preserve"> </w:t>
      </w:r>
      <w:r w:rsidR="00AE59B0" w:rsidRPr="00D9107A">
        <w:rPr>
          <w:rFonts w:cs="Times New Roman"/>
          <w:sz w:val="28"/>
          <w:szCs w:val="28"/>
        </w:rPr>
        <w:t>(ред. от 10.07.2012)</w:t>
      </w:r>
      <w:r w:rsidRPr="00D9107A">
        <w:rPr>
          <w:rFonts w:cs="Times New Roman"/>
          <w:sz w:val="28"/>
          <w:szCs w:val="28"/>
        </w:rPr>
        <w:t xml:space="preserve"> «</w:t>
      </w:r>
      <w:r w:rsidR="00AE59B0" w:rsidRPr="00D9107A">
        <w:rPr>
          <w:rFonts w:cs="Times New Roman"/>
          <w:sz w:val="28"/>
          <w:szCs w:val="28"/>
        </w:rPr>
        <w:t>Об образовании</w:t>
      </w:r>
      <w:r w:rsidRPr="00D9107A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определяет в качестве обязательной</w:t>
      </w:r>
      <w:r w:rsidRPr="00D9107A">
        <w:rPr>
          <w:rFonts w:cs="Times New Roman"/>
          <w:sz w:val="28"/>
          <w:szCs w:val="28"/>
        </w:rPr>
        <w:t xml:space="preserve"> разработку системы оценок при промежуточной аттестации, форм и порядка ее проведения (ст. 13). </w:t>
      </w:r>
    </w:p>
    <w:p w:rsidR="00E56167" w:rsidRDefault="001B278E" w:rsidP="00E5616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Говорится о том, что о</w:t>
      </w:r>
      <w:r w:rsidR="00634DEB" w:rsidRPr="00E56167">
        <w:rPr>
          <w:rFonts w:cs="Times New Roman"/>
          <w:sz w:val="28"/>
          <w:szCs w:val="28"/>
        </w:rPr>
        <w:t>существление текущего контроля успеваемости и промежуточной аттестации обучающихся относится к компетенции и ответственности образовательного учреждения (ст.32</w:t>
      </w:r>
      <w:r w:rsidR="00634DEB">
        <w:rPr>
          <w:rFonts w:cs="Times New Roman"/>
          <w:sz w:val="28"/>
          <w:szCs w:val="28"/>
        </w:rPr>
        <w:t xml:space="preserve"> Закона РФ «Об образовании»</w:t>
      </w:r>
      <w:r w:rsidR="00634DEB" w:rsidRPr="00E56167">
        <w:rPr>
          <w:rFonts w:cs="Times New Roman"/>
          <w:sz w:val="28"/>
          <w:szCs w:val="28"/>
        </w:rPr>
        <w:t>).</w:t>
      </w:r>
      <w:r w:rsidR="00634DEB">
        <w:rPr>
          <w:rFonts w:cs="Times New Roman"/>
          <w:sz w:val="28"/>
          <w:szCs w:val="28"/>
        </w:rPr>
        <w:t xml:space="preserve"> </w:t>
      </w:r>
      <w:r w:rsidR="00D9107A" w:rsidRPr="00D9107A">
        <w:rPr>
          <w:rFonts w:cs="Times New Roman"/>
          <w:sz w:val="28"/>
          <w:szCs w:val="28"/>
        </w:rPr>
        <w:t>При этом подчеркивается, что «образовательное учреждение самостоятельно в выборе системы оценок, формы, порядка и периодичности промежуточной аттестации обучающихся» (с</w:t>
      </w:r>
      <w:r w:rsidR="00AE59B0" w:rsidRPr="00D9107A">
        <w:rPr>
          <w:rFonts w:cs="Times New Roman"/>
          <w:sz w:val="28"/>
          <w:szCs w:val="28"/>
        </w:rPr>
        <w:t>т</w:t>
      </w:r>
      <w:r w:rsidR="00D9107A" w:rsidRPr="00D9107A">
        <w:rPr>
          <w:rFonts w:cs="Times New Roman"/>
          <w:sz w:val="28"/>
          <w:szCs w:val="28"/>
        </w:rPr>
        <w:t xml:space="preserve">. </w:t>
      </w:r>
      <w:r w:rsidR="00AE59B0" w:rsidRPr="00D9107A">
        <w:rPr>
          <w:rFonts w:cs="Times New Roman"/>
          <w:sz w:val="28"/>
          <w:szCs w:val="28"/>
        </w:rPr>
        <w:t>15</w:t>
      </w:r>
      <w:r w:rsidR="00E56167">
        <w:rPr>
          <w:rFonts w:cs="Times New Roman"/>
          <w:sz w:val="28"/>
          <w:szCs w:val="28"/>
        </w:rPr>
        <w:t xml:space="preserve"> указанного документа). </w:t>
      </w:r>
    </w:p>
    <w:p w:rsidR="000851BA" w:rsidRDefault="000851BA" w:rsidP="000851BA">
      <w:pPr>
        <w:ind w:firstLine="840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Анализируя данную информацию, </w:t>
      </w:r>
      <w:r w:rsidR="00F44784">
        <w:rPr>
          <w:rFonts w:cs="Times New Roman"/>
          <w:sz w:val="28"/>
          <w:szCs w:val="28"/>
        </w:rPr>
        <w:t>необходимо</w:t>
      </w:r>
      <w:r w:rsidR="00D9107A" w:rsidRPr="00D9107A">
        <w:rPr>
          <w:rFonts w:cs="Times New Roman"/>
          <w:sz w:val="28"/>
          <w:szCs w:val="28"/>
        </w:rPr>
        <w:t xml:space="preserve"> зафиксировать </w:t>
      </w:r>
      <w:r w:rsidR="00D9107A" w:rsidRPr="00F9067E">
        <w:rPr>
          <w:rFonts w:cs="Times New Roman"/>
          <w:b/>
          <w:sz w:val="28"/>
          <w:szCs w:val="28"/>
        </w:rPr>
        <w:t>направление контроля, связанно</w:t>
      </w:r>
      <w:r w:rsidR="00F9067E">
        <w:rPr>
          <w:rFonts w:cs="Times New Roman"/>
          <w:b/>
          <w:sz w:val="28"/>
          <w:szCs w:val="28"/>
        </w:rPr>
        <w:t>го</w:t>
      </w:r>
      <w:r w:rsidR="00D9107A" w:rsidRPr="00F9067E">
        <w:rPr>
          <w:rFonts w:cs="Times New Roman"/>
          <w:b/>
          <w:sz w:val="28"/>
          <w:szCs w:val="28"/>
        </w:rPr>
        <w:t xml:space="preserve"> с изучением уровня образовательных достижений </w:t>
      </w:r>
      <w:r>
        <w:rPr>
          <w:rFonts w:cs="Times New Roman"/>
          <w:b/>
          <w:sz w:val="28"/>
          <w:szCs w:val="28"/>
        </w:rPr>
        <w:t xml:space="preserve">обучающихся, </w:t>
      </w:r>
      <w:r>
        <w:rPr>
          <w:rFonts w:cs="Times New Roman"/>
          <w:sz w:val="28"/>
          <w:szCs w:val="28"/>
        </w:rPr>
        <w:t xml:space="preserve">особенности которого при реализации ФГОС дополняются (определяются) </w:t>
      </w:r>
      <w:r>
        <w:rPr>
          <w:sz w:val="28"/>
          <w:szCs w:val="28"/>
        </w:rPr>
        <w:t xml:space="preserve">приказами Минобрнауки России № 373,  1897 и  </w:t>
      </w:r>
      <w:r w:rsidRPr="003E0F9C">
        <w:rPr>
          <w:bCs/>
          <w:sz w:val="28"/>
          <w:szCs w:val="28"/>
        </w:rPr>
        <w:t>413</w:t>
      </w:r>
      <w:r>
        <w:rPr>
          <w:bCs/>
          <w:sz w:val="28"/>
          <w:szCs w:val="28"/>
        </w:rPr>
        <w:t>.</w:t>
      </w:r>
    </w:p>
    <w:p w:rsidR="00D9107A" w:rsidRPr="00E56167" w:rsidRDefault="000851BA" w:rsidP="00E5616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к</w:t>
      </w:r>
      <w:r w:rsidR="00E56167" w:rsidRPr="00E56167">
        <w:rPr>
          <w:rFonts w:cs="Times New Roman"/>
          <w:sz w:val="28"/>
          <w:szCs w:val="28"/>
        </w:rPr>
        <w:t xml:space="preserve"> компетенции и ответственности образовательного учреждения в Законе РФ «Об образовании» относится: </w:t>
      </w:r>
    </w:p>
    <w:p w:rsidR="00E56167" w:rsidRPr="00E56167" w:rsidRDefault="00E56167" w:rsidP="00E5616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56167">
        <w:rPr>
          <w:rFonts w:cs="Times New Roman"/>
          <w:sz w:val="28"/>
          <w:szCs w:val="28"/>
        </w:rPr>
        <w:t>- предоставление учредителю и общественности ежегодного отчета о результатах самооценки деятельности образовательного учреждения (самообследования);</w:t>
      </w:r>
    </w:p>
    <w:p w:rsidR="00F9067E" w:rsidRDefault="00E56167" w:rsidP="00F906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167">
        <w:rPr>
          <w:rFonts w:ascii="Times New Roman" w:hAnsi="Times New Roman" w:cs="Times New Roman"/>
          <w:sz w:val="28"/>
          <w:szCs w:val="28"/>
        </w:rPr>
        <w:t xml:space="preserve">- </w:t>
      </w:r>
      <w:r w:rsidR="00AE59B0" w:rsidRPr="00E56167">
        <w:rPr>
          <w:rFonts w:ascii="Times New Roman" w:hAnsi="Times New Roman" w:cs="Times New Roman"/>
          <w:sz w:val="28"/>
          <w:szCs w:val="28"/>
        </w:rPr>
        <w:t>обеспечение функционирования системы внутреннего мониторинга к</w:t>
      </w:r>
      <w:r w:rsidR="00AE59B0" w:rsidRPr="00E56167">
        <w:rPr>
          <w:rFonts w:ascii="Times New Roman" w:hAnsi="Times New Roman" w:cs="Times New Roman"/>
          <w:sz w:val="28"/>
          <w:szCs w:val="28"/>
        </w:rPr>
        <w:t>а</w:t>
      </w:r>
      <w:r w:rsidR="00AE59B0" w:rsidRPr="00E56167">
        <w:rPr>
          <w:rFonts w:ascii="Times New Roman" w:hAnsi="Times New Roman" w:cs="Times New Roman"/>
          <w:sz w:val="28"/>
          <w:szCs w:val="28"/>
        </w:rPr>
        <w:t>чества образования в образовательном учреждении</w:t>
      </w:r>
      <w:r w:rsidRPr="00E56167">
        <w:rPr>
          <w:rFonts w:ascii="Times New Roman" w:hAnsi="Times New Roman" w:cs="Times New Roman"/>
          <w:sz w:val="28"/>
          <w:szCs w:val="28"/>
        </w:rPr>
        <w:t xml:space="preserve"> (ст.32).</w:t>
      </w:r>
    </w:p>
    <w:p w:rsidR="00F9067E" w:rsidRDefault="000851BA" w:rsidP="00F906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</w:t>
      </w:r>
      <w:r w:rsidR="00E56167" w:rsidRPr="00F9067E">
        <w:rPr>
          <w:rFonts w:ascii="Times New Roman" w:hAnsi="Times New Roman" w:cs="Times New Roman"/>
          <w:sz w:val="28"/>
          <w:szCs w:val="28"/>
        </w:rPr>
        <w:t xml:space="preserve"> о самооценке, самообследовании, внутреннем мониторинге –</w:t>
      </w:r>
      <w:r w:rsidR="00685498" w:rsidRPr="00F9067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34DEB">
        <w:rPr>
          <w:rFonts w:ascii="Times New Roman" w:hAnsi="Times New Roman" w:cs="Times New Roman"/>
          <w:sz w:val="28"/>
          <w:szCs w:val="28"/>
        </w:rPr>
        <w:t>х</w:t>
      </w:r>
      <w:r w:rsidR="00685498" w:rsidRPr="00F9067E">
        <w:rPr>
          <w:rFonts w:ascii="Times New Roman" w:hAnsi="Times New Roman" w:cs="Times New Roman"/>
          <w:sz w:val="28"/>
          <w:szCs w:val="28"/>
        </w:rPr>
        <w:t>, относящи</w:t>
      </w:r>
      <w:r w:rsidR="00634DEB">
        <w:rPr>
          <w:rFonts w:ascii="Times New Roman" w:hAnsi="Times New Roman" w:cs="Times New Roman"/>
          <w:sz w:val="28"/>
          <w:szCs w:val="28"/>
        </w:rPr>
        <w:t>х</w:t>
      </w:r>
      <w:r w:rsidR="00E56167" w:rsidRPr="00F9067E">
        <w:rPr>
          <w:rFonts w:ascii="Times New Roman" w:hAnsi="Times New Roman" w:cs="Times New Roman"/>
          <w:sz w:val="28"/>
          <w:szCs w:val="28"/>
        </w:rPr>
        <w:t xml:space="preserve">ся к функциям </w:t>
      </w:r>
      <w:r w:rsidR="00E56167" w:rsidRPr="00F9067E">
        <w:rPr>
          <w:rFonts w:ascii="Times New Roman" w:hAnsi="Times New Roman" w:cs="Times New Roman"/>
          <w:b/>
          <w:sz w:val="28"/>
          <w:szCs w:val="28"/>
        </w:rPr>
        <w:t>контроля эффективности деятел</w:t>
      </w:r>
      <w:r w:rsidR="00E56167" w:rsidRPr="00F9067E">
        <w:rPr>
          <w:rFonts w:ascii="Times New Roman" w:hAnsi="Times New Roman" w:cs="Times New Roman"/>
          <w:b/>
          <w:sz w:val="28"/>
          <w:szCs w:val="28"/>
        </w:rPr>
        <w:t>ь</w:t>
      </w:r>
      <w:r w:rsidR="00E56167" w:rsidRPr="00F9067E">
        <w:rPr>
          <w:rFonts w:ascii="Times New Roman" w:hAnsi="Times New Roman" w:cs="Times New Roman"/>
          <w:b/>
          <w:sz w:val="28"/>
          <w:szCs w:val="28"/>
        </w:rPr>
        <w:t>ности всего образовательного учрежде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>а не только уровня образовательных достижений обучающихся.</w:t>
      </w:r>
    </w:p>
    <w:p w:rsidR="00E032B3" w:rsidRPr="000851BA" w:rsidRDefault="00E032B3" w:rsidP="00F906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67E" w:rsidRDefault="00685498" w:rsidP="00F906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67E">
        <w:rPr>
          <w:rFonts w:ascii="Times New Roman" w:hAnsi="Times New Roman" w:cs="Times New Roman"/>
          <w:sz w:val="28"/>
          <w:szCs w:val="28"/>
        </w:rPr>
        <w:t>При этом в проекте ФЗ «Об образовании в Российской Федерации» ра</w:t>
      </w:r>
      <w:r w:rsidRPr="00F9067E">
        <w:rPr>
          <w:rFonts w:ascii="Times New Roman" w:hAnsi="Times New Roman" w:cs="Times New Roman"/>
          <w:sz w:val="28"/>
          <w:szCs w:val="28"/>
        </w:rPr>
        <w:t>з</w:t>
      </w:r>
      <w:r w:rsidRPr="00F9067E">
        <w:rPr>
          <w:rFonts w:ascii="Times New Roman" w:hAnsi="Times New Roman" w:cs="Times New Roman"/>
          <w:sz w:val="28"/>
          <w:szCs w:val="28"/>
        </w:rPr>
        <w:t xml:space="preserve">водится понимание </w:t>
      </w:r>
      <w:r w:rsidRPr="00016961">
        <w:rPr>
          <w:rFonts w:ascii="Times New Roman" w:hAnsi="Times New Roman" w:cs="Times New Roman"/>
          <w:b/>
          <w:sz w:val="28"/>
          <w:szCs w:val="28"/>
        </w:rPr>
        <w:t xml:space="preserve">«внутренней системы оценки качества образования в образовательной организации» </w:t>
      </w:r>
      <w:r w:rsidRPr="00F9067E">
        <w:rPr>
          <w:rFonts w:ascii="Times New Roman" w:hAnsi="Times New Roman" w:cs="Times New Roman"/>
          <w:sz w:val="28"/>
          <w:szCs w:val="28"/>
        </w:rPr>
        <w:t>(ст.28), которая разрабатывается и реализуе</w:t>
      </w:r>
      <w:r w:rsidRPr="00F9067E">
        <w:rPr>
          <w:rFonts w:ascii="Times New Roman" w:hAnsi="Times New Roman" w:cs="Times New Roman"/>
          <w:sz w:val="28"/>
          <w:szCs w:val="28"/>
        </w:rPr>
        <w:t>т</w:t>
      </w:r>
      <w:r w:rsidRPr="00F9067E">
        <w:rPr>
          <w:rFonts w:ascii="Times New Roman" w:hAnsi="Times New Roman" w:cs="Times New Roman"/>
          <w:sz w:val="28"/>
          <w:szCs w:val="28"/>
        </w:rPr>
        <w:t>ся школой, и «</w:t>
      </w:r>
      <w:r w:rsidRPr="00F44784">
        <w:rPr>
          <w:rFonts w:ascii="Times New Roman" w:hAnsi="Times New Roman" w:cs="Times New Roman"/>
          <w:b/>
          <w:sz w:val="28"/>
          <w:szCs w:val="28"/>
        </w:rPr>
        <w:t>мониторинга системы образования</w:t>
      </w:r>
      <w:r w:rsidRPr="00F9067E">
        <w:rPr>
          <w:rFonts w:ascii="Times New Roman" w:hAnsi="Times New Roman" w:cs="Times New Roman"/>
          <w:sz w:val="28"/>
          <w:szCs w:val="28"/>
        </w:rPr>
        <w:t>», осуществляемого органами исполнительной власти федерального, регионального и муниципал</w:t>
      </w:r>
      <w:r w:rsidRPr="00F9067E">
        <w:rPr>
          <w:rFonts w:ascii="Times New Roman" w:hAnsi="Times New Roman" w:cs="Times New Roman"/>
          <w:sz w:val="28"/>
          <w:szCs w:val="28"/>
        </w:rPr>
        <w:t>ь</w:t>
      </w:r>
      <w:r w:rsidRPr="00F9067E">
        <w:rPr>
          <w:rFonts w:ascii="Times New Roman" w:hAnsi="Times New Roman" w:cs="Times New Roman"/>
          <w:sz w:val="28"/>
          <w:szCs w:val="28"/>
        </w:rPr>
        <w:t>ного уровня,  осуществляющими управление в сфере образования (ст.101).</w:t>
      </w:r>
    </w:p>
    <w:p w:rsidR="00F9067E" w:rsidRDefault="00F44784" w:rsidP="00F906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Вероятно, в ближайшее время, после принятия данного федерального закона, произойдет дополнительное уточнение понятийного аппарата,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 управленческой деятельность по изучению и оцениванию ситуации в образовательном учреждении.</w:t>
      </w:r>
    </w:p>
    <w:p w:rsidR="00E032B3" w:rsidRDefault="00E032B3" w:rsidP="00F906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67E" w:rsidRDefault="00F9067E" w:rsidP="00F906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67E">
        <w:rPr>
          <w:rFonts w:ascii="Times New Roman" w:hAnsi="Times New Roman" w:cs="Times New Roman"/>
          <w:sz w:val="28"/>
          <w:szCs w:val="28"/>
        </w:rPr>
        <w:t xml:space="preserve">В рамках рассматриваемого вопроса необходимо обратить внимание на </w:t>
      </w:r>
      <w:hyperlink r:id="rId8" w:history="1">
        <w:r w:rsidRPr="00F9067E">
          <w:rPr>
            <w:rStyle w:val="aff3"/>
            <w:rFonts w:ascii="Times New Roman" w:hAnsi="Times New Roman" w:cs="Times New Roman"/>
            <w:b w:val="0"/>
            <w:color w:val="auto"/>
            <w:sz w:val="28"/>
            <w:szCs w:val="28"/>
          </w:rPr>
          <w:t>Письмо Федеральной службы по надзору в сфере образования и науки от 16.07.2012 № 05-2680</w:t>
        </w:r>
      </w:hyperlink>
      <w:r w:rsidRPr="00F9067E">
        <w:rPr>
          <w:rFonts w:ascii="Times New Roman" w:hAnsi="Times New Roman" w:cs="Times New Roman"/>
          <w:b/>
          <w:sz w:val="28"/>
          <w:szCs w:val="28"/>
        </w:rPr>
        <w:t>,</w:t>
      </w:r>
      <w:r w:rsidRPr="00F9067E">
        <w:rPr>
          <w:rFonts w:ascii="Times New Roman" w:hAnsi="Times New Roman" w:cs="Times New Roman"/>
          <w:sz w:val="28"/>
          <w:szCs w:val="28"/>
        </w:rPr>
        <w:t xml:space="preserve"> в котором представлены методические рекомендации</w:t>
      </w:r>
      <w:r w:rsidRPr="00F9067E">
        <w:rPr>
          <w:rFonts w:ascii="Times New Roman" w:hAnsi="Times New Roman" w:cs="Times New Roman"/>
          <w:sz w:val="28"/>
          <w:szCs w:val="28"/>
        </w:rPr>
        <w:br/>
        <w:t>по организации и проведению органами исполнительной власти субъектов Ро</w:t>
      </w:r>
      <w:r w:rsidRPr="00F9067E">
        <w:rPr>
          <w:rFonts w:ascii="Times New Roman" w:hAnsi="Times New Roman" w:cs="Times New Roman"/>
          <w:sz w:val="28"/>
          <w:szCs w:val="28"/>
        </w:rPr>
        <w:t>с</w:t>
      </w:r>
      <w:r w:rsidRPr="00F9067E">
        <w:rPr>
          <w:rFonts w:ascii="Times New Roman" w:hAnsi="Times New Roman" w:cs="Times New Roman"/>
          <w:sz w:val="28"/>
          <w:szCs w:val="28"/>
        </w:rPr>
        <w:t>сийской Федерации контроля качества образования в образовательных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67E">
        <w:rPr>
          <w:rFonts w:ascii="Times New Roman" w:hAnsi="Times New Roman" w:cs="Times New Roman"/>
          <w:sz w:val="28"/>
          <w:szCs w:val="28"/>
        </w:rPr>
        <w:t xml:space="preserve">В этом документе контроль качества образования понимается как </w:t>
      </w:r>
      <w:r w:rsidRPr="00016961">
        <w:rPr>
          <w:rFonts w:ascii="Times New Roman" w:hAnsi="Times New Roman" w:cs="Times New Roman"/>
          <w:b/>
          <w:sz w:val="28"/>
          <w:szCs w:val="28"/>
        </w:rPr>
        <w:t>деятельность, направленная на оценку соответствия содержания и качес</w:t>
      </w:r>
      <w:r w:rsidRPr="00016961">
        <w:rPr>
          <w:rFonts w:ascii="Times New Roman" w:hAnsi="Times New Roman" w:cs="Times New Roman"/>
          <w:b/>
          <w:sz w:val="28"/>
          <w:szCs w:val="28"/>
        </w:rPr>
        <w:t>т</w:t>
      </w:r>
      <w:r w:rsidRPr="00016961">
        <w:rPr>
          <w:rFonts w:ascii="Times New Roman" w:hAnsi="Times New Roman" w:cs="Times New Roman"/>
          <w:b/>
          <w:sz w:val="28"/>
          <w:szCs w:val="28"/>
        </w:rPr>
        <w:t>ва подготовки обучающихся требованиям ФГОС</w:t>
      </w:r>
      <w:r w:rsidR="00016961">
        <w:rPr>
          <w:rFonts w:ascii="Times New Roman" w:hAnsi="Times New Roman" w:cs="Times New Roman"/>
          <w:b/>
          <w:sz w:val="28"/>
          <w:szCs w:val="28"/>
        </w:rPr>
        <w:t>,</w:t>
      </w:r>
      <w:r w:rsidRPr="00016961">
        <w:rPr>
          <w:rFonts w:ascii="Times New Roman" w:hAnsi="Times New Roman" w:cs="Times New Roman"/>
          <w:b/>
          <w:sz w:val="28"/>
          <w:szCs w:val="28"/>
        </w:rPr>
        <w:t xml:space="preserve"> принятия мер по устранению выявленных </w:t>
      </w:r>
      <w:r w:rsidR="00016961">
        <w:rPr>
          <w:rFonts w:ascii="Times New Roman" w:hAnsi="Times New Roman" w:cs="Times New Roman"/>
          <w:b/>
          <w:sz w:val="28"/>
          <w:szCs w:val="28"/>
        </w:rPr>
        <w:t>недостатков</w:t>
      </w:r>
      <w:r w:rsidRPr="00016961">
        <w:rPr>
          <w:rFonts w:ascii="Times New Roman" w:hAnsi="Times New Roman" w:cs="Times New Roman"/>
          <w:b/>
          <w:sz w:val="28"/>
          <w:szCs w:val="28"/>
        </w:rPr>
        <w:t>.</w:t>
      </w:r>
    </w:p>
    <w:p w:rsidR="00FD54A6" w:rsidRDefault="00FD54A6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речь идет о «внешнем контроле», который рассматривается как процесс установления соответствия реального положения дел имеющимся требованиям и коррекции (при  необходимости) сложившейся ситуации.</w:t>
      </w:r>
    </w:p>
    <w:p w:rsidR="00FD54A6" w:rsidRPr="003F3F69" w:rsidRDefault="00FD54A6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F69">
        <w:rPr>
          <w:rFonts w:ascii="Times New Roman" w:hAnsi="Times New Roman" w:cs="Times New Roman"/>
          <w:sz w:val="28"/>
          <w:szCs w:val="28"/>
        </w:rPr>
        <w:t>Интерес представляют задачи контроля, связанные с оценкой:</w:t>
      </w:r>
    </w:p>
    <w:p w:rsidR="00FD54A6" w:rsidRPr="003F3F69" w:rsidRDefault="00FD54A6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F69">
        <w:rPr>
          <w:rFonts w:ascii="Times New Roman" w:hAnsi="Times New Roman" w:cs="Times New Roman"/>
          <w:sz w:val="28"/>
          <w:szCs w:val="28"/>
        </w:rPr>
        <w:t>- соответствия содержания образования требованиям ФГОС при орган</w:t>
      </w:r>
      <w:r w:rsidRPr="003F3F69">
        <w:rPr>
          <w:rFonts w:ascii="Times New Roman" w:hAnsi="Times New Roman" w:cs="Times New Roman"/>
          <w:sz w:val="28"/>
          <w:szCs w:val="28"/>
        </w:rPr>
        <w:t>и</w:t>
      </w:r>
      <w:r w:rsidRPr="003F3F69">
        <w:rPr>
          <w:rFonts w:ascii="Times New Roman" w:hAnsi="Times New Roman" w:cs="Times New Roman"/>
          <w:sz w:val="28"/>
          <w:szCs w:val="28"/>
        </w:rPr>
        <w:t>зации образовательного процесса;</w:t>
      </w:r>
    </w:p>
    <w:p w:rsidR="00FD54A6" w:rsidRPr="003F3F69" w:rsidRDefault="00FD54A6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F69">
        <w:rPr>
          <w:rFonts w:ascii="Times New Roman" w:hAnsi="Times New Roman" w:cs="Times New Roman"/>
          <w:sz w:val="28"/>
          <w:szCs w:val="28"/>
        </w:rPr>
        <w:t>- условий реализации основных образовательных программ;</w:t>
      </w:r>
    </w:p>
    <w:p w:rsidR="00FD54A6" w:rsidRPr="003F3F69" w:rsidRDefault="00FD54A6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F69">
        <w:rPr>
          <w:rFonts w:ascii="Times New Roman" w:hAnsi="Times New Roman" w:cs="Times New Roman"/>
          <w:sz w:val="28"/>
          <w:szCs w:val="28"/>
        </w:rPr>
        <w:t>- соответствия качества подготовки обучающихся и выпускников обр</w:t>
      </w:r>
      <w:r w:rsidRPr="003F3F69">
        <w:rPr>
          <w:rFonts w:ascii="Times New Roman" w:hAnsi="Times New Roman" w:cs="Times New Roman"/>
          <w:sz w:val="28"/>
          <w:szCs w:val="28"/>
        </w:rPr>
        <w:t>а</w:t>
      </w:r>
      <w:r w:rsidRPr="003F3F69">
        <w:rPr>
          <w:rFonts w:ascii="Times New Roman" w:hAnsi="Times New Roman" w:cs="Times New Roman"/>
          <w:sz w:val="28"/>
          <w:szCs w:val="28"/>
        </w:rPr>
        <w:t>зовательных учреждений требованиям ФГОС;</w:t>
      </w:r>
    </w:p>
    <w:p w:rsidR="00FD54A6" w:rsidRDefault="00FD54A6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F69">
        <w:rPr>
          <w:rFonts w:ascii="Times New Roman" w:hAnsi="Times New Roman" w:cs="Times New Roman"/>
          <w:sz w:val="28"/>
          <w:szCs w:val="28"/>
        </w:rPr>
        <w:t>- результатов освоения основных образовательных программ начального общего, основного общего, среднего (полного) общего образования</w:t>
      </w:r>
      <w:r w:rsidR="003F3F69">
        <w:rPr>
          <w:rFonts w:ascii="Times New Roman" w:hAnsi="Times New Roman" w:cs="Times New Roman"/>
          <w:sz w:val="28"/>
          <w:szCs w:val="28"/>
        </w:rPr>
        <w:t>;</w:t>
      </w:r>
    </w:p>
    <w:p w:rsidR="003F3F69" w:rsidRPr="003F3F69" w:rsidRDefault="003F3F69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F69">
        <w:rPr>
          <w:rFonts w:ascii="Times New Roman" w:hAnsi="Times New Roman" w:cs="Times New Roman"/>
          <w:sz w:val="28"/>
          <w:szCs w:val="28"/>
        </w:rPr>
        <w:t>- системы внутреннего м</w:t>
      </w:r>
      <w:r>
        <w:rPr>
          <w:rFonts w:ascii="Times New Roman" w:hAnsi="Times New Roman" w:cs="Times New Roman"/>
          <w:sz w:val="28"/>
          <w:szCs w:val="28"/>
        </w:rPr>
        <w:t>ониторинга качества образования</w:t>
      </w:r>
      <w:r w:rsidR="005324B6">
        <w:rPr>
          <w:rFonts w:ascii="Times New Roman" w:hAnsi="Times New Roman" w:cs="Times New Roman"/>
          <w:sz w:val="28"/>
          <w:szCs w:val="28"/>
        </w:rPr>
        <w:t xml:space="preserve"> в образов</w:t>
      </w:r>
      <w:r w:rsidR="005324B6">
        <w:rPr>
          <w:rFonts w:ascii="Times New Roman" w:hAnsi="Times New Roman" w:cs="Times New Roman"/>
          <w:sz w:val="28"/>
          <w:szCs w:val="28"/>
        </w:rPr>
        <w:t>а</w:t>
      </w:r>
      <w:r w:rsidR="005324B6">
        <w:rPr>
          <w:rFonts w:ascii="Times New Roman" w:hAnsi="Times New Roman" w:cs="Times New Roman"/>
          <w:sz w:val="28"/>
          <w:szCs w:val="28"/>
        </w:rPr>
        <w:t>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4A6" w:rsidRDefault="00FD54A6" w:rsidP="00FD5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F69">
        <w:rPr>
          <w:rFonts w:ascii="Times New Roman" w:hAnsi="Times New Roman" w:cs="Times New Roman"/>
          <w:sz w:val="28"/>
          <w:szCs w:val="28"/>
        </w:rPr>
        <w:t xml:space="preserve">Вероятно, при организации внутришкольного контроля необходимо учитывать, соотносить эти </w:t>
      </w:r>
      <w:r w:rsidR="003F3F69">
        <w:rPr>
          <w:rFonts w:ascii="Times New Roman" w:hAnsi="Times New Roman" w:cs="Times New Roman"/>
          <w:sz w:val="28"/>
          <w:szCs w:val="28"/>
        </w:rPr>
        <w:t xml:space="preserve">«внешние» </w:t>
      </w:r>
      <w:r w:rsidRPr="003F3F6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F3F69">
        <w:rPr>
          <w:rFonts w:ascii="Times New Roman" w:hAnsi="Times New Roman" w:cs="Times New Roman"/>
          <w:sz w:val="28"/>
          <w:szCs w:val="28"/>
        </w:rPr>
        <w:t xml:space="preserve">с мониторингом, проводимым  </w:t>
      </w:r>
      <w:r w:rsidR="00E032B3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3F3F69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E032B3" w:rsidRDefault="00E032B3" w:rsidP="00161B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BAA" w:rsidRDefault="0039786D" w:rsidP="00161BAA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7A9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47A9">
        <w:rPr>
          <w:rFonts w:ascii="Times New Roman" w:hAnsi="Times New Roman" w:cs="Times New Roman"/>
          <w:sz w:val="28"/>
          <w:szCs w:val="28"/>
        </w:rPr>
        <w:t xml:space="preserve"> Департамента общего образования Минобрнауки России от 19.04.2011 № 03-255 «О введении федерального государственного образов</w:t>
      </w:r>
      <w:r w:rsidR="00CA47A9">
        <w:rPr>
          <w:rFonts w:ascii="Times New Roman" w:hAnsi="Times New Roman" w:cs="Times New Roman"/>
          <w:sz w:val="28"/>
          <w:szCs w:val="28"/>
        </w:rPr>
        <w:t>а</w:t>
      </w:r>
      <w:r w:rsidR="00CA47A9">
        <w:rPr>
          <w:rFonts w:ascii="Times New Roman" w:hAnsi="Times New Roman" w:cs="Times New Roman"/>
          <w:sz w:val="28"/>
          <w:szCs w:val="28"/>
        </w:rPr>
        <w:t>тельного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47A9">
        <w:rPr>
          <w:rFonts w:ascii="Times New Roman" w:hAnsi="Times New Roman" w:cs="Times New Roman"/>
          <w:sz w:val="28"/>
          <w:szCs w:val="28"/>
        </w:rPr>
        <w:t>говорится о</w:t>
      </w:r>
      <w:r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CA47A9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47A9">
        <w:rPr>
          <w:rFonts w:ascii="Times New Roman" w:hAnsi="Times New Roman" w:cs="Times New Roman"/>
          <w:sz w:val="28"/>
          <w:szCs w:val="28"/>
        </w:rPr>
        <w:t xml:space="preserve"> (самоэкспертиз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47A9" w:rsidRPr="00CA47A9">
        <w:rPr>
          <w:rFonts w:ascii="Times New Roman" w:hAnsi="Times New Roman" w:cs="Times New Roman"/>
          <w:sz w:val="28"/>
          <w:szCs w:val="28"/>
        </w:rPr>
        <w:t xml:space="preserve">) </w:t>
      </w:r>
      <w:r w:rsidR="00CA47A9" w:rsidRPr="00CA47A9">
        <w:rPr>
          <w:rFonts w:ascii="Times New Roman" w:hAnsi="Times New Roman" w:cs="Times New Roman"/>
          <w:bCs/>
          <w:iCs/>
          <w:sz w:val="28"/>
          <w:szCs w:val="28"/>
        </w:rPr>
        <w:t xml:space="preserve">готовности образовательного учреждения к </w:t>
      </w:r>
      <w:r>
        <w:rPr>
          <w:rFonts w:ascii="Times New Roman" w:hAnsi="Times New Roman" w:cs="Times New Roman"/>
          <w:bCs/>
          <w:iCs/>
          <w:sz w:val="28"/>
          <w:szCs w:val="28"/>
        </w:rPr>
        <w:t>реализации</w:t>
      </w:r>
      <w:r w:rsidR="00CA47A9" w:rsidRPr="00CA47A9">
        <w:rPr>
          <w:rFonts w:ascii="Times New Roman" w:hAnsi="Times New Roman" w:cs="Times New Roman"/>
          <w:bCs/>
          <w:iCs/>
          <w:sz w:val="28"/>
          <w:szCs w:val="28"/>
        </w:rPr>
        <w:t xml:space="preserve"> ФГОС</w:t>
      </w:r>
      <w:r w:rsidR="00CA47A9">
        <w:rPr>
          <w:rFonts w:ascii="Times New Roman" w:hAnsi="Times New Roman" w:cs="Times New Roman"/>
          <w:bCs/>
          <w:iCs/>
          <w:sz w:val="28"/>
          <w:szCs w:val="28"/>
        </w:rPr>
        <w:t xml:space="preserve"> при условии его опережающего введения.</w:t>
      </w:r>
    </w:p>
    <w:p w:rsidR="0039786D" w:rsidRDefault="00260C8E" w:rsidP="0039786D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письме</w:t>
      </w:r>
      <w:r w:rsidR="00161BAA">
        <w:rPr>
          <w:rFonts w:ascii="Times New Roman" w:hAnsi="Times New Roman" w:cs="Times New Roman"/>
          <w:sz w:val="28"/>
          <w:szCs w:val="28"/>
        </w:rPr>
        <w:t xml:space="preserve"> речь идет </w:t>
      </w:r>
      <w:r w:rsidR="00161BAA" w:rsidRPr="00016961">
        <w:rPr>
          <w:rFonts w:ascii="Times New Roman" w:hAnsi="Times New Roman" w:cs="Times New Roman"/>
          <w:b/>
          <w:sz w:val="28"/>
          <w:szCs w:val="28"/>
        </w:rPr>
        <w:t xml:space="preserve">о системе внутришкольного контроля, </w:t>
      </w:r>
      <w:r w:rsidR="00161BA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61BAA" w:rsidRPr="00161BAA">
        <w:rPr>
          <w:rFonts w:ascii="Times New Roman" w:hAnsi="Times New Roman" w:cs="Times New Roman"/>
          <w:sz w:val="28"/>
          <w:szCs w:val="28"/>
        </w:rPr>
        <w:t xml:space="preserve"> переориентир</w:t>
      </w:r>
      <w:r w:rsidR="00E032B3">
        <w:rPr>
          <w:rFonts w:ascii="Times New Roman" w:hAnsi="Times New Roman" w:cs="Times New Roman"/>
          <w:sz w:val="28"/>
          <w:szCs w:val="28"/>
        </w:rPr>
        <w:t>уется</w:t>
      </w:r>
      <w:r w:rsidR="00161BAA" w:rsidRPr="00161BAA">
        <w:rPr>
          <w:rFonts w:ascii="Times New Roman" w:hAnsi="Times New Roman" w:cs="Times New Roman"/>
          <w:sz w:val="28"/>
          <w:szCs w:val="28"/>
        </w:rPr>
        <w:t xml:space="preserve">  на оценку качества образования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>, что д</w:t>
      </w:r>
      <w:r w:rsidR="00161BAA" w:rsidRPr="00161BAA">
        <w:rPr>
          <w:rFonts w:ascii="Times New Roman" w:hAnsi="Times New Roman" w:cs="Times New Roman"/>
          <w:sz w:val="28"/>
          <w:szCs w:val="28"/>
        </w:rPr>
        <w:t>олжно быть зафиксировано в основной образов</w:t>
      </w:r>
      <w:r w:rsidR="00161BAA" w:rsidRPr="00161BAA">
        <w:rPr>
          <w:rFonts w:ascii="Times New Roman" w:hAnsi="Times New Roman" w:cs="Times New Roman"/>
          <w:sz w:val="28"/>
          <w:szCs w:val="28"/>
        </w:rPr>
        <w:t>а</w:t>
      </w:r>
      <w:r w:rsidR="00161BAA" w:rsidRPr="00161BAA">
        <w:rPr>
          <w:rFonts w:ascii="Times New Roman" w:hAnsi="Times New Roman" w:cs="Times New Roman"/>
          <w:sz w:val="28"/>
          <w:szCs w:val="28"/>
        </w:rPr>
        <w:t xml:space="preserve">тельной программе школы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1BAA" w:rsidRPr="00161BAA">
        <w:rPr>
          <w:rFonts w:ascii="Times New Roman" w:hAnsi="Times New Roman" w:cs="Times New Roman"/>
          <w:sz w:val="28"/>
          <w:szCs w:val="28"/>
        </w:rPr>
        <w:t>раздел «Система оценки достижения планируемых результатов освоения основной образовательной программы»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1BAA" w:rsidRPr="00161BAA">
        <w:rPr>
          <w:rFonts w:ascii="Times New Roman" w:hAnsi="Times New Roman" w:cs="Times New Roman"/>
          <w:sz w:val="28"/>
          <w:szCs w:val="28"/>
        </w:rPr>
        <w:t>.</w:t>
      </w:r>
    </w:p>
    <w:p w:rsidR="00332694" w:rsidRDefault="00332694" w:rsidP="0039786D">
      <w:pPr>
        <w:pStyle w:val="ConsPlusNormal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9786D" w:rsidRDefault="0039786D" w:rsidP="0039786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961">
        <w:rPr>
          <w:rFonts w:ascii="Times New Roman" w:hAnsi="Times New Roman" w:cs="Times New Roman"/>
          <w:b/>
          <w:iCs/>
          <w:sz w:val="28"/>
          <w:szCs w:val="28"/>
        </w:rPr>
        <w:t>Обобщая результаты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6961">
        <w:rPr>
          <w:rFonts w:ascii="Times New Roman" w:hAnsi="Times New Roman" w:cs="Times New Roman"/>
          <w:iCs/>
          <w:sz w:val="28"/>
          <w:szCs w:val="28"/>
        </w:rPr>
        <w:t>изучения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нормативно-правовой базы, связанной с реализацией контролирующей функции в образовательном учреждении, можно выделить </w:t>
      </w:r>
      <w:r w:rsidRPr="00260C8E">
        <w:rPr>
          <w:rFonts w:ascii="Times New Roman" w:hAnsi="Times New Roman" w:cs="Times New Roman"/>
          <w:b/>
          <w:iCs/>
          <w:sz w:val="28"/>
          <w:szCs w:val="28"/>
        </w:rPr>
        <w:t xml:space="preserve">несколько </w:t>
      </w:r>
      <w:r w:rsidR="00016961" w:rsidRPr="00260C8E">
        <w:rPr>
          <w:rFonts w:ascii="Times New Roman" w:hAnsi="Times New Roman" w:cs="Times New Roman"/>
          <w:b/>
          <w:iCs/>
          <w:sz w:val="28"/>
          <w:szCs w:val="28"/>
        </w:rPr>
        <w:t xml:space="preserve">ключевых </w:t>
      </w:r>
      <w:r w:rsidRPr="00260C8E">
        <w:rPr>
          <w:rFonts w:ascii="Times New Roman" w:hAnsi="Times New Roman" w:cs="Times New Roman"/>
          <w:b/>
          <w:iCs/>
          <w:sz w:val="28"/>
          <w:szCs w:val="28"/>
        </w:rPr>
        <w:t>понятий,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описывающих этот процесс: </w:t>
      </w:r>
    </w:p>
    <w:p w:rsidR="0039786D" w:rsidRPr="0039786D" w:rsidRDefault="0039786D" w:rsidP="0039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86D">
        <w:rPr>
          <w:rFonts w:ascii="Times New Roman" w:hAnsi="Times New Roman" w:cs="Times New Roman"/>
          <w:iCs/>
          <w:sz w:val="28"/>
          <w:szCs w:val="28"/>
        </w:rPr>
        <w:t>- «</w:t>
      </w:r>
      <w:r w:rsidR="00260C8E">
        <w:rPr>
          <w:rFonts w:ascii="Times New Roman" w:hAnsi="Times New Roman" w:cs="Times New Roman"/>
          <w:sz w:val="28"/>
          <w:szCs w:val="28"/>
        </w:rPr>
        <w:t>Т</w:t>
      </w:r>
      <w:r w:rsidRPr="0039786D">
        <w:rPr>
          <w:rFonts w:ascii="Times New Roman" w:hAnsi="Times New Roman" w:cs="Times New Roman"/>
          <w:sz w:val="28"/>
          <w:szCs w:val="28"/>
        </w:rPr>
        <w:t>екущий контроль успеваемости и промежуточной аттестации об</w:t>
      </w:r>
      <w:r w:rsidRPr="0039786D">
        <w:rPr>
          <w:rFonts w:ascii="Times New Roman" w:hAnsi="Times New Roman" w:cs="Times New Roman"/>
          <w:sz w:val="28"/>
          <w:szCs w:val="28"/>
        </w:rPr>
        <w:t>у</w:t>
      </w:r>
      <w:r w:rsidRPr="0039786D">
        <w:rPr>
          <w:rFonts w:ascii="Times New Roman" w:hAnsi="Times New Roman" w:cs="Times New Roman"/>
          <w:sz w:val="28"/>
          <w:szCs w:val="28"/>
        </w:rPr>
        <w:t>чающихся»;</w:t>
      </w:r>
    </w:p>
    <w:p w:rsidR="0039786D" w:rsidRPr="0039786D" w:rsidRDefault="00260C8E" w:rsidP="0039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="0039786D" w:rsidRPr="0039786D">
        <w:rPr>
          <w:rFonts w:ascii="Times New Roman" w:hAnsi="Times New Roman" w:cs="Times New Roman"/>
          <w:sz w:val="28"/>
          <w:szCs w:val="28"/>
        </w:rPr>
        <w:t>истема внутреннего мониторинга качества образования в образов</w:t>
      </w:r>
      <w:r w:rsidR="0039786D" w:rsidRPr="0039786D">
        <w:rPr>
          <w:rFonts w:ascii="Times New Roman" w:hAnsi="Times New Roman" w:cs="Times New Roman"/>
          <w:sz w:val="28"/>
          <w:szCs w:val="28"/>
        </w:rPr>
        <w:t>а</w:t>
      </w:r>
      <w:r w:rsidR="0039786D" w:rsidRPr="0039786D">
        <w:rPr>
          <w:rFonts w:ascii="Times New Roman" w:hAnsi="Times New Roman" w:cs="Times New Roman"/>
          <w:sz w:val="28"/>
          <w:szCs w:val="28"/>
        </w:rPr>
        <w:lastRenderedPageBreak/>
        <w:t>тельном учреждении»;</w:t>
      </w:r>
    </w:p>
    <w:p w:rsidR="0039786D" w:rsidRPr="0039786D" w:rsidRDefault="00260C8E" w:rsidP="0039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="0039786D" w:rsidRPr="0039786D">
        <w:rPr>
          <w:rFonts w:ascii="Times New Roman" w:hAnsi="Times New Roman" w:cs="Times New Roman"/>
          <w:sz w:val="28"/>
          <w:szCs w:val="28"/>
        </w:rPr>
        <w:t>истема внутришкольного контроля»;</w:t>
      </w:r>
    </w:p>
    <w:p w:rsidR="0039786D" w:rsidRPr="0039786D" w:rsidRDefault="00260C8E" w:rsidP="0039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</w:t>
      </w:r>
      <w:r w:rsidR="0039786D" w:rsidRPr="0039786D">
        <w:rPr>
          <w:rFonts w:ascii="Times New Roman" w:hAnsi="Times New Roman" w:cs="Times New Roman"/>
          <w:sz w:val="28"/>
          <w:szCs w:val="28"/>
        </w:rPr>
        <w:t>нутренняя система оценки качества образования».</w:t>
      </w:r>
    </w:p>
    <w:p w:rsidR="0039786D" w:rsidRDefault="0039786D" w:rsidP="0039786D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Участники проектировочного семинара пришли к мнению, что незав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симо от используемых понятий, речь идет о</w:t>
      </w:r>
      <w:r w:rsidR="00E032B3">
        <w:rPr>
          <w:rFonts w:ascii="Times New Roman" w:hAnsi="Times New Roman" w:cs="Times New Roman"/>
          <w:bCs/>
          <w:iCs/>
          <w:sz w:val="28"/>
          <w:szCs w:val="28"/>
        </w:rPr>
        <w:t xml:space="preserve"> единой</w:t>
      </w:r>
      <w:r w:rsidR="00016961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управленческой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B71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</w:t>
      </w:r>
      <w:r w:rsidR="004B71AE">
        <w:rPr>
          <w:rFonts w:ascii="Times New Roman" w:hAnsi="Times New Roman" w:cs="Times New Roman"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является:</w:t>
      </w:r>
    </w:p>
    <w:p w:rsidR="0039786D" w:rsidRPr="00125FA1" w:rsidRDefault="00016961" w:rsidP="00397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86D" w:rsidRPr="00F44784">
        <w:rPr>
          <w:b/>
          <w:sz w:val="28"/>
          <w:szCs w:val="28"/>
        </w:rPr>
        <w:t>получение информации</w:t>
      </w:r>
      <w:r w:rsidR="0039786D" w:rsidRPr="00125FA1">
        <w:rPr>
          <w:sz w:val="28"/>
          <w:szCs w:val="28"/>
        </w:rPr>
        <w:t xml:space="preserve"> о реальном состоянии дел в образовательном учреждении, определение проблем для принятия конструктивных решений по оптимизации управления, оказание методической и практической помощи субъектам образовательного процесса;</w:t>
      </w:r>
    </w:p>
    <w:p w:rsidR="0039786D" w:rsidRPr="00125FA1" w:rsidRDefault="0039786D" w:rsidP="0039786D">
      <w:pPr>
        <w:ind w:firstLine="709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F44784">
        <w:rPr>
          <w:b/>
          <w:sz w:val="28"/>
          <w:szCs w:val="28"/>
        </w:rPr>
        <w:t>выявление соответствия</w:t>
      </w:r>
      <w:r w:rsidRPr="00125FA1">
        <w:rPr>
          <w:sz w:val="28"/>
          <w:szCs w:val="28"/>
        </w:rPr>
        <w:t xml:space="preserve"> процесса и результатов образовательного процесса существующим требованиям</w:t>
      </w:r>
      <w:r w:rsidR="00146220">
        <w:rPr>
          <w:sz w:val="28"/>
          <w:szCs w:val="28"/>
        </w:rPr>
        <w:t xml:space="preserve"> ФГОС общего образования</w:t>
      </w:r>
      <w:r w:rsidRPr="00125FA1">
        <w:rPr>
          <w:sz w:val="28"/>
          <w:szCs w:val="28"/>
        </w:rPr>
        <w:t>;</w:t>
      </w:r>
    </w:p>
    <w:p w:rsidR="0039786D" w:rsidRPr="00125FA1" w:rsidRDefault="0039786D" w:rsidP="0039786D">
      <w:pPr>
        <w:ind w:firstLine="709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="00F44784" w:rsidRPr="00F44784">
        <w:rPr>
          <w:b/>
          <w:sz w:val="28"/>
          <w:szCs w:val="28"/>
        </w:rPr>
        <w:t>принятия системы мер,</w:t>
      </w:r>
      <w:r w:rsidR="00F44784">
        <w:rPr>
          <w:sz w:val="28"/>
          <w:szCs w:val="28"/>
        </w:rPr>
        <w:t xml:space="preserve"> направленных на </w:t>
      </w:r>
      <w:r w:rsidRPr="00125FA1">
        <w:rPr>
          <w:sz w:val="28"/>
          <w:szCs w:val="28"/>
        </w:rPr>
        <w:t>повышение эффективности и качества образования.</w:t>
      </w:r>
    </w:p>
    <w:p w:rsidR="0039786D" w:rsidRPr="0039786D" w:rsidRDefault="0039786D" w:rsidP="0039786D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47A9" w:rsidRPr="0039786D" w:rsidRDefault="00F44784" w:rsidP="00DA5B8B">
      <w:pPr>
        <w:ind w:firstLine="8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В результате </w:t>
      </w:r>
      <w:r w:rsidR="00E032B3">
        <w:rPr>
          <w:rFonts w:cs="Times New Roman"/>
          <w:iCs/>
          <w:sz w:val="28"/>
          <w:szCs w:val="28"/>
        </w:rPr>
        <w:t>анализа нормативной базы</w:t>
      </w:r>
      <w:r w:rsidR="00016961">
        <w:rPr>
          <w:rFonts w:cs="Times New Roman"/>
          <w:iCs/>
          <w:sz w:val="28"/>
          <w:szCs w:val="28"/>
        </w:rPr>
        <w:t xml:space="preserve"> принято решение связать </w:t>
      </w:r>
      <w:r w:rsidR="00E032B3">
        <w:rPr>
          <w:rFonts w:cs="Times New Roman"/>
          <w:iCs/>
          <w:sz w:val="28"/>
          <w:szCs w:val="28"/>
        </w:rPr>
        <w:t>данную управленческую деятельность с</w:t>
      </w:r>
      <w:r w:rsidR="00016961">
        <w:rPr>
          <w:rFonts w:cs="Times New Roman"/>
          <w:iCs/>
          <w:sz w:val="28"/>
          <w:szCs w:val="28"/>
        </w:rPr>
        <w:t xml:space="preserve"> понятием </w:t>
      </w:r>
      <w:r w:rsidR="00016961" w:rsidRPr="00016961">
        <w:rPr>
          <w:rFonts w:cs="Times New Roman"/>
          <w:b/>
          <w:iCs/>
          <w:sz w:val="28"/>
          <w:szCs w:val="28"/>
        </w:rPr>
        <w:t>«внутришкольного контроля»</w:t>
      </w:r>
      <w:r w:rsidR="00016961">
        <w:rPr>
          <w:rFonts w:cs="Times New Roman"/>
          <w:b/>
          <w:iCs/>
          <w:sz w:val="28"/>
          <w:szCs w:val="28"/>
        </w:rPr>
        <w:t xml:space="preserve"> (ВШК)</w:t>
      </w:r>
      <w:r w:rsidR="006C1F39">
        <w:rPr>
          <w:rFonts w:cs="Times New Roman"/>
          <w:b/>
          <w:iCs/>
          <w:sz w:val="28"/>
          <w:szCs w:val="28"/>
        </w:rPr>
        <w:t xml:space="preserve"> </w:t>
      </w:r>
      <w:r w:rsidR="006C1F39" w:rsidRPr="006C1F39">
        <w:rPr>
          <w:rFonts w:cs="Times New Roman"/>
          <w:iCs/>
          <w:sz w:val="28"/>
          <w:szCs w:val="28"/>
        </w:rPr>
        <w:t>– как наиболее узнаваемого</w:t>
      </w:r>
      <w:r w:rsidR="00016961" w:rsidRPr="006C1F39">
        <w:rPr>
          <w:rFonts w:cs="Times New Roman"/>
          <w:iCs/>
          <w:sz w:val="28"/>
          <w:szCs w:val="28"/>
        </w:rPr>
        <w:t>,</w:t>
      </w:r>
      <w:r w:rsidR="00016961">
        <w:rPr>
          <w:rFonts w:cs="Times New Roman"/>
          <w:iCs/>
          <w:sz w:val="28"/>
          <w:szCs w:val="28"/>
        </w:rPr>
        <w:t xml:space="preserve"> </w:t>
      </w:r>
      <w:r w:rsidR="006C1F39">
        <w:rPr>
          <w:rFonts w:cs="Times New Roman"/>
          <w:iCs/>
          <w:sz w:val="28"/>
          <w:szCs w:val="28"/>
        </w:rPr>
        <w:t xml:space="preserve">распространенного термина, </w:t>
      </w:r>
      <w:r w:rsidR="00016961" w:rsidRPr="00125FA1">
        <w:rPr>
          <w:sz w:val="28"/>
          <w:szCs w:val="28"/>
        </w:rPr>
        <w:t>предусматрива</w:t>
      </w:r>
      <w:r w:rsidR="00016961">
        <w:rPr>
          <w:sz w:val="28"/>
          <w:szCs w:val="28"/>
        </w:rPr>
        <w:t>ющего</w:t>
      </w:r>
      <w:r w:rsidR="00016961" w:rsidRPr="00125FA1">
        <w:rPr>
          <w:sz w:val="28"/>
          <w:szCs w:val="28"/>
        </w:rPr>
        <w:t xml:space="preserve"> установление соответствия деятельности педагогических работников требованиям </w:t>
      </w:r>
      <w:r w:rsidR="00016961">
        <w:rPr>
          <w:sz w:val="28"/>
          <w:szCs w:val="28"/>
        </w:rPr>
        <w:t>ФГОС</w:t>
      </w:r>
      <w:r w:rsidR="00016961" w:rsidRPr="00125FA1">
        <w:rPr>
          <w:sz w:val="28"/>
          <w:szCs w:val="28"/>
        </w:rPr>
        <w:t>, выявление причинно-следственных связей позитивных и отрицательных тенденций</w:t>
      </w:r>
      <w:r w:rsidR="00016961">
        <w:rPr>
          <w:sz w:val="28"/>
          <w:szCs w:val="28"/>
        </w:rPr>
        <w:t xml:space="preserve">, </w:t>
      </w:r>
      <w:r w:rsidR="00016961" w:rsidRPr="00125FA1">
        <w:rPr>
          <w:sz w:val="28"/>
          <w:szCs w:val="28"/>
        </w:rPr>
        <w:t>формулирование выводов и рекомендаций по дальнейшему развитию образовательного учреждения и его субъектов.</w:t>
      </w:r>
    </w:p>
    <w:p w:rsidR="00685498" w:rsidRDefault="00016961" w:rsidP="004B71AE">
      <w:pPr>
        <w:ind w:firstLine="83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При этом </w:t>
      </w:r>
      <w:r w:rsidR="00233CC5">
        <w:rPr>
          <w:rFonts w:cs="Times New Roman"/>
          <w:iCs/>
          <w:sz w:val="28"/>
          <w:szCs w:val="28"/>
        </w:rPr>
        <w:t xml:space="preserve">участники проектировочного семинара </w:t>
      </w:r>
      <w:r w:rsidR="006C1F39">
        <w:rPr>
          <w:rFonts w:cs="Times New Roman"/>
          <w:iCs/>
          <w:sz w:val="28"/>
          <w:szCs w:val="28"/>
        </w:rPr>
        <w:t>принимают во внимание</w:t>
      </w:r>
      <w:r w:rsidR="00233CC5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право каждо</w:t>
      </w:r>
      <w:r w:rsidR="00233CC5">
        <w:rPr>
          <w:rFonts w:cs="Times New Roman"/>
          <w:iCs/>
          <w:sz w:val="28"/>
          <w:szCs w:val="28"/>
        </w:rPr>
        <w:t>го</w:t>
      </w:r>
      <w:r>
        <w:rPr>
          <w:rFonts w:cs="Times New Roman"/>
          <w:iCs/>
          <w:sz w:val="28"/>
          <w:szCs w:val="28"/>
        </w:rPr>
        <w:t xml:space="preserve"> образовательно</w:t>
      </w:r>
      <w:r w:rsidR="00233CC5">
        <w:rPr>
          <w:rFonts w:cs="Times New Roman"/>
          <w:iCs/>
          <w:sz w:val="28"/>
          <w:szCs w:val="28"/>
        </w:rPr>
        <w:t>го</w:t>
      </w:r>
      <w:r>
        <w:rPr>
          <w:rFonts w:cs="Times New Roman"/>
          <w:iCs/>
          <w:sz w:val="28"/>
          <w:szCs w:val="28"/>
        </w:rPr>
        <w:t xml:space="preserve"> учреждени</w:t>
      </w:r>
      <w:r w:rsidR="00233CC5">
        <w:rPr>
          <w:rFonts w:cs="Times New Roman"/>
          <w:iCs/>
          <w:sz w:val="28"/>
          <w:szCs w:val="28"/>
        </w:rPr>
        <w:t>я</w:t>
      </w:r>
      <w:r w:rsidR="00E032B3">
        <w:rPr>
          <w:rFonts w:cs="Times New Roman"/>
          <w:iCs/>
          <w:sz w:val="28"/>
          <w:szCs w:val="28"/>
        </w:rPr>
        <w:t xml:space="preserve"> (с учетом представленной нормативной базы)</w:t>
      </w:r>
      <w:r>
        <w:rPr>
          <w:rFonts w:cs="Times New Roman"/>
          <w:iCs/>
          <w:sz w:val="28"/>
          <w:szCs w:val="28"/>
        </w:rPr>
        <w:t xml:space="preserve"> </w:t>
      </w:r>
      <w:r w:rsidRPr="00F44784">
        <w:rPr>
          <w:rFonts w:cs="Times New Roman"/>
          <w:b/>
          <w:iCs/>
          <w:sz w:val="28"/>
          <w:szCs w:val="28"/>
        </w:rPr>
        <w:t>самостоятельно прин</w:t>
      </w:r>
      <w:r w:rsidR="00233CC5" w:rsidRPr="00F44784">
        <w:rPr>
          <w:rFonts w:cs="Times New Roman"/>
          <w:b/>
          <w:iCs/>
          <w:sz w:val="28"/>
          <w:szCs w:val="28"/>
        </w:rPr>
        <w:t>имать</w:t>
      </w:r>
      <w:r w:rsidR="00233CC5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решение о</w:t>
      </w:r>
      <w:r w:rsidR="008D5777">
        <w:rPr>
          <w:rFonts w:cs="Times New Roman"/>
          <w:iCs/>
          <w:sz w:val="28"/>
          <w:szCs w:val="28"/>
        </w:rPr>
        <w:t xml:space="preserve">б использовании определения, </w:t>
      </w:r>
      <w:r>
        <w:rPr>
          <w:rFonts w:cs="Times New Roman"/>
          <w:iCs/>
          <w:sz w:val="28"/>
          <w:szCs w:val="28"/>
        </w:rPr>
        <w:t xml:space="preserve"> </w:t>
      </w:r>
      <w:r w:rsidR="00233CC5">
        <w:rPr>
          <w:rFonts w:cs="Times New Roman"/>
          <w:iCs/>
          <w:sz w:val="28"/>
          <w:szCs w:val="28"/>
        </w:rPr>
        <w:t>связанно</w:t>
      </w:r>
      <w:r w:rsidR="008D5777">
        <w:rPr>
          <w:rFonts w:cs="Times New Roman"/>
          <w:iCs/>
          <w:sz w:val="28"/>
          <w:szCs w:val="28"/>
        </w:rPr>
        <w:t>го</w:t>
      </w:r>
      <w:r w:rsidR="00233CC5">
        <w:rPr>
          <w:rFonts w:cs="Times New Roman"/>
          <w:iCs/>
          <w:sz w:val="28"/>
          <w:szCs w:val="28"/>
        </w:rPr>
        <w:t xml:space="preserve"> с контролем, оценкой качества образования, мониторингом, </w:t>
      </w:r>
      <w:r w:rsidR="008D5777">
        <w:rPr>
          <w:rFonts w:cs="Times New Roman"/>
          <w:iCs/>
          <w:sz w:val="28"/>
          <w:szCs w:val="28"/>
        </w:rPr>
        <w:t>которое,</w:t>
      </w:r>
      <w:r w:rsidR="00233CC5">
        <w:rPr>
          <w:rFonts w:cs="Times New Roman"/>
          <w:iCs/>
          <w:sz w:val="28"/>
          <w:szCs w:val="28"/>
        </w:rPr>
        <w:t xml:space="preserve"> </w:t>
      </w:r>
      <w:r w:rsidR="00E032B3">
        <w:rPr>
          <w:rFonts w:cs="Times New Roman"/>
          <w:iCs/>
          <w:sz w:val="28"/>
          <w:szCs w:val="28"/>
        </w:rPr>
        <w:t>в конечном счете</w:t>
      </w:r>
      <w:r w:rsidR="008D5777">
        <w:rPr>
          <w:rFonts w:cs="Times New Roman"/>
          <w:iCs/>
          <w:sz w:val="28"/>
          <w:szCs w:val="28"/>
        </w:rPr>
        <w:t>,</w:t>
      </w:r>
      <w:r w:rsidR="00E032B3">
        <w:rPr>
          <w:rFonts w:cs="Times New Roman"/>
          <w:iCs/>
          <w:sz w:val="28"/>
          <w:szCs w:val="28"/>
        </w:rPr>
        <w:t xml:space="preserve"> </w:t>
      </w:r>
      <w:r w:rsidR="00233CC5">
        <w:rPr>
          <w:rFonts w:cs="Times New Roman"/>
          <w:iCs/>
          <w:sz w:val="28"/>
          <w:szCs w:val="28"/>
        </w:rPr>
        <w:t xml:space="preserve">находит свое отражение в соответствующем локальном акте. </w:t>
      </w:r>
    </w:p>
    <w:p w:rsidR="00233CC5" w:rsidRDefault="00233CC5" w:rsidP="00DA5B8B">
      <w:pPr>
        <w:ind w:firstLine="840"/>
        <w:jc w:val="both"/>
        <w:rPr>
          <w:rFonts w:cs="Times New Roman"/>
          <w:iCs/>
          <w:sz w:val="28"/>
          <w:szCs w:val="28"/>
        </w:rPr>
      </w:pPr>
    </w:p>
    <w:p w:rsidR="005A3E89" w:rsidRDefault="00016961" w:rsidP="005A3E89">
      <w:pPr>
        <w:ind w:firstLine="840"/>
        <w:jc w:val="both"/>
        <w:rPr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Другой блок анализа </w:t>
      </w:r>
      <w:r w:rsidR="008D5777">
        <w:rPr>
          <w:rFonts w:cs="Times New Roman"/>
          <w:iCs/>
          <w:sz w:val="28"/>
          <w:szCs w:val="28"/>
        </w:rPr>
        <w:t xml:space="preserve">проектировочной группой </w:t>
      </w:r>
      <w:r>
        <w:rPr>
          <w:rFonts w:cs="Times New Roman"/>
          <w:iCs/>
          <w:sz w:val="28"/>
          <w:szCs w:val="28"/>
        </w:rPr>
        <w:t xml:space="preserve">нормативных документов </w:t>
      </w:r>
      <w:r w:rsidR="006C1F39">
        <w:rPr>
          <w:rFonts w:cs="Times New Roman"/>
          <w:iCs/>
          <w:sz w:val="28"/>
          <w:szCs w:val="28"/>
        </w:rPr>
        <w:t>был связан с уточнением</w:t>
      </w:r>
      <w:r w:rsidR="00233CC5">
        <w:rPr>
          <w:rFonts w:cs="Times New Roman"/>
          <w:iCs/>
          <w:sz w:val="28"/>
          <w:szCs w:val="28"/>
        </w:rPr>
        <w:t xml:space="preserve"> </w:t>
      </w:r>
      <w:r w:rsidRPr="00016961">
        <w:rPr>
          <w:rFonts w:cs="Times New Roman"/>
          <w:b/>
          <w:iCs/>
          <w:sz w:val="28"/>
          <w:szCs w:val="28"/>
        </w:rPr>
        <w:t xml:space="preserve">субъектов </w:t>
      </w:r>
      <w:r w:rsidRPr="00016961">
        <w:rPr>
          <w:b/>
          <w:iCs/>
          <w:sz w:val="28"/>
          <w:szCs w:val="28"/>
        </w:rPr>
        <w:t>внутришкольного контроля</w:t>
      </w:r>
      <w:r w:rsidR="004B71AE">
        <w:rPr>
          <w:iCs/>
          <w:sz w:val="28"/>
          <w:szCs w:val="28"/>
        </w:rPr>
        <w:t xml:space="preserve"> и уровня их компетентности в рассматриваемом вопр</w:t>
      </w:r>
      <w:r w:rsidR="005A3E89">
        <w:rPr>
          <w:iCs/>
          <w:sz w:val="28"/>
          <w:szCs w:val="28"/>
        </w:rPr>
        <w:t>осе.</w:t>
      </w:r>
    </w:p>
    <w:p w:rsidR="005A3E89" w:rsidRDefault="004B71AE" w:rsidP="005A3E89">
      <w:pPr>
        <w:ind w:firstLine="840"/>
        <w:jc w:val="both"/>
        <w:rPr>
          <w:iCs/>
          <w:sz w:val="28"/>
          <w:szCs w:val="28"/>
        </w:rPr>
      </w:pPr>
      <w:r w:rsidRPr="004B71AE">
        <w:rPr>
          <w:iCs/>
          <w:sz w:val="28"/>
          <w:szCs w:val="28"/>
        </w:rPr>
        <w:t xml:space="preserve">В </w:t>
      </w:r>
      <w:r w:rsidR="005F2E85" w:rsidRPr="004B71AE">
        <w:rPr>
          <w:rFonts w:cs="Times New Roman"/>
          <w:sz w:val="28"/>
          <w:szCs w:val="28"/>
        </w:rPr>
        <w:t>Письм</w:t>
      </w:r>
      <w:r w:rsidRPr="004B71AE">
        <w:rPr>
          <w:rFonts w:cs="Times New Roman"/>
          <w:sz w:val="28"/>
          <w:szCs w:val="28"/>
        </w:rPr>
        <w:t>е М</w:t>
      </w:r>
      <w:r w:rsidR="005F2E85" w:rsidRPr="004B71AE">
        <w:rPr>
          <w:rFonts w:cs="Times New Roman"/>
          <w:sz w:val="28"/>
          <w:szCs w:val="28"/>
        </w:rPr>
        <w:t>инистерства образования РФ</w:t>
      </w:r>
      <w:r w:rsidRPr="004B71AE">
        <w:rPr>
          <w:rFonts w:cs="Times New Roman"/>
          <w:sz w:val="28"/>
          <w:szCs w:val="28"/>
        </w:rPr>
        <w:t xml:space="preserve"> </w:t>
      </w:r>
      <w:r w:rsidR="005F2E85" w:rsidRPr="004B71AE">
        <w:rPr>
          <w:rFonts w:cs="Times New Roman"/>
          <w:sz w:val="28"/>
          <w:szCs w:val="28"/>
        </w:rPr>
        <w:t xml:space="preserve">от </w:t>
      </w:r>
      <w:r w:rsidRPr="004B71AE">
        <w:rPr>
          <w:rFonts w:cs="Times New Roman"/>
          <w:sz w:val="28"/>
          <w:szCs w:val="28"/>
        </w:rPr>
        <w:t>0</w:t>
      </w:r>
      <w:r w:rsidR="005F2E85" w:rsidRPr="004B71AE">
        <w:rPr>
          <w:rFonts w:cs="Times New Roman"/>
          <w:sz w:val="28"/>
          <w:szCs w:val="28"/>
        </w:rPr>
        <w:t>7</w:t>
      </w:r>
      <w:r w:rsidRPr="004B71AE">
        <w:rPr>
          <w:rFonts w:cs="Times New Roman"/>
          <w:sz w:val="28"/>
          <w:szCs w:val="28"/>
        </w:rPr>
        <w:t>.02.</w:t>
      </w:r>
      <w:r w:rsidR="005F2E85" w:rsidRPr="004B71AE">
        <w:rPr>
          <w:rFonts w:cs="Times New Roman"/>
          <w:sz w:val="28"/>
          <w:szCs w:val="28"/>
        </w:rPr>
        <w:t>2001</w:t>
      </w:r>
      <w:r w:rsidRPr="004B71AE">
        <w:rPr>
          <w:rFonts w:cs="Times New Roman"/>
          <w:sz w:val="28"/>
          <w:szCs w:val="28"/>
        </w:rPr>
        <w:t xml:space="preserve"> № </w:t>
      </w:r>
      <w:r w:rsidR="005F2E85" w:rsidRPr="004B71AE">
        <w:rPr>
          <w:rFonts w:cs="Times New Roman"/>
          <w:sz w:val="28"/>
          <w:szCs w:val="28"/>
        </w:rPr>
        <w:t>22-06-147 «О содержании и правовом обеспечении должностного контроля руководителей образовательных учреждений»</w:t>
      </w:r>
      <w:r>
        <w:rPr>
          <w:rFonts w:cs="Times New Roman"/>
          <w:sz w:val="28"/>
          <w:szCs w:val="28"/>
        </w:rPr>
        <w:t xml:space="preserve"> говорится о значимости </w:t>
      </w:r>
      <w:r w:rsidR="005F2E85">
        <w:rPr>
          <w:rFonts w:cs="Times New Roman"/>
          <w:sz w:val="28"/>
          <w:szCs w:val="28"/>
        </w:rPr>
        <w:t xml:space="preserve">внутреннего контроля за деятельностью образовательного учреждения </w:t>
      </w:r>
      <w:r w:rsidR="005F2E85" w:rsidRPr="008D5777">
        <w:rPr>
          <w:rFonts w:cs="Times New Roman"/>
          <w:b/>
          <w:sz w:val="28"/>
          <w:szCs w:val="28"/>
        </w:rPr>
        <w:t>со стороны его руководителя</w:t>
      </w:r>
      <w:r w:rsidRPr="008D5777">
        <w:rPr>
          <w:rFonts w:cs="Times New Roman"/>
          <w:b/>
          <w:sz w:val="28"/>
          <w:szCs w:val="28"/>
        </w:rPr>
        <w:t>.</w:t>
      </w:r>
      <w:r w:rsidR="005F2E85">
        <w:t xml:space="preserve"> </w:t>
      </w:r>
      <w:r w:rsidR="005A3E89" w:rsidRPr="005A3E89">
        <w:rPr>
          <w:sz w:val="28"/>
          <w:szCs w:val="28"/>
        </w:rPr>
        <w:t>Подчеркивается, что</w:t>
      </w:r>
      <w:r w:rsidR="005A3E89">
        <w:t xml:space="preserve"> </w:t>
      </w:r>
      <w:r w:rsidR="005A3E89" w:rsidRPr="005A3E89">
        <w:rPr>
          <w:sz w:val="28"/>
          <w:szCs w:val="28"/>
        </w:rPr>
        <w:t>внутришкольный (внутриучрежденческий) контроль способствует формированию достоверной информации о результатах деятельности участников образовательного процесса, предупреждает проявление недостатков в работе. В соответствии с выводами проверок принимаются оперативные меры по устранению отрицательных явлений, оказывается необходимая методическая помощь педагогическим работникам.</w:t>
      </w:r>
    </w:p>
    <w:p w:rsidR="008D5777" w:rsidRDefault="008D5777" w:rsidP="005A3E89">
      <w:pPr>
        <w:ind w:firstLine="840"/>
        <w:jc w:val="both"/>
        <w:rPr>
          <w:rFonts w:cs="Times New Roman"/>
          <w:sz w:val="28"/>
          <w:szCs w:val="28"/>
        </w:rPr>
      </w:pPr>
    </w:p>
    <w:p w:rsidR="005A3E89" w:rsidRDefault="008D5777" w:rsidP="005A3E89">
      <w:pPr>
        <w:ind w:firstLine="8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Другой документ - п</w:t>
      </w:r>
      <w:r w:rsidR="005F2E85" w:rsidRPr="005A3E89">
        <w:rPr>
          <w:rFonts w:cs="Times New Roman"/>
          <w:sz w:val="28"/>
          <w:szCs w:val="28"/>
        </w:rPr>
        <w:t>риказ Минздрав</w:t>
      </w:r>
      <w:r w:rsidR="005A3E89" w:rsidRPr="005A3E89">
        <w:rPr>
          <w:rFonts w:cs="Times New Roman"/>
          <w:sz w:val="28"/>
          <w:szCs w:val="28"/>
        </w:rPr>
        <w:t>с</w:t>
      </w:r>
      <w:r w:rsidR="005F2E85" w:rsidRPr="005A3E89">
        <w:rPr>
          <w:rFonts w:cs="Times New Roman"/>
          <w:sz w:val="28"/>
          <w:szCs w:val="28"/>
        </w:rPr>
        <w:t>оцразвития Р</w:t>
      </w:r>
      <w:r w:rsidR="005A3E89" w:rsidRPr="005A3E89">
        <w:rPr>
          <w:rFonts w:cs="Times New Roman"/>
          <w:sz w:val="28"/>
          <w:szCs w:val="28"/>
        </w:rPr>
        <w:t>оссии</w:t>
      </w:r>
      <w:r w:rsidR="005F2E85" w:rsidRPr="005A3E89">
        <w:rPr>
          <w:rFonts w:cs="Times New Roman"/>
          <w:sz w:val="28"/>
          <w:szCs w:val="28"/>
        </w:rPr>
        <w:t xml:space="preserve"> от 26</w:t>
      </w:r>
      <w:r w:rsidR="005A3E89" w:rsidRPr="005A3E89">
        <w:rPr>
          <w:rFonts w:cs="Times New Roman"/>
          <w:sz w:val="28"/>
          <w:szCs w:val="28"/>
        </w:rPr>
        <w:t>.07.</w:t>
      </w:r>
      <w:r w:rsidR="005F2E85" w:rsidRPr="005A3E89">
        <w:rPr>
          <w:rFonts w:cs="Times New Roman"/>
          <w:sz w:val="28"/>
          <w:szCs w:val="28"/>
        </w:rPr>
        <w:t>2010</w:t>
      </w:r>
      <w:r w:rsidR="005A3E89" w:rsidRPr="005A3E89">
        <w:rPr>
          <w:rFonts w:cs="Times New Roman"/>
          <w:sz w:val="28"/>
          <w:szCs w:val="28"/>
        </w:rPr>
        <w:t xml:space="preserve"> № 761н «</w:t>
      </w:r>
      <w:r w:rsidR="005F2E85" w:rsidRPr="005A3E89">
        <w:rPr>
          <w:rFonts w:cs="Times New Roman"/>
          <w:sz w:val="28"/>
          <w:szCs w:val="28"/>
        </w:rPr>
        <w:t xml:space="preserve">Об утверждении </w:t>
      </w:r>
      <w:r w:rsidR="005A3E89" w:rsidRPr="005A3E89">
        <w:rPr>
          <w:rFonts w:cs="Times New Roman"/>
          <w:sz w:val="28"/>
          <w:szCs w:val="28"/>
        </w:rPr>
        <w:t>ЕКС</w:t>
      </w:r>
      <w:r w:rsidR="005F2E85" w:rsidRPr="005A3E89">
        <w:rPr>
          <w:rFonts w:cs="Times New Roman"/>
          <w:sz w:val="28"/>
          <w:szCs w:val="28"/>
        </w:rPr>
        <w:t xml:space="preserve"> должностей руководителей, </w:t>
      </w:r>
      <w:r w:rsidR="005A3E89" w:rsidRPr="005A3E89">
        <w:rPr>
          <w:rFonts w:cs="Times New Roman"/>
          <w:sz w:val="28"/>
          <w:szCs w:val="28"/>
        </w:rPr>
        <w:t xml:space="preserve">специалистов и служащих» определяет </w:t>
      </w:r>
      <w:r w:rsidR="005A3E89">
        <w:rPr>
          <w:rFonts w:cs="Times New Roman"/>
          <w:sz w:val="28"/>
          <w:szCs w:val="28"/>
        </w:rPr>
        <w:t xml:space="preserve">следующие </w:t>
      </w:r>
      <w:r w:rsidR="005A3E89" w:rsidRPr="005A3E89">
        <w:rPr>
          <w:rFonts w:cs="Times New Roman"/>
          <w:sz w:val="28"/>
          <w:szCs w:val="28"/>
        </w:rPr>
        <w:t>должностные</w:t>
      </w:r>
      <w:r w:rsidR="005F2E85" w:rsidRPr="005A3E89">
        <w:rPr>
          <w:rFonts w:cs="Times New Roman"/>
          <w:sz w:val="28"/>
          <w:szCs w:val="28"/>
        </w:rPr>
        <w:t xml:space="preserve"> обязанност</w:t>
      </w:r>
      <w:r w:rsidR="005A3E89" w:rsidRPr="005A3E89">
        <w:rPr>
          <w:rFonts w:cs="Times New Roman"/>
          <w:sz w:val="28"/>
          <w:szCs w:val="28"/>
        </w:rPr>
        <w:t xml:space="preserve">и </w:t>
      </w:r>
      <w:r w:rsidR="005A3E89">
        <w:rPr>
          <w:rFonts w:cs="Times New Roman"/>
          <w:sz w:val="28"/>
          <w:szCs w:val="28"/>
        </w:rPr>
        <w:t xml:space="preserve">работников образования </w:t>
      </w:r>
      <w:r w:rsidR="005A3E89" w:rsidRPr="005A3E89">
        <w:rPr>
          <w:rFonts w:cs="Times New Roman"/>
          <w:sz w:val="28"/>
          <w:szCs w:val="28"/>
        </w:rPr>
        <w:t>в рамках ВШК:</w:t>
      </w:r>
    </w:p>
    <w:p w:rsidR="005F2E85" w:rsidRDefault="005A3E89" w:rsidP="005A3E89">
      <w:pPr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 w:rsidR="005F2E85">
        <w:rPr>
          <w:rFonts w:cs="Times New Roman"/>
          <w:b/>
          <w:sz w:val="28"/>
          <w:szCs w:val="28"/>
        </w:rPr>
        <w:t xml:space="preserve"> </w:t>
      </w:r>
      <w:r w:rsidR="005F2E85" w:rsidRPr="005A3E89">
        <w:rPr>
          <w:rFonts w:cs="Times New Roman"/>
          <w:i/>
          <w:sz w:val="28"/>
          <w:szCs w:val="28"/>
        </w:rPr>
        <w:t>руководител</w:t>
      </w:r>
      <w:r w:rsidRPr="005A3E89">
        <w:rPr>
          <w:rFonts w:cs="Times New Roman"/>
          <w:i/>
          <w:sz w:val="28"/>
          <w:szCs w:val="28"/>
        </w:rPr>
        <w:t>ь</w:t>
      </w:r>
      <w:r w:rsidR="005F2E85">
        <w:rPr>
          <w:rFonts w:cs="Times New Roman"/>
          <w:sz w:val="28"/>
          <w:szCs w:val="28"/>
        </w:rPr>
        <w:t xml:space="preserve"> (директор, заведующ</w:t>
      </w:r>
      <w:r>
        <w:rPr>
          <w:rFonts w:cs="Times New Roman"/>
          <w:sz w:val="28"/>
          <w:szCs w:val="28"/>
        </w:rPr>
        <w:t>ий</w:t>
      </w:r>
      <w:r w:rsidR="005F2E85">
        <w:rPr>
          <w:rFonts w:cs="Times New Roman"/>
          <w:sz w:val="28"/>
          <w:szCs w:val="28"/>
        </w:rPr>
        <w:t xml:space="preserve">, начальник): </w:t>
      </w:r>
      <w:r>
        <w:rPr>
          <w:rFonts w:cs="Times New Roman"/>
          <w:sz w:val="28"/>
          <w:szCs w:val="28"/>
        </w:rPr>
        <w:t>п</w:t>
      </w:r>
      <w:r w:rsidR="005F2E85">
        <w:rPr>
          <w:rFonts w:cs="Times New Roman"/>
          <w:sz w:val="28"/>
          <w:szCs w:val="28"/>
        </w:rPr>
        <w:t xml:space="preserve">ланирует, </w:t>
      </w:r>
      <w:r>
        <w:rPr>
          <w:rFonts w:cs="Times New Roman"/>
          <w:sz w:val="28"/>
          <w:szCs w:val="28"/>
        </w:rPr>
        <w:t>к</w:t>
      </w:r>
      <w:r w:rsidR="005F2E85">
        <w:rPr>
          <w:rFonts w:cs="Times New Roman"/>
          <w:sz w:val="28"/>
          <w:szCs w:val="28"/>
        </w:rPr>
        <w:t>оординирует и контролирует работу структурных подразделений, педагогических и других работни</w:t>
      </w:r>
      <w:r>
        <w:rPr>
          <w:rFonts w:cs="Times New Roman"/>
          <w:sz w:val="28"/>
          <w:szCs w:val="28"/>
        </w:rPr>
        <w:t>ков образовательного учреждения</w:t>
      </w:r>
      <w:r w:rsidR="00045236">
        <w:rPr>
          <w:rFonts w:cs="Times New Roman"/>
          <w:sz w:val="28"/>
          <w:szCs w:val="28"/>
        </w:rPr>
        <w:t>; о</w:t>
      </w:r>
      <w:r w:rsidR="00045236" w:rsidRPr="00045236">
        <w:rPr>
          <w:rFonts w:cs="Times New Roman"/>
          <w:sz w:val="28"/>
          <w:szCs w:val="28"/>
        </w:rPr>
        <w:t>беспечивает объективность оценки качества образования обучающихся (воспитанников, детей</w:t>
      </w:r>
      <w:r w:rsidR="00045236">
        <w:rPr>
          <w:rFonts w:cs="Times New Roman"/>
          <w:sz w:val="28"/>
          <w:szCs w:val="28"/>
        </w:rPr>
        <w:t>) в образовательном учреждении</w:t>
      </w:r>
      <w:r>
        <w:rPr>
          <w:rFonts w:cs="Times New Roman"/>
          <w:sz w:val="28"/>
          <w:szCs w:val="28"/>
        </w:rPr>
        <w:t>;</w:t>
      </w:r>
    </w:p>
    <w:p w:rsidR="005F2E85" w:rsidRDefault="005A3E89" w:rsidP="005A3E89">
      <w:pPr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F2E85" w:rsidRPr="005A3E89">
        <w:rPr>
          <w:rFonts w:cs="Times New Roman"/>
          <w:i/>
          <w:sz w:val="28"/>
          <w:szCs w:val="28"/>
        </w:rPr>
        <w:t>заместител</w:t>
      </w:r>
      <w:r w:rsidRPr="005A3E89">
        <w:rPr>
          <w:rFonts w:cs="Times New Roman"/>
          <w:i/>
          <w:sz w:val="28"/>
          <w:szCs w:val="28"/>
        </w:rPr>
        <w:t>ь</w:t>
      </w:r>
      <w:r w:rsidR="005F2E85" w:rsidRPr="005A3E89">
        <w:rPr>
          <w:rFonts w:cs="Times New Roman"/>
          <w:i/>
          <w:sz w:val="28"/>
          <w:szCs w:val="28"/>
        </w:rPr>
        <w:t xml:space="preserve"> руководителя</w:t>
      </w:r>
      <w:r w:rsidR="005F2E85">
        <w:rPr>
          <w:rFonts w:cs="Times New Roman"/>
          <w:sz w:val="28"/>
          <w:szCs w:val="28"/>
        </w:rPr>
        <w:t xml:space="preserve"> (директора, з</w:t>
      </w:r>
      <w:r>
        <w:rPr>
          <w:rFonts w:cs="Times New Roman"/>
          <w:sz w:val="28"/>
          <w:szCs w:val="28"/>
        </w:rPr>
        <w:t>аведующего, начальника)</w:t>
      </w:r>
      <w:r w:rsidR="005F2E85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о</w:t>
      </w:r>
      <w:r w:rsidR="005F2E85">
        <w:rPr>
          <w:rFonts w:cs="Times New Roman"/>
          <w:sz w:val="28"/>
          <w:szCs w:val="28"/>
        </w:rPr>
        <w:t xml:space="preserve">существляет контроль за качеством образовательного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</w:t>
      </w:r>
      <w:r>
        <w:rPr>
          <w:rFonts w:cs="Times New Roman"/>
          <w:sz w:val="28"/>
          <w:szCs w:val="28"/>
        </w:rPr>
        <w:t>ФГОС, ФГТ</w:t>
      </w:r>
      <w:r w:rsidR="005F2E8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5F2E85">
        <w:rPr>
          <w:rFonts w:cs="Times New Roman"/>
          <w:sz w:val="28"/>
          <w:szCs w:val="28"/>
        </w:rPr>
        <w:t>Осуществляет контроль за учебной нагру</w:t>
      </w:r>
      <w:r w:rsidR="00045236">
        <w:rPr>
          <w:rFonts w:cs="Times New Roman"/>
          <w:sz w:val="28"/>
          <w:szCs w:val="28"/>
        </w:rPr>
        <w:t>зкой обучающихся, воспитанников, з</w:t>
      </w:r>
      <w:r w:rsidR="005F2E85">
        <w:rPr>
          <w:rFonts w:cs="Times New Roman"/>
          <w:sz w:val="28"/>
          <w:szCs w:val="28"/>
        </w:rPr>
        <w:t>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по административно-хозяйственной работе (части)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</w:t>
      </w:r>
      <w:r>
        <w:rPr>
          <w:rFonts w:cs="Times New Roman"/>
          <w:sz w:val="28"/>
          <w:szCs w:val="28"/>
        </w:rPr>
        <w:t xml:space="preserve"> </w:t>
      </w:r>
      <w:r w:rsidR="005F2E85">
        <w:rPr>
          <w:rFonts w:cs="Times New Roman"/>
          <w:sz w:val="28"/>
          <w:szCs w:val="28"/>
        </w:rPr>
        <w:t>Обеспечивает контроль за своевременным и полным выполнением договорных обязательств, порядка оформления ф</w:t>
      </w:r>
      <w:r>
        <w:rPr>
          <w:rFonts w:cs="Times New Roman"/>
          <w:sz w:val="28"/>
          <w:szCs w:val="28"/>
        </w:rPr>
        <w:t>инансово-хозяйственных операций;</w:t>
      </w:r>
    </w:p>
    <w:p w:rsidR="00045236" w:rsidRDefault="005A3E89" w:rsidP="00045236">
      <w:pPr>
        <w:ind w:firstLine="840"/>
        <w:jc w:val="both"/>
        <w:rPr>
          <w:rFonts w:cs="Times New Roman"/>
          <w:sz w:val="28"/>
          <w:szCs w:val="28"/>
        </w:rPr>
      </w:pPr>
      <w:r w:rsidRPr="005A3E89">
        <w:rPr>
          <w:rFonts w:cs="Times New Roman"/>
          <w:i/>
          <w:sz w:val="28"/>
          <w:szCs w:val="28"/>
        </w:rPr>
        <w:t xml:space="preserve">- </w:t>
      </w:r>
      <w:r w:rsidR="005F2E85" w:rsidRPr="005A3E89">
        <w:rPr>
          <w:rFonts w:cs="Times New Roman"/>
          <w:i/>
          <w:sz w:val="28"/>
          <w:szCs w:val="28"/>
        </w:rPr>
        <w:t>учител</w:t>
      </w:r>
      <w:r w:rsidRPr="005A3E89">
        <w:rPr>
          <w:rFonts w:cs="Times New Roman"/>
          <w:i/>
          <w:sz w:val="28"/>
          <w:szCs w:val="28"/>
        </w:rPr>
        <w:t>ь</w:t>
      </w:r>
      <w:r w:rsidR="005F2E85" w:rsidRPr="005A3E89">
        <w:rPr>
          <w:rFonts w:cs="Times New Roman"/>
          <w:i/>
          <w:sz w:val="28"/>
          <w:szCs w:val="28"/>
        </w:rPr>
        <w:t>:</w:t>
      </w:r>
      <w:r>
        <w:rPr>
          <w:rFonts w:cs="Times New Roman"/>
          <w:i/>
          <w:sz w:val="28"/>
          <w:szCs w:val="28"/>
        </w:rPr>
        <w:t xml:space="preserve"> </w:t>
      </w:r>
      <w:r w:rsidR="00045236">
        <w:rPr>
          <w:rFonts w:cs="Times New Roman"/>
          <w:sz w:val="28"/>
          <w:szCs w:val="28"/>
        </w:rPr>
        <w:t>о</w:t>
      </w:r>
      <w:r w:rsidR="00045236" w:rsidRPr="00045236">
        <w:rPr>
          <w:rFonts w:cs="Times New Roman"/>
          <w:sz w:val="28"/>
          <w:szCs w:val="28"/>
        </w:rPr>
        <w:t>ценивает эффективность и результаты обучения обучающихся по предмету (курсу, программе)</w:t>
      </w:r>
      <w:r w:rsidR="00045236">
        <w:rPr>
          <w:rFonts w:cs="Times New Roman"/>
          <w:sz w:val="28"/>
          <w:szCs w:val="28"/>
        </w:rPr>
        <w:t>;</w:t>
      </w:r>
      <w:r w:rsidR="00045236" w:rsidRPr="00045236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="005F2E85">
        <w:rPr>
          <w:rFonts w:cs="Times New Roman"/>
          <w:sz w:val="28"/>
          <w:szCs w:val="28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</w:t>
      </w:r>
      <w:r w:rsidR="00045236">
        <w:rPr>
          <w:rFonts w:cs="Times New Roman"/>
          <w:sz w:val="28"/>
          <w:szCs w:val="28"/>
        </w:rPr>
        <w:t>урнала и дневников обучающихся);</w:t>
      </w:r>
    </w:p>
    <w:p w:rsidR="00045236" w:rsidRDefault="00045236" w:rsidP="00045236">
      <w:pPr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i/>
          <w:sz w:val="28"/>
          <w:szCs w:val="28"/>
        </w:rPr>
        <w:t>с</w:t>
      </w:r>
      <w:r w:rsidRPr="00045236">
        <w:rPr>
          <w:rFonts w:cs="Times New Roman"/>
          <w:i/>
          <w:sz w:val="28"/>
          <w:szCs w:val="28"/>
        </w:rPr>
        <w:t>оциальный педагог:</w:t>
      </w:r>
      <w:r>
        <w:rPr>
          <w:rFonts w:cs="Times New Roman"/>
          <w:sz w:val="28"/>
          <w:szCs w:val="28"/>
        </w:rPr>
        <w:t xml:space="preserve"> и</w:t>
      </w:r>
      <w:r w:rsidRPr="00045236">
        <w:rPr>
          <w:rFonts w:cs="Times New Roman"/>
          <w:sz w:val="28"/>
          <w:szCs w:val="28"/>
        </w:rPr>
        <w:t>зучает особенности личности обучающихся (воспитанников, детей) и их микросреды, условия их жизни</w:t>
      </w:r>
      <w:r>
        <w:rPr>
          <w:rFonts w:cs="Times New Roman"/>
          <w:sz w:val="28"/>
          <w:szCs w:val="28"/>
        </w:rPr>
        <w:t>; в</w:t>
      </w:r>
      <w:r w:rsidRPr="00045236">
        <w:rPr>
          <w:rFonts w:cs="Times New Roman"/>
          <w:sz w:val="28"/>
          <w:szCs w:val="28"/>
        </w:rPr>
        <w:t>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</w:t>
      </w:r>
      <w:r>
        <w:rPr>
          <w:rFonts w:cs="Times New Roman"/>
          <w:sz w:val="28"/>
          <w:szCs w:val="28"/>
        </w:rPr>
        <w:t>м социальную помощь и поддержку;</w:t>
      </w:r>
    </w:p>
    <w:p w:rsidR="00045236" w:rsidRDefault="00045236" w:rsidP="00045236">
      <w:pPr>
        <w:ind w:firstLine="840"/>
        <w:jc w:val="both"/>
        <w:rPr>
          <w:rFonts w:cs="Times New Roman"/>
          <w:sz w:val="28"/>
          <w:szCs w:val="28"/>
        </w:rPr>
      </w:pPr>
      <w:r w:rsidRPr="00045236">
        <w:rPr>
          <w:rFonts w:cs="Times New Roman"/>
          <w:i/>
          <w:sz w:val="28"/>
          <w:szCs w:val="28"/>
        </w:rPr>
        <w:t>- педагог-психолог:</w:t>
      </w:r>
      <w:r w:rsidR="008A028F">
        <w:rPr>
          <w:rFonts w:cs="Times New Roman"/>
          <w:i/>
          <w:sz w:val="28"/>
          <w:szCs w:val="28"/>
        </w:rPr>
        <w:t xml:space="preserve"> </w:t>
      </w:r>
      <w:r w:rsidR="008A028F">
        <w:rPr>
          <w:rFonts w:cs="Times New Roman"/>
          <w:sz w:val="28"/>
          <w:szCs w:val="28"/>
        </w:rPr>
        <w:t>о</w:t>
      </w:r>
      <w:r w:rsidRPr="00045236">
        <w:rPr>
          <w:rFonts w:cs="Times New Roman"/>
          <w:sz w:val="28"/>
          <w:szCs w:val="28"/>
        </w:rPr>
        <w:t>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</w:t>
      </w:r>
      <w:r w:rsidR="008A028F">
        <w:rPr>
          <w:rFonts w:cs="Times New Roman"/>
          <w:sz w:val="28"/>
          <w:szCs w:val="28"/>
        </w:rPr>
        <w:t>; п</w:t>
      </w:r>
      <w:r w:rsidRPr="00045236">
        <w:rPr>
          <w:rFonts w:cs="Times New Roman"/>
          <w:sz w:val="28"/>
          <w:szCs w:val="28"/>
        </w:rPr>
        <w:t xml:space="preserve">роводит психологическую диагностику; </w:t>
      </w:r>
      <w:r w:rsidR="008A028F">
        <w:rPr>
          <w:rFonts w:cs="Times New Roman"/>
          <w:sz w:val="28"/>
          <w:szCs w:val="28"/>
        </w:rPr>
        <w:t>а</w:t>
      </w:r>
      <w:r w:rsidRPr="00045236">
        <w:rPr>
          <w:rFonts w:cs="Times New Roman"/>
          <w:sz w:val="28"/>
          <w:szCs w:val="28"/>
        </w:rPr>
        <w:t>нализирует достижение и подтверждение обучающимися уровней развития и образования (образовательных цензов)</w:t>
      </w:r>
      <w:r w:rsidR="008A028F">
        <w:rPr>
          <w:rFonts w:cs="Times New Roman"/>
          <w:sz w:val="28"/>
          <w:szCs w:val="28"/>
        </w:rPr>
        <w:t>; о</w:t>
      </w:r>
      <w:r w:rsidRPr="00045236">
        <w:rPr>
          <w:rFonts w:cs="Times New Roman"/>
          <w:sz w:val="28"/>
          <w:szCs w:val="28"/>
        </w:rPr>
        <w:t>ценивает эффективность образовательной деятельности педагогических работников и педагогического коллектива, учитывая</w:t>
      </w:r>
      <w:r w:rsidR="008A028F">
        <w:rPr>
          <w:rFonts w:cs="Times New Roman"/>
          <w:sz w:val="28"/>
          <w:szCs w:val="28"/>
        </w:rPr>
        <w:t xml:space="preserve"> развитие личности обучающихся</w:t>
      </w:r>
      <w:r w:rsidR="00CD5C16">
        <w:rPr>
          <w:rFonts w:cs="Times New Roman"/>
          <w:sz w:val="28"/>
          <w:szCs w:val="28"/>
        </w:rPr>
        <w:t>;</w:t>
      </w:r>
    </w:p>
    <w:p w:rsidR="00CD5C16" w:rsidRDefault="00CD5C16" w:rsidP="00CD5C16">
      <w:pPr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D5C16">
        <w:rPr>
          <w:rFonts w:cs="Times New Roman"/>
          <w:i/>
          <w:sz w:val="28"/>
          <w:szCs w:val="28"/>
        </w:rPr>
        <w:t>методист</w:t>
      </w:r>
      <w:r>
        <w:rPr>
          <w:rFonts w:cs="Times New Roman"/>
          <w:sz w:val="28"/>
          <w:szCs w:val="28"/>
        </w:rPr>
        <w:t>: а</w:t>
      </w:r>
      <w:r w:rsidRPr="00CD5C16">
        <w:rPr>
          <w:rFonts w:cs="Times New Roman"/>
          <w:sz w:val="28"/>
          <w:szCs w:val="28"/>
        </w:rPr>
        <w:t xml:space="preserve">нализирует состояние учебно-методической и воспитательной работы в учреждениях и разрабатывает предложения по </w:t>
      </w:r>
      <w:r w:rsidRPr="00CD5C16">
        <w:rPr>
          <w:rFonts w:cs="Times New Roman"/>
          <w:sz w:val="28"/>
          <w:szCs w:val="28"/>
        </w:rPr>
        <w:lastRenderedPageBreak/>
        <w:t>повышению ее эффективности</w:t>
      </w:r>
      <w:r>
        <w:rPr>
          <w:rFonts w:cs="Times New Roman"/>
          <w:sz w:val="28"/>
          <w:szCs w:val="28"/>
        </w:rPr>
        <w:t>; п</w:t>
      </w:r>
      <w:r w:rsidRPr="00CD5C16">
        <w:rPr>
          <w:rFonts w:cs="Times New Roman"/>
          <w:sz w:val="28"/>
          <w:szCs w:val="28"/>
        </w:rPr>
        <w:t>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</w:t>
      </w:r>
      <w:r>
        <w:rPr>
          <w:rFonts w:cs="Times New Roman"/>
          <w:sz w:val="28"/>
          <w:szCs w:val="28"/>
        </w:rPr>
        <w:t>телей и специалистов учреждений; а</w:t>
      </w:r>
      <w:r w:rsidRPr="00CD5C16">
        <w:rPr>
          <w:rFonts w:cs="Times New Roman"/>
          <w:sz w:val="28"/>
          <w:szCs w:val="28"/>
        </w:rPr>
        <w:t>нализирует и обобщает результаты экспериментальной работы учреждений.</w:t>
      </w:r>
    </w:p>
    <w:p w:rsidR="00045236" w:rsidRDefault="00045236" w:rsidP="005A3E89">
      <w:pPr>
        <w:ind w:firstLine="840"/>
        <w:jc w:val="both"/>
        <w:rPr>
          <w:rFonts w:cs="Times New Roman"/>
          <w:sz w:val="28"/>
          <w:szCs w:val="28"/>
        </w:rPr>
      </w:pPr>
    </w:p>
    <w:p w:rsidR="00016961" w:rsidRDefault="008A028F" w:rsidP="00B6499A">
      <w:pPr>
        <w:pStyle w:val="af3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EF2249" w:rsidRPr="00971C0B">
        <w:rPr>
          <w:rFonts w:cs="Times New Roman"/>
          <w:sz w:val="28"/>
          <w:szCs w:val="28"/>
        </w:rPr>
        <w:t>казанны</w:t>
      </w:r>
      <w:r>
        <w:rPr>
          <w:rFonts w:cs="Times New Roman"/>
          <w:sz w:val="28"/>
          <w:szCs w:val="28"/>
        </w:rPr>
        <w:t>е педагогические работники</w:t>
      </w:r>
      <w:r w:rsidR="00852CE3">
        <w:rPr>
          <w:rFonts w:cs="Times New Roman"/>
          <w:sz w:val="28"/>
          <w:szCs w:val="28"/>
        </w:rPr>
        <w:t xml:space="preserve"> (и их объединения)</w:t>
      </w:r>
      <w:r>
        <w:rPr>
          <w:rFonts w:cs="Times New Roman"/>
          <w:sz w:val="28"/>
          <w:szCs w:val="28"/>
        </w:rPr>
        <w:t xml:space="preserve"> являются</w:t>
      </w:r>
      <w:r w:rsidR="002D58CA">
        <w:rPr>
          <w:rFonts w:cs="Times New Roman"/>
          <w:sz w:val="28"/>
          <w:szCs w:val="28"/>
        </w:rPr>
        <w:t xml:space="preserve"> основными</w:t>
      </w:r>
      <w:r>
        <w:rPr>
          <w:rFonts w:cs="Times New Roman"/>
          <w:sz w:val="28"/>
          <w:szCs w:val="28"/>
        </w:rPr>
        <w:t xml:space="preserve"> </w:t>
      </w:r>
      <w:r w:rsidR="00A5667B">
        <w:rPr>
          <w:rFonts w:cs="Times New Roman"/>
          <w:b/>
          <w:sz w:val="28"/>
          <w:szCs w:val="28"/>
        </w:rPr>
        <w:t>субъекта</w:t>
      </w:r>
      <w:r>
        <w:rPr>
          <w:rFonts w:cs="Times New Roman"/>
          <w:b/>
          <w:sz w:val="28"/>
          <w:szCs w:val="28"/>
        </w:rPr>
        <w:t>ми</w:t>
      </w:r>
      <w:r w:rsidR="00EF2249">
        <w:rPr>
          <w:rFonts w:cs="Times New Roman"/>
          <w:b/>
          <w:sz w:val="28"/>
          <w:szCs w:val="28"/>
        </w:rPr>
        <w:t xml:space="preserve"> внутришкольного контроля</w:t>
      </w:r>
      <w:r>
        <w:rPr>
          <w:rFonts w:cs="Times New Roman"/>
          <w:b/>
          <w:sz w:val="28"/>
          <w:szCs w:val="28"/>
        </w:rPr>
        <w:t xml:space="preserve">, </w:t>
      </w:r>
      <w:r w:rsidRPr="008A028F">
        <w:rPr>
          <w:rFonts w:cs="Times New Roman"/>
          <w:sz w:val="28"/>
          <w:szCs w:val="28"/>
        </w:rPr>
        <w:t>что нашло</w:t>
      </w:r>
      <w:r w:rsidR="008D5777">
        <w:rPr>
          <w:rFonts w:cs="Times New Roman"/>
          <w:sz w:val="28"/>
          <w:szCs w:val="28"/>
        </w:rPr>
        <w:t xml:space="preserve"> свое отражение при разработке </w:t>
      </w:r>
      <w:r w:rsidR="002D58CA">
        <w:rPr>
          <w:rFonts w:cs="Times New Roman"/>
          <w:sz w:val="28"/>
          <w:szCs w:val="28"/>
        </w:rPr>
        <w:t xml:space="preserve">авторским коллективом </w:t>
      </w:r>
      <w:r w:rsidR="008D5777">
        <w:rPr>
          <w:rFonts w:cs="Times New Roman"/>
          <w:sz w:val="28"/>
          <w:szCs w:val="28"/>
        </w:rPr>
        <w:t>проектов ежемесячных планов внутришкольного контроля.</w:t>
      </w:r>
    </w:p>
    <w:p w:rsidR="00B6499A" w:rsidRDefault="00B6499A" w:rsidP="00B6499A">
      <w:pPr>
        <w:pStyle w:val="af3"/>
        <w:ind w:left="0" w:firstLine="709"/>
        <w:jc w:val="both"/>
        <w:rPr>
          <w:rFonts w:cs="Times New Roman"/>
          <w:sz w:val="28"/>
          <w:szCs w:val="28"/>
        </w:rPr>
      </w:pPr>
    </w:p>
    <w:p w:rsidR="00B6499A" w:rsidRDefault="00B6499A" w:rsidP="00B6499A">
      <w:pPr>
        <w:pStyle w:val="af3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</w:t>
      </w:r>
      <w:r w:rsidR="00EF2249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нализ нормативно-правовой базы</w:t>
      </w:r>
      <w:r w:rsidR="00EF2249">
        <w:rPr>
          <w:rFonts w:cs="Times New Roman"/>
          <w:sz w:val="28"/>
          <w:szCs w:val="28"/>
        </w:rPr>
        <w:t xml:space="preserve"> позволяет </w:t>
      </w:r>
      <w:r w:rsidR="00332694" w:rsidRPr="008D5777">
        <w:rPr>
          <w:rFonts w:cs="Times New Roman"/>
          <w:b/>
          <w:sz w:val="28"/>
          <w:szCs w:val="28"/>
        </w:rPr>
        <w:t>сделать вывод</w:t>
      </w:r>
      <w:r w:rsidR="008D5777" w:rsidRPr="008D5777">
        <w:rPr>
          <w:rFonts w:cs="Times New Roman"/>
          <w:b/>
          <w:sz w:val="28"/>
          <w:szCs w:val="28"/>
        </w:rPr>
        <w:t>ы</w:t>
      </w:r>
      <w:r w:rsidR="00EF2249" w:rsidRPr="008D5777">
        <w:rPr>
          <w:rFonts w:cs="Times New Roman"/>
          <w:b/>
          <w:sz w:val="28"/>
          <w:szCs w:val="28"/>
        </w:rPr>
        <w:t>:</w:t>
      </w:r>
    </w:p>
    <w:p w:rsidR="00EF2249" w:rsidRDefault="00EF2249" w:rsidP="00B6499A">
      <w:pPr>
        <w:pStyle w:val="af3"/>
        <w:ind w:left="0"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об актуальности </w:t>
      </w:r>
      <w:r w:rsidR="00971C0B">
        <w:rPr>
          <w:rFonts w:cs="Times New Roman"/>
          <w:iCs/>
          <w:sz w:val="28"/>
          <w:szCs w:val="28"/>
        </w:rPr>
        <w:t>контрол</w:t>
      </w:r>
      <w:r w:rsidR="00BB7FCB">
        <w:rPr>
          <w:rFonts w:cs="Times New Roman"/>
          <w:iCs/>
          <w:sz w:val="28"/>
          <w:szCs w:val="28"/>
        </w:rPr>
        <w:t>я</w:t>
      </w:r>
      <w:r w:rsidR="00971C0B">
        <w:rPr>
          <w:rFonts w:cs="Times New Roman"/>
          <w:iCs/>
          <w:sz w:val="28"/>
          <w:szCs w:val="28"/>
        </w:rPr>
        <w:t>, оценк</w:t>
      </w:r>
      <w:r w:rsidR="00BB7FCB">
        <w:rPr>
          <w:rFonts w:cs="Times New Roman"/>
          <w:iCs/>
          <w:sz w:val="28"/>
          <w:szCs w:val="28"/>
        </w:rPr>
        <w:t>и</w:t>
      </w:r>
      <w:r w:rsidR="00971C0B">
        <w:rPr>
          <w:rFonts w:cs="Times New Roman"/>
          <w:iCs/>
          <w:sz w:val="28"/>
          <w:szCs w:val="28"/>
        </w:rPr>
        <w:t xml:space="preserve"> качества образования в образовательном учреждении;</w:t>
      </w:r>
    </w:p>
    <w:p w:rsidR="00971C0B" w:rsidRDefault="00971C0B" w:rsidP="00B6499A">
      <w:pPr>
        <w:pStyle w:val="af3"/>
        <w:ind w:left="0"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о появлении дополнительных требований к данной деятельности в условиях </w:t>
      </w:r>
      <w:r w:rsidR="00332694">
        <w:rPr>
          <w:rFonts w:cs="Times New Roman"/>
          <w:iCs/>
          <w:sz w:val="28"/>
          <w:szCs w:val="28"/>
        </w:rPr>
        <w:t>реализации</w:t>
      </w:r>
      <w:r>
        <w:rPr>
          <w:rFonts w:cs="Times New Roman"/>
          <w:iCs/>
          <w:sz w:val="28"/>
          <w:szCs w:val="28"/>
        </w:rPr>
        <w:t xml:space="preserve"> ФГОС;</w:t>
      </w:r>
    </w:p>
    <w:p w:rsidR="00BB7FCB" w:rsidRDefault="00BB7FCB" w:rsidP="00B6499A">
      <w:pPr>
        <w:pStyle w:val="af3"/>
        <w:ind w:left="0"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о правомочности использования понятия «внутришкольный контроль» как узнаваемого педагогическим сообществом аналога </w:t>
      </w:r>
      <w:r w:rsidRPr="003F3F69">
        <w:rPr>
          <w:rFonts w:cs="Times New Roman"/>
          <w:sz w:val="28"/>
          <w:szCs w:val="28"/>
        </w:rPr>
        <w:t>системы внутреннего м</w:t>
      </w:r>
      <w:r>
        <w:rPr>
          <w:rFonts w:cs="Times New Roman"/>
          <w:sz w:val="28"/>
          <w:szCs w:val="28"/>
        </w:rPr>
        <w:t>ониторинга качества образования в образовательном учреждении.</w:t>
      </w:r>
    </w:p>
    <w:p w:rsidR="00971C0B" w:rsidRPr="00B6499A" w:rsidRDefault="00971C0B" w:rsidP="00B6499A">
      <w:pPr>
        <w:pStyle w:val="af3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- о</w:t>
      </w:r>
      <w:r w:rsidR="008A028F">
        <w:rPr>
          <w:rFonts w:cs="Times New Roman"/>
          <w:iCs/>
          <w:sz w:val="28"/>
          <w:szCs w:val="28"/>
        </w:rPr>
        <w:t xml:space="preserve">б </w:t>
      </w:r>
      <w:r w:rsidR="00332694">
        <w:rPr>
          <w:rFonts w:cs="Times New Roman"/>
          <w:iCs/>
          <w:sz w:val="28"/>
          <w:szCs w:val="28"/>
        </w:rPr>
        <w:t xml:space="preserve">основных </w:t>
      </w:r>
      <w:r w:rsidR="00A5667B">
        <w:rPr>
          <w:rFonts w:cs="Times New Roman"/>
          <w:iCs/>
          <w:sz w:val="28"/>
          <w:szCs w:val="28"/>
        </w:rPr>
        <w:t xml:space="preserve">субъектах внутришкольного контроля и их </w:t>
      </w:r>
      <w:r w:rsidRPr="005A3E89">
        <w:rPr>
          <w:rFonts w:cs="Times New Roman"/>
          <w:sz w:val="28"/>
          <w:szCs w:val="28"/>
        </w:rPr>
        <w:t>должностны</w:t>
      </w:r>
      <w:r>
        <w:rPr>
          <w:rFonts w:cs="Times New Roman"/>
          <w:sz w:val="28"/>
          <w:szCs w:val="28"/>
        </w:rPr>
        <w:t>х</w:t>
      </w:r>
      <w:r w:rsidRPr="005A3E89">
        <w:rPr>
          <w:rFonts w:cs="Times New Roman"/>
          <w:sz w:val="28"/>
          <w:szCs w:val="28"/>
        </w:rPr>
        <w:t xml:space="preserve"> обязанност</w:t>
      </w:r>
      <w:r w:rsidR="00332694">
        <w:rPr>
          <w:rFonts w:cs="Times New Roman"/>
          <w:sz w:val="28"/>
          <w:szCs w:val="28"/>
        </w:rPr>
        <w:t>ях в современном образовательном учреждении.</w:t>
      </w:r>
    </w:p>
    <w:p w:rsidR="003214D4" w:rsidRPr="0039786D" w:rsidRDefault="003214D4" w:rsidP="00DA5B8B">
      <w:pPr>
        <w:ind w:firstLine="840"/>
        <w:jc w:val="both"/>
        <w:rPr>
          <w:rFonts w:cs="Times New Roman"/>
          <w:iCs/>
          <w:sz w:val="28"/>
          <w:szCs w:val="28"/>
        </w:rPr>
      </w:pPr>
    </w:p>
    <w:p w:rsidR="00E9270D" w:rsidRDefault="00E9270D" w:rsidP="00E9270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Кроме того, </w:t>
      </w:r>
      <w:r w:rsidR="008D5777">
        <w:rPr>
          <w:iCs/>
          <w:sz w:val="28"/>
          <w:szCs w:val="28"/>
        </w:rPr>
        <w:t xml:space="preserve">в рамках изучения федеральных документов </w:t>
      </w:r>
      <w:r>
        <w:rPr>
          <w:iCs/>
          <w:sz w:val="28"/>
          <w:szCs w:val="28"/>
        </w:rPr>
        <w:t xml:space="preserve">интерес представляют </w:t>
      </w:r>
      <w:r w:rsidR="00F44784">
        <w:rPr>
          <w:b/>
          <w:iCs/>
          <w:sz w:val="28"/>
          <w:szCs w:val="28"/>
        </w:rPr>
        <w:t>типичные</w:t>
      </w:r>
      <w:r w:rsidRPr="00E9270D">
        <w:rPr>
          <w:b/>
          <w:iCs/>
          <w:sz w:val="28"/>
          <w:szCs w:val="28"/>
        </w:rPr>
        <w:t xml:space="preserve"> проблемы и трудности</w:t>
      </w:r>
      <w:r>
        <w:rPr>
          <w:iCs/>
          <w:sz w:val="28"/>
          <w:szCs w:val="28"/>
        </w:rPr>
        <w:t>, которые выявлены п</w:t>
      </w:r>
      <w:r w:rsidRPr="00E9270D">
        <w:rPr>
          <w:iCs/>
          <w:sz w:val="28"/>
          <w:szCs w:val="28"/>
        </w:rPr>
        <w:t xml:space="preserve">о результатам анализа итогов </w:t>
      </w:r>
      <w:r>
        <w:rPr>
          <w:iCs/>
          <w:sz w:val="28"/>
          <w:szCs w:val="28"/>
        </w:rPr>
        <w:t>к</w:t>
      </w:r>
      <w:r w:rsidRPr="00E9270D">
        <w:rPr>
          <w:iCs/>
          <w:sz w:val="28"/>
          <w:szCs w:val="28"/>
        </w:rPr>
        <w:t>онтроля качества образования, проводимого органами государственной власти субъектов Российской Федерации</w:t>
      </w:r>
      <w:r>
        <w:rPr>
          <w:iCs/>
          <w:sz w:val="28"/>
          <w:szCs w:val="28"/>
        </w:rPr>
        <w:t xml:space="preserve">. Они сформулированы в </w:t>
      </w:r>
      <w:r w:rsidRPr="00E9270D">
        <w:rPr>
          <w:iCs/>
          <w:sz w:val="28"/>
          <w:szCs w:val="28"/>
        </w:rPr>
        <w:t>Письм</w:t>
      </w:r>
      <w:r>
        <w:rPr>
          <w:iCs/>
          <w:sz w:val="28"/>
          <w:szCs w:val="28"/>
        </w:rPr>
        <w:t>е</w:t>
      </w:r>
      <w:r w:rsidRPr="00E9270D">
        <w:rPr>
          <w:iCs/>
          <w:sz w:val="28"/>
          <w:szCs w:val="28"/>
        </w:rPr>
        <w:t xml:space="preserve"> Федеральной службы по надзору в сфере образования и науки от 16</w:t>
      </w:r>
      <w:r>
        <w:rPr>
          <w:iCs/>
          <w:sz w:val="28"/>
          <w:szCs w:val="28"/>
        </w:rPr>
        <w:t>.06.</w:t>
      </w:r>
      <w:r w:rsidRPr="00E9270D">
        <w:rPr>
          <w:iCs/>
          <w:sz w:val="28"/>
          <w:szCs w:val="28"/>
        </w:rPr>
        <w:t xml:space="preserve">2012 </w:t>
      </w:r>
      <w:r>
        <w:rPr>
          <w:iCs/>
          <w:sz w:val="28"/>
          <w:szCs w:val="28"/>
        </w:rPr>
        <w:t>№</w:t>
      </w:r>
      <w:r w:rsidRPr="00E9270D">
        <w:rPr>
          <w:iCs/>
          <w:sz w:val="28"/>
          <w:szCs w:val="28"/>
        </w:rPr>
        <w:t xml:space="preserve"> 05-2680</w:t>
      </w:r>
      <w:r>
        <w:rPr>
          <w:iCs/>
          <w:sz w:val="28"/>
          <w:szCs w:val="28"/>
        </w:rPr>
        <w:t xml:space="preserve"> (п.7)</w:t>
      </w:r>
      <w:r w:rsidR="008D5777">
        <w:rPr>
          <w:iCs/>
          <w:sz w:val="28"/>
          <w:szCs w:val="28"/>
        </w:rPr>
        <w:t xml:space="preserve"> и включают в себя</w:t>
      </w:r>
      <w:r>
        <w:rPr>
          <w:iCs/>
          <w:sz w:val="28"/>
          <w:szCs w:val="28"/>
        </w:rPr>
        <w:t>:</w:t>
      </w:r>
    </w:p>
    <w:p w:rsidR="00E9270D" w:rsidRPr="00E9270D" w:rsidRDefault="006C202D" w:rsidP="00E9270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</w:t>
      </w:r>
      <w:r w:rsidR="00E9270D" w:rsidRPr="00E9270D">
        <w:rPr>
          <w:iCs/>
          <w:sz w:val="28"/>
          <w:szCs w:val="28"/>
        </w:rPr>
        <w:t xml:space="preserve">тсутствие в образовательном учреждении самостоятельно разработанной и утверждённой </w:t>
      </w:r>
      <w:r w:rsidR="008D5777">
        <w:rPr>
          <w:iCs/>
          <w:sz w:val="28"/>
          <w:szCs w:val="28"/>
        </w:rPr>
        <w:t>основной образовательной программы</w:t>
      </w:r>
      <w:r>
        <w:rPr>
          <w:iCs/>
          <w:sz w:val="28"/>
          <w:szCs w:val="28"/>
        </w:rPr>
        <w:t>;</w:t>
      </w:r>
    </w:p>
    <w:p w:rsidR="006C202D" w:rsidRDefault="006C202D" w:rsidP="006C202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="00E9270D" w:rsidRPr="00E9270D">
        <w:rPr>
          <w:iCs/>
          <w:sz w:val="28"/>
          <w:szCs w:val="28"/>
        </w:rPr>
        <w:t xml:space="preserve">есоответствие учебного плана образовательного учреждения федеральному </w:t>
      </w:r>
      <w:r w:rsidR="008D5777">
        <w:rPr>
          <w:iCs/>
          <w:sz w:val="28"/>
          <w:szCs w:val="28"/>
        </w:rPr>
        <w:t>Базисному учебному плану</w:t>
      </w:r>
      <w:r>
        <w:rPr>
          <w:iCs/>
          <w:sz w:val="28"/>
          <w:szCs w:val="28"/>
        </w:rPr>
        <w:t>;</w:t>
      </w:r>
    </w:p>
    <w:p w:rsidR="00E9270D" w:rsidRDefault="006C202D" w:rsidP="006C202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</w:t>
      </w:r>
      <w:r w:rsidR="00E9270D" w:rsidRPr="00E9270D">
        <w:rPr>
          <w:iCs/>
          <w:sz w:val="28"/>
          <w:szCs w:val="28"/>
        </w:rPr>
        <w:t>тсутствие в образовательном учреждении рабочих программ учебн</w:t>
      </w:r>
      <w:r>
        <w:rPr>
          <w:iCs/>
          <w:sz w:val="28"/>
          <w:szCs w:val="28"/>
        </w:rPr>
        <w:t>ых курсов, предметов, дисциплин;</w:t>
      </w:r>
    </w:p>
    <w:p w:rsidR="00E9270D" w:rsidRDefault="006C202D" w:rsidP="00E9270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="00E9270D" w:rsidRPr="00E9270D">
        <w:rPr>
          <w:iCs/>
          <w:sz w:val="28"/>
          <w:szCs w:val="28"/>
        </w:rPr>
        <w:t>есоответствие рабочих программ по учебн</w:t>
      </w:r>
      <w:r>
        <w:rPr>
          <w:iCs/>
          <w:sz w:val="28"/>
          <w:szCs w:val="28"/>
        </w:rPr>
        <w:t>ым предметам ФГОС и (или) ФКГОС;</w:t>
      </w:r>
    </w:p>
    <w:p w:rsidR="00E9270D" w:rsidRPr="00E9270D" w:rsidRDefault="006C202D" w:rsidP="00E9270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="00E9270D" w:rsidRPr="00E9270D">
        <w:rPr>
          <w:iCs/>
          <w:sz w:val="28"/>
          <w:szCs w:val="28"/>
        </w:rPr>
        <w:t xml:space="preserve">есоответствие </w:t>
      </w:r>
      <w:r w:rsidR="008D5777">
        <w:rPr>
          <w:iCs/>
          <w:sz w:val="28"/>
          <w:szCs w:val="28"/>
        </w:rPr>
        <w:t>основной образовательной программы</w:t>
      </w:r>
      <w:r w:rsidR="008D5777" w:rsidRPr="00E9270D">
        <w:rPr>
          <w:iCs/>
          <w:sz w:val="28"/>
          <w:szCs w:val="28"/>
        </w:rPr>
        <w:t xml:space="preserve"> </w:t>
      </w:r>
      <w:r w:rsidR="00E9270D" w:rsidRPr="00E9270D">
        <w:rPr>
          <w:iCs/>
          <w:sz w:val="28"/>
          <w:szCs w:val="28"/>
        </w:rPr>
        <w:t>начального общего образования образовательн</w:t>
      </w:r>
      <w:r>
        <w:rPr>
          <w:iCs/>
          <w:sz w:val="28"/>
          <w:szCs w:val="28"/>
        </w:rPr>
        <w:t>ого учреждения требованиям ФГОС;</w:t>
      </w:r>
    </w:p>
    <w:p w:rsidR="00E9270D" w:rsidRDefault="006C202D" w:rsidP="00E9270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</w:t>
      </w:r>
      <w:r w:rsidR="00E9270D" w:rsidRPr="00E9270D">
        <w:rPr>
          <w:iCs/>
          <w:sz w:val="28"/>
          <w:szCs w:val="28"/>
        </w:rPr>
        <w:t xml:space="preserve">еализация не в полном объеме </w:t>
      </w:r>
      <w:r w:rsidR="008D5777">
        <w:rPr>
          <w:iCs/>
          <w:sz w:val="28"/>
          <w:szCs w:val="28"/>
        </w:rPr>
        <w:t>основной образовательной программы</w:t>
      </w:r>
      <w:r w:rsidR="00E9270D" w:rsidRPr="00E9270D">
        <w:rPr>
          <w:iCs/>
          <w:sz w:val="28"/>
          <w:szCs w:val="28"/>
        </w:rPr>
        <w:t xml:space="preserve"> начального, основного, среднего (полного) общего образования в соответствии с учебными планами и годовым календарным учебным графиком</w:t>
      </w:r>
      <w:r>
        <w:rPr>
          <w:iCs/>
          <w:sz w:val="28"/>
          <w:szCs w:val="28"/>
        </w:rPr>
        <w:t>;</w:t>
      </w:r>
    </w:p>
    <w:p w:rsidR="00E9270D" w:rsidRDefault="006C202D" w:rsidP="00E9270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="00E9270D" w:rsidRPr="00E9270D">
        <w:rPr>
          <w:iCs/>
          <w:sz w:val="28"/>
          <w:szCs w:val="28"/>
        </w:rPr>
        <w:t>есоответствие перечня учебников и учебных пособий, используемых образовательным учреждением,</w:t>
      </w:r>
      <w:r>
        <w:rPr>
          <w:iCs/>
          <w:sz w:val="28"/>
          <w:szCs w:val="28"/>
        </w:rPr>
        <w:t xml:space="preserve"> федеральному перечню учебников;</w:t>
      </w:r>
    </w:p>
    <w:p w:rsidR="00E9270D" w:rsidRPr="00E9270D" w:rsidRDefault="006C202D" w:rsidP="00E9270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о</w:t>
      </w:r>
      <w:r w:rsidR="00E9270D" w:rsidRPr="00E9270D">
        <w:rPr>
          <w:iCs/>
          <w:sz w:val="28"/>
          <w:szCs w:val="28"/>
        </w:rPr>
        <w:t>тсутствие в образовательном учреждении системы внутреннего мон</w:t>
      </w:r>
      <w:r>
        <w:rPr>
          <w:iCs/>
          <w:sz w:val="28"/>
          <w:szCs w:val="28"/>
        </w:rPr>
        <w:t>иторинга качества образования.</w:t>
      </w:r>
    </w:p>
    <w:p w:rsidR="00280BBC" w:rsidRDefault="00280BBC" w:rsidP="00DA5B8B">
      <w:pPr>
        <w:ind w:firstLine="840"/>
        <w:jc w:val="both"/>
        <w:rPr>
          <w:iCs/>
          <w:sz w:val="28"/>
          <w:szCs w:val="28"/>
        </w:rPr>
      </w:pPr>
    </w:p>
    <w:p w:rsidR="00E9270D" w:rsidRDefault="006C202D" w:rsidP="00DA5B8B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всей видимости, указанные проблемы</w:t>
      </w:r>
      <w:r w:rsidR="008D5777">
        <w:rPr>
          <w:iCs/>
          <w:sz w:val="28"/>
          <w:szCs w:val="28"/>
        </w:rPr>
        <w:t xml:space="preserve"> и трудности</w:t>
      </w:r>
      <w:r>
        <w:rPr>
          <w:iCs/>
          <w:sz w:val="28"/>
          <w:szCs w:val="28"/>
        </w:rPr>
        <w:t xml:space="preserve"> должны лежать в сфере особого внимания организаторов внутришкольного контроля в образовательном учреждении.</w:t>
      </w:r>
      <w:r w:rsidR="008D5777">
        <w:rPr>
          <w:iCs/>
          <w:sz w:val="28"/>
          <w:szCs w:val="28"/>
        </w:rPr>
        <w:t xml:space="preserve"> Они учтены авторским коллективом при разработке материалов данного пособия.</w:t>
      </w:r>
    </w:p>
    <w:p w:rsidR="00280BBC" w:rsidRDefault="00280BBC" w:rsidP="00DA5B8B">
      <w:pPr>
        <w:ind w:firstLine="840"/>
        <w:jc w:val="both"/>
        <w:rPr>
          <w:iCs/>
          <w:sz w:val="28"/>
          <w:szCs w:val="28"/>
        </w:rPr>
      </w:pPr>
    </w:p>
    <w:p w:rsidR="00280BBC" w:rsidRDefault="00280BBC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D25631" w:rsidRDefault="00D25631" w:rsidP="00DA5B8B">
      <w:pPr>
        <w:ind w:firstLine="840"/>
        <w:jc w:val="both"/>
        <w:rPr>
          <w:iCs/>
          <w:sz w:val="28"/>
          <w:szCs w:val="28"/>
        </w:rPr>
      </w:pPr>
    </w:p>
    <w:p w:rsidR="00530F28" w:rsidRPr="00F22E4D" w:rsidRDefault="00530F28" w:rsidP="001F64A6">
      <w:pPr>
        <w:pStyle w:val="af3"/>
        <w:numPr>
          <w:ilvl w:val="0"/>
          <w:numId w:val="4"/>
        </w:numPr>
        <w:spacing w:line="200" w:lineRule="atLeast"/>
        <w:jc w:val="center"/>
        <w:rPr>
          <w:b/>
          <w:sz w:val="28"/>
          <w:szCs w:val="28"/>
        </w:rPr>
      </w:pPr>
      <w:r w:rsidRPr="00F22E4D">
        <w:rPr>
          <w:b/>
          <w:sz w:val="28"/>
          <w:szCs w:val="28"/>
        </w:rPr>
        <w:t>Особенности внутришкольного контроля</w:t>
      </w:r>
    </w:p>
    <w:p w:rsidR="00530F28" w:rsidRDefault="00530F28" w:rsidP="00530F28">
      <w:pPr>
        <w:spacing w:line="200" w:lineRule="atLeast"/>
        <w:jc w:val="center"/>
        <w:rPr>
          <w:b/>
          <w:sz w:val="28"/>
          <w:szCs w:val="28"/>
        </w:rPr>
      </w:pPr>
      <w:r w:rsidRPr="00125FA1">
        <w:rPr>
          <w:b/>
          <w:sz w:val="28"/>
          <w:szCs w:val="28"/>
        </w:rPr>
        <w:t>в условиях</w:t>
      </w:r>
      <w:r w:rsidR="00F22E4D">
        <w:rPr>
          <w:b/>
          <w:sz w:val="28"/>
          <w:szCs w:val="28"/>
        </w:rPr>
        <w:t xml:space="preserve"> введения</w:t>
      </w:r>
      <w:r w:rsidRPr="00125FA1">
        <w:rPr>
          <w:b/>
          <w:sz w:val="28"/>
          <w:szCs w:val="28"/>
        </w:rPr>
        <w:t xml:space="preserve"> </w:t>
      </w:r>
      <w:r w:rsidRPr="00865222">
        <w:rPr>
          <w:b/>
          <w:sz w:val="28"/>
          <w:szCs w:val="28"/>
        </w:rPr>
        <w:t>ФГОС</w:t>
      </w:r>
    </w:p>
    <w:p w:rsidR="00865222" w:rsidRPr="00125FA1" w:rsidRDefault="00865222" w:rsidP="00865222">
      <w:pPr>
        <w:spacing w:line="200" w:lineRule="atLeast"/>
        <w:jc w:val="both"/>
        <w:rPr>
          <w:sz w:val="28"/>
          <w:szCs w:val="28"/>
        </w:rPr>
      </w:pPr>
    </w:p>
    <w:p w:rsidR="008D5777" w:rsidRDefault="00A9166E" w:rsidP="00A9166E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Внутришкольный контроль и последующий анализ информации </w:t>
      </w:r>
      <w:r w:rsidRPr="00A10A64">
        <w:rPr>
          <w:b/>
          <w:sz w:val="28"/>
          <w:szCs w:val="28"/>
        </w:rPr>
        <w:t xml:space="preserve">лежат в основе принятия </w:t>
      </w:r>
      <w:r w:rsidR="003E6C89" w:rsidRPr="00A10A64">
        <w:rPr>
          <w:b/>
          <w:sz w:val="28"/>
          <w:szCs w:val="28"/>
        </w:rPr>
        <w:t>коллегиальных решений</w:t>
      </w:r>
      <w:r w:rsidR="003E6C89" w:rsidRPr="003E6C89">
        <w:rPr>
          <w:sz w:val="28"/>
          <w:szCs w:val="28"/>
        </w:rPr>
        <w:t xml:space="preserve"> по управлению образовательным процессом</w:t>
      </w:r>
      <w:r w:rsidR="003E6C89">
        <w:rPr>
          <w:sz w:val="28"/>
          <w:szCs w:val="28"/>
        </w:rPr>
        <w:t xml:space="preserve"> (</w:t>
      </w:r>
      <w:r w:rsidR="003E6C89" w:rsidRPr="003E6C89">
        <w:rPr>
          <w:sz w:val="28"/>
          <w:szCs w:val="28"/>
        </w:rPr>
        <w:t>Письмо М</w:t>
      </w:r>
      <w:r w:rsidR="003E6C89">
        <w:rPr>
          <w:sz w:val="28"/>
          <w:szCs w:val="28"/>
        </w:rPr>
        <w:t xml:space="preserve">инобрнауки России </w:t>
      </w:r>
      <w:r w:rsidR="003E6C89" w:rsidRPr="003E6C89">
        <w:rPr>
          <w:sz w:val="28"/>
          <w:szCs w:val="28"/>
        </w:rPr>
        <w:t>от</w:t>
      </w:r>
      <w:r w:rsidR="003E6C89">
        <w:rPr>
          <w:sz w:val="28"/>
          <w:szCs w:val="28"/>
        </w:rPr>
        <w:t xml:space="preserve"> </w:t>
      </w:r>
      <w:r w:rsidR="003E6C89" w:rsidRPr="003E6C89">
        <w:rPr>
          <w:sz w:val="28"/>
          <w:szCs w:val="28"/>
        </w:rPr>
        <w:t>19.04.2012</w:t>
      </w:r>
      <w:r w:rsidR="003E6C89">
        <w:rPr>
          <w:sz w:val="28"/>
          <w:szCs w:val="28"/>
        </w:rPr>
        <w:t xml:space="preserve"> №</w:t>
      </w:r>
      <w:r w:rsidR="003E6C89" w:rsidRPr="003E6C89">
        <w:rPr>
          <w:sz w:val="28"/>
          <w:szCs w:val="28"/>
        </w:rPr>
        <w:t xml:space="preserve"> 303-255</w:t>
      </w:r>
      <w:r w:rsidR="003E6C89">
        <w:rPr>
          <w:sz w:val="28"/>
          <w:szCs w:val="28"/>
        </w:rPr>
        <w:t xml:space="preserve">) и </w:t>
      </w:r>
      <w:r w:rsidRPr="00125FA1">
        <w:rPr>
          <w:sz w:val="28"/>
          <w:szCs w:val="28"/>
        </w:rPr>
        <w:t xml:space="preserve">управленческих решений по вопросам </w:t>
      </w:r>
      <w:r>
        <w:rPr>
          <w:sz w:val="28"/>
          <w:szCs w:val="28"/>
        </w:rPr>
        <w:t xml:space="preserve">реализации федерального государственного образовательного стандарта. </w:t>
      </w:r>
    </w:p>
    <w:p w:rsidR="00A9166E" w:rsidRDefault="008E7A9B" w:rsidP="00A9166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Как меняются цели и задачи ВШК в современном образовательном учреждении?</w:t>
      </w:r>
    </w:p>
    <w:p w:rsidR="006B55C0" w:rsidRDefault="00A9166E" w:rsidP="00605E88">
      <w:pPr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деятельности, </w:t>
      </w:r>
      <w:r w:rsidR="008E7A9B">
        <w:rPr>
          <w:sz w:val="28"/>
          <w:szCs w:val="28"/>
        </w:rPr>
        <w:t xml:space="preserve">существующая </w:t>
      </w:r>
      <w:r>
        <w:rPr>
          <w:sz w:val="28"/>
          <w:szCs w:val="28"/>
        </w:rPr>
        <w:t>нормативно-правовая база позволя</w:t>
      </w:r>
      <w:r w:rsidR="004051DA">
        <w:rPr>
          <w:sz w:val="28"/>
          <w:szCs w:val="28"/>
        </w:rPr>
        <w:t>ют</w:t>
      </w:r>
      <w:r w:rsidR="00605E88">
        <w:rPr>
          <w:sz w:val="28"/>
          <w:szCs w:val="28"/>
        </w:rPr>
        <w:t xml:space="preserve"> </w:t>
      </w:r>
      <w:r w:rsidR="006B55C0">
        <w:rPr>
          <w:sz w:val="28"/>
          <w:szCs w:val="28"/>
        </w:rPr>
        <w:t xml:space="preserve">сформулировать следующие </w:t>
      </w:r>
      <w:r w:rsidR="004051DA" w:rsidRPr="00605E88">
        <w:rPr>
          <w:b/>
          <w:sz w:val="28"/>
          <w:szCs w:val="28"/>
        </w:rPr>
        <w:t>цел</w:t>
      </w:r>
      <w:r w:rsidR="006B55C0">
        <w:rPr>
          <w:b/>
          <w:sz w:val="28"/>
          <w:szCs w:val="28"/>
        </w:rPr>
        <w:t>и</w:t>
      </w:r>
      <w:r w:rsidR="004051DA" w:rsidRPr="00605E88">
        <w:rPr>
          <w:b/>
          <w:sz w:val="28"/>
          <w:szCs w:val="28"/>
        </w:rPr>
        <w:t xml:space="preserve"> внутришкольного контроля</w:t>
      </w:r>
      <w:r w:rsidR="004051DA">
        <w:rPr>
          <w:sz w:val="28"/>
          <w:szCs w:val="28"/>
        </w:rPr>
        <w:t xml:space="preserve"> </w:t>
      </w:r>
      <w:r w:rsidR="00605E88" w:rsidRPr="00605E88">
        <w:rPr>
          <w:b/>
          <w:sz w:val="28"/>
          <w:szCs w:val="28"/>
        </w:rPr>
        <w:t xml:space="preserve">в условиях </w:t>
      </w:r>
      <w:r w:rsidR="00A5667B">
        <w:rPr>
          <w:b/>
          <w:sz w:val="28"/>
          <w:szCs w:val="28"/>
        </w:rPr>
        <w:t xml:space="preserve">реализации </w:t>
      </w:r>
      <w:r w:rsidR="00605E88" w:rsidRPr="00605E88">
        <w:rPr>
          <w:b/>
          <w:sz w:val="28"/>
          <w:szCs w:val="28"/>
        </w:rPr>
        <w:t>ФГОС</w:t>
      </w:r>
      <w:r w:rsidR="00146220">
        <w:rPr>
          <w:b/>
          <w:sz w:val="28"/>
          <w:szCs w:val="28"/>
        </w:rPr>
        <w:t xml:space="preserve"> общего образования</w:t>
      </w:r>
      <w:r w:rsidR="006B55C0">
        <w:rPr>
          <w:b/>
          <w:sz w:val="28"/>
          <w:szCs w:val="28"/>
        </w:rPr>
        <w:t>:</w:t>
      </w:r>
    </w:p>
    <w:p w:rsidR="004051DA" w:rsidRDefault="006B55C0" w:rsidP="00605E88">
      <w:pPr>
        <w:ind w:firstLine="840"/>
        <w:jc w:val="both"/>
        <w:rPr>
          <w:bCs/>
          <w:iCs/>
          <w:sz w:val="28"/>
          <w:szCs w:val="28"/>
          <w:lang w:bidi="ar-SA"/>
        </w:rPr>
      </w:pPr>
      <w:r>
        <w:rPr>
          <w:b/>
          <w:sz w:val="28"/>
          <w:szCs w:val="28"/>
        </w:rPr>
        <w:t>-</w:t>
      </w:r>
      <w:r w:rsidR="00605E88" w:rsidRPr="00605E88">
        <w:rPr>
          <w:b/>
          <w:bCs/>
          <w:iCs/>
          <w:sz w:val="28"/>
          <w:szCs w:val="28"/>
          <w:lang w:bidi="ar-SA"/>
        </w:rPr>
        <w:t xml:space="preserve"> </w:t>
      </w:r>
      <w:r w:rsidR="004051DA" w:rsidRPr="004051DA">
        <w:rPr>
          <w:bCs/>
          <w:iCs/>
          <w:sz w:val="28"/>
          <w:szCs w:val="28"/>
          <w:lang w:bidi="ar-SA"/>
        </w:rPr>
        <w:t xml:space="preserve">установление соответствия деятельности </w:t>
      </w:r>
      <w:r w:rsidR="00605E88">
        <w:rPr>
          <w:bCs/>
          <w:iCs/>
          <w:sz w:val="28"/>
          <w:szCs w:val="28"/>
          <w:lang w:bidi="ar-SA"/>
        </w:rPr>
        <w:t xml:space="preserve">образовательного учреждения </w:t>
      </w:r>
      <w:r>
        <w:rPr>
          <w:bCs/>
          <w:iCs/>
          <w:sz w:val="28"/>
          <w:szCs w:val="28"/>
          <w:lang w:bidi="ar-SA"/>
        </w:rPr>
        <w:t>требованиям ФГОС</w:t>
      </w:r>
      <w:r w:rsidR="00146220">
        <w:rPr>
          <w:bCs/>
          <w:iCs/>
          <w:sz w:val="28"/>
          <w:szCs w:val="28"/>
          <w:lang w:bidi="ar-SA"/>
        </w:rPr>
        <w:t xml:space="preserve"> общего образования</w:t>
      </w:r>
      <w:r>
        <w:rPr>
          <w:bCs/>
          <w:iCs/>
          <w:sz w:val="28"/>
          <w:szCs w:val="28"/>
          <w:lang w:bidi="ar-SA"/>
        </w:rPr>
        <w:t>;</w:t>
      </w:r>
    </w:p>
    <w:p w:rsidR="006B55C0" w:rsidRPr="006B55C0" w:rsidRDefault="006B55C0" w:rsidP="006B55C0">
      <w:pPr>
        <w:ind w:firstLine="840"/>
        <w:jc w:val="both"/>
        <w:rPr>
          <w:sz w:val="28"/>
          <w:szCs w:val="28"/>
        </w:rPr>
      </w:pPr>
      <w:r w:rsidRPr="006B55C0">
        <w:rPr>
          <w:bCs/>
          <w:iCs/>
          <w:sz w:val="28"/>
          <w:szCs w:val="28"/>
          <w:lang w:bidi="ar-SA"/>
        </w:rPr>
        <w:t xml:space="preserve">- </w:t>
      </w:r>
      <w:r w:rsidR="00961231" w:rsidRPr="006B55C0">
        <w:rPr>
          <w:bCs/>
          <w:sz w:val="28"/>
          <w:szCs w:val="28"/>
        </w:rPr>
        <w:t xml:space="preserve">выявление причинно-следственных связей </w:t>
      </w:r>
      <w:r w:rsidR="00961231" w:rsidRPr="006B55C0">
        <w:rPr>
          <w:sz w:val="28"/>
          <w:szCs w:val="28"/>
        </w:rPr>
        <w:t xml:space="preserve">позитивных и отрицательных тенденций </w:t>
      </w:r>
      <w:r w:rsidR="003E6C89">
        <w:rPr>
          <w:sz w:val="28"/>
          <w:szCs w:val="28"/>
        </w:rPr>
        <w:t>реализации</w:t>
      </w:r>
      <w:r w:rsidR="00961231" w:rsidRPr="006B55C0">
        <w:rPr>
          <w:sz w:val="28"/>
          <w:szCs w:val="28"/>
        </w:rPr>
        <w:t xml:space="preserve"> ФГОС</w:t>
      </w:r>
      <w:r w:rsidRPr="006B55C0">
        <w:rPr>
          <w:sz w:val="28"/>
          <w:szCs w:val="28"/>
        </w:rPr>
        <w:t>;</w:t>
      </w:r>
    </w:p>
    <w:p w:rsidR="00A828AD" w:rsidRPr="006B55C0" w:rsidRDefault="006B55C0" w:rsidP="006B55C0">
      <w:pPr>
        <w:ind w:firstLine="840"/>
        <w:jc w:val="both"/>
        <w:rPr>
          <w:sz w:val="28"/>
          <w:szCs w:val="28"/>
        </w:rPr>
      </w:pPr>
      <w:r w:rsidRPr="006B55C0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подготовка</w:t>
      </w:r>
      <w:r w:rsidR="00961231" w:rsidRPr="006B55C0">
        <w:rPr>
          <w:bCs/>
          <w:sz w:val="28"/>
          <w:szCs w:val="28"/>
        </w:rPr>
        <w:t xml:space="preserve"> выводов и рекомендаций </w:t>
      </w:r>
      <w:r w:rsidR="00961231" w:rsidRPr="006B55C0">
        <w:rPr>
          <w:sz w:val="28"/>
          <w:szCs w:val="28"/>
        </w:rPr>
        <w:t>по дальнейшему развитию образовательного учреждения и его субъектов</w:t>
      </w:r>
      <w:r w:rsidR="00173EAA">
        <w:rPr>
          <w:sz w:val="28"/>
          <w:szCs w:val="28"/>
        </w:rPr>
        <w:t>.</w:t>
      </w:r>
    </w:p>
    <w:p w:rsidR="00A5667B" w:rsidRDefault="00F1216B" w:rsidP="00DA5B8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Итак, наиболее общее предназначение внутришкольного контроля связано со сравнением, сопоставлением реальной ситуации в образовательном учреждении</w:t>
      </w:r>
      <w:r w:rsidR="002B17D0">
        <w:rPr>
          <w:sz w:val="28"/>
          <w:szCs w:val="28"/>
        </w:rPr>
        <w:t xml:space="preserve"> с нормативными требованиями ФГОС; </w:t>
      </w:r>
      <w:r w:rsidR="008D5777">
        <w:rPr>
          <w:sz w:val="28"/>
          <w:szCs w:val="28"/>
        </w:rPr>
        <w:t xml:space="preserve">с </w:t>
      </w:r>
      <w:r w:rsidR="002B17D0">
        <w:rPr>
          <w:sz w:val="28"/>
          <w:szCs w:val="28"/>
        </w:rPr>
        <w:t>установлением причин (факторов), повлиявших на полученные результаты и разработкой соответствующих рекомендаций и предложений.</w:t>
      </w:r>
    </w:p>
    <w:p w:rsidR="00173EAA" w:rsidRDefault="00173EAA" w:rsidP="00DA5B8B">
      <w:pPr>
        <w:ind w:firstLine="840"/>
        <w:jc w:val="both"/>
        <w:rPr>
          <w:sz w:val="28"/>
          <w:szCs w:val="28"/>
        </w:rPr>
      </w:pPr>
    </w:p>
    <w:p w:rsidR="00DA5B8B" w:rsidRDefault="00774D50" w:rsidP="00DA5B8B">
      <w:pPr>
        <w:ind w:firstLine="8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связи с этим, а</w:t>
      </w:r>
      <w:r w:rsidR="005C144D">
        <w:rPr>
          <w:sz w:val="28"/>
          <w:szCs w:val="28"/>
        </w:rPr>
        <w:t>ктуальны</w:t>
      </w:r>
      <w:r w:rsidR="006B55C0">
        <w:rPr>
          <w:sz w:val="28"/>
          <w:szCs w:val="28"/>
        </w:rPr>
        <w:t xml:space="preserve">ми </w:t>
      </w:r>
      <w:r w:rsidR="005C144D">
        <w:rPr>
          <w:sz w:val="28"/>
          <w:szCs w:val="28"/>
        </w:rPr>
        <w:t>и значимы</w:t>
      </w:r>
      <w:r w:rsidR="006B55C0">
        <w:rPr>
          <w:sz w:val="28"/>
          <w:szCs w:val="28"/>
        </w:rPr>
        <w:t xml:space="preserve">ми можно считать </w:t>
      </w:r>
      <w:r w:rsidR="00A9166E">
        <w:rPr>
          <w:sz w:val="28"/>
          <w:szCs w:val="28"/>
        </w:rPr>
        <w:t xml:space="preserve">следующие </w:t>
      </w:r>
      <w:r w:rsidR="00A9166E" w:rsidRPr="00A9166E">
        <w:rPr>
          <w:sz w:val="28"/>
          <w:szCs w:val="28"/>
        </w:rPr>
        <w:t>з</w:t>
      </w:r>
      <w:r w:rsidR="00DA5B8B" w:rsidRPr="00A9166E">
        <w:rPr>
          <w:b/>
          <w:iCs/>
          <w:sz w:val="28"/>
          <w:szCs w:val="28"/>
        </w:rPr>
        <w:t xml:space="preserve">адачи </w:t>
      </w:r>
      <w:r w:rsidR="00A9166E" w:rsidRPr="00A9166E">
        <w:rPr>
          <w:b/>
          <w:iCs/>
          <w:sz w:val="28"/>
          <w:szCs w:val="28"/>
        </w:rPr>
        <w:t>внитришкольного контроля</w:t>
      </w:r>
      <w:r w:rsidR="00423C79" w:rsidRPr="00A9166E">
        <w:rPr>
          <w:iCs/>
          <w:sz w:val="28"/>
          <w:szCs w:val="28"/>
        </w:rPr>
        <w:t>:</w:t>
      </w:r>
    </w:p>
    <w:p w:rsidR="00423C79" w:rsidRDefault="00423C79" w:rsidP="00DA5B8B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 xml:space="preserve">- выявление </w:t>
      </w:r>
      <w:r w:rsidR="00CE1772" w:rsidRPr="00125FA1">
        <w:rPr>
          <w:iCs/>
          <w:sz w:val="28"/>
          <w:szCs w:val="28"/>
        </w:rPr>
        <w:t xml:space="preserve">соответствия существующих (создаваемых) условий </w:t>
      </w:r>
      <w:r w:rsidR="00FC40AE">
        <w:rPr>
          <w:iCs/>
          <w:sz w:val="28"/>
          <w:szCs w:val="28"/>
        </w:rPr>
        <w:t xml:space="preserve">реализации основной образовательной программы (ООП) </w:t>
      </w:r>
      <w:r w:rsidR="00CE1772" w:rsidRPr="00125FA1">
        <w:rPr>
          <w:iCs/>
          <w:sz w:val="28"/>
          <w:szCs w:val="28"/>
        </w:rPr>
        <w:t>нормативным требованиям</w:t>
      </w:r>
      <w:r w:rsidR="00FC40AE">
        <w:rPr>
          <w:iCs/>
          <w:sz w:val="28"/>
          <w:szCs w:val="28"/>
        </w:rPr>
        <w:t xml:space="preserve"> ФГОС</w:t>
      </w:r>
      <w:r w:rsidR="00CE1772" w:rsidRPr="00125FA1">
        <w:rPr>
          <w:iCs/>
          <w:sz w:val="28"/>
          <w:szCs w:val="28"/>
        </w:rPr>
        <w:t>;</w:t>
      </w:r>
    </w:p>
    <w:p w:rsidR="00FC40AE" w:rsidRDefault="00FC40AE" w:rsidP="00FC40AE">
      <w:pPr>
        <w:ind w:firstLine="840"/>
        <w:jc w:val="both"/>
        <w:rPr>
          <w:sz w:val="28"/>
          <w:szCs w:val="28"/>
        </w:rPr>
      </w:pPr>
      <w:r w:rsidRPr="006B5E4D">
        <w:rPr>
          <w:sz w:val="28"/>
          <w:szCs w:val="28"/>
        </w:rPr>
        <w:t>- оценка</w:t>
      </w:r>
      <w:r w:rsidR="00146220">
        <w:rPr>
          <w:sz w:val="28"/>
          <w:szCs w:val="28"/>
        </w:rPr>
        <w:t xml:space="preserve"> (проверка)</w:t>
      </w:r>
      <w:r w:rsidRPr="006B5E4D">
        <w:rPr>
          <w:sz w:val="28"/>
          <w:szCs w:val="28"/>
        </w:rPr>
        <w:t xml:space="preserve"> уровня достижения планируемых результатов освоения обучающимися основной образовательной программы</w:t>
      </w:r>
      <w:r w:rsidR="00146220">
        <w:rPr>
          <w:sz w:val="28"/>
          <w:szCs w:val="28"/>
        </w:rPr>
        <w:t xml:space="preserve"> конкретной ступени образования</w:t>
      </w:r>
      <w:r w:rsidRPr="006B5E4D">
        <w:rPr>
          <w:sz w:val="28"/>
          <w:szCs w:val="28"/>
        </w:rPr>
        <w:t>;</w:t>
      </w:r>
    </w:p>
    <w:p w:rsidR="00173EAA" w:rsidRPr="00173EAA" w:rsidRDefault="00173EAA" w:rsidP="00FC40AE">
      <w:pPr>
        <w:ind w:firstLine="840"/>
        <w:jc w:val="both"/>
        <w:rPr>
          <w:sz w:val="28"/>
          <w:szCs w:val="28"/>
        </w:rPr>
      </w:pPr>
      <w:r w:rsidRPr="00173EAA">
        <w:rPr>
          <w:sz w:val="28"/>
          <w:szCs w:val="28"/>
        </w:rPr>
        <w:t>- изучение обучающихся на основе разностороннего диагностирования;</w:t>
      </w:r>
    </w:p>
    <w:p w:rsidR="00DA5B8B" w:rsidRDefault="00DA5B8B" w:rsidP="00DA5B8B">
      <w:pPr>
        <w:ind w:firstLine="851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анализ и экспертная оценка результатов деятельности педагогических работников</w:t>
      </w:r>
      <w:r w:rsidR="00D432F9" w:rsidRPr="00125FA1">
        <w:rPr>
          <w:sz w:val="28"/>
          <w:szCs w:val="28"/>
        </w:rPr>
        <w:t xml:space="preserve"> </w:t>
      </w:r>
      <w:r w:rsidR="00180B28" w:rsidRPr="006B5E4D">
        <w:rPr>
          <w:sz w:val="28"/>
          <w:szCs w:val="28"/>
        </w:rPr>
        <w:t>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DA5B8B" w:rsidRDefault="00DA5B8B" w:rsidP="00DA5B8B">
      <w:pPr>
        <w:ind w:firstLine="851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выявление отрицательных и положительных тенденций в организации образовательного процесса и разработ</w:t>
      </w:r>
      <w:r w:rsidR="006B55C0">
        <w:rPr>
          <w:sz w:val="28"/>
          <w:szCs w:val="28"/>
        </w:rPr>
        <w:t>ка предложений по их устранению</w:t>
      </w:r>
      <w:r w:rsidR="00F5669D">
        <w:rPr>
          <w:sz w:val="28"/>
          <w:szCs w:val="28"/>
        </w:rPr>
        <w:t>;</w:t>
      </w:r>
    </w:p>
    <w:p w:rsidR="00173EAA" w:rsidRPr="00173EAA" w:rsidRDefault="00173EAA" w:rsidP="00173EAA">
      <w:pPr>
        <w:ind w:firstLine="851"/>
        <w:jc w:val="both"/>
        <w:rPr>
          <w:sz w:val="28"/>
          <w:szCs w:val="28"/>
        </w:rPr>
      </w:pPr>
      <w:r w:rsidRPr="00173EAA">
        <w:rPr>
          <w:sz w:val="28"/>
          <w:szCs w:val="28"/>
        </w:rPr>
        <w:t>- изучение и оценка эффективного опыта работы реализации</w:t>
      </w:r>
      <w:r>
        <w:rPr>
          <w:sz w:val="28"/>
          <w:szCs w:val="28"/>
        </w:rPr>
        <w:t xml:space="preserve"> </w:t>
      </w:r>
      <w:r w:rsidRPr="00173EAA">
        <w:rPr>
          <w:sz w:val="28"/>
          <w:szCs w:val="28"/>
        </w:rPr>
        <w:t>ФГОС;</w:t>
      </w:r>
    </w:p>
    <w:p w:rsidR="005B76C7" w:rsidRPr="00146220" w:rsidRDefault="00146220" w:rsidP="00DA5B8B">
      <w:pPr>
        <w:ind w:firstLine="851"/>
        <w:jc w:val="both"/>
        <w:rPr>
          <w:sz w:val="28"/>
          <w:szCs w:val="28"/>
        </w:rPr>
      </w:pPr>
      <w:r w:rsidRPr="00146220">
        <w:rPr>
          <w:sz w:val="28"/>
          <w:szCs w:val="28"/>
        </w:rPr>
        <w:lastRenderedPageBreak/>
        <w:t>- информационно-аналитическое обеспечение принятия  управленческих решений, обоснованное прогнозирование образовательного процесса</w:t>
      </w:r>
      <w:r>
        <w:rPr>
          <w:sz w:val="28"/>
          <w:szCs w:val="28"/>
        </w:rPr>
        <w:t>.</w:t>
      </w:r>
    </w:p>
    <w:p w:rsidR="00DA5B8B" w:rsidRPr="00125FA1" w:rsidRDefault="00170ED3" w:rsidP="00DA5B8B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И</w:t>
      </w:r>
      <w:r w:rsidR="00DA5B8B" w:rsidRPr="00125FA1">
        <w:rPr>
          <w:sz w:val="28"/>
          <w:szCs w:val="28"/>
        </w:rPr>
        <w:t>нформация</w:t>
      </w:r>
      <w:r w:rsidR="0043574C" w:rsidRPr="00125FA1">
        <w:rPr>
          <w:sz w:val="28"/>
          <w:szCs w:val="28"/>
        </w:rPr>
        <w:t xml:space="preserve"> об эффективности решения этих и других </w:t>
      </w:r>
      <w:r w:rsidR="00774D50">
        <w:rPr>
          <w:sz w:val="28"/>
          <w:szCs w:val="28"/>
        </w:rPr>
        <w:t>задач</w:t>
      </w:r>
      <w:r w:rsidR="00DA5B8B" w:rsidRPr="00125FA1">
        <w:rPr>
          <w:sz w:val="28"/>
          <w:szCs w:val="28"/>
        </w:rPr>
        <w:t>, получаемая в ходе ВШК, использует</w:t>
      </w:r>
      <w:r w:rsidR="002F5658" w:rsidRPr="00125FA1">
        <w:rPr>
          <w:sz w:val="28"/>
          <w:szCs w:val="28"/>
        </w:rPr>
        <w:t xml:space="preserve">ся в ходе оценки работы </w:t>
      </w:r>
      <w:r w:rsidR="0006321C" w:rsidRPr="00125FA1">
        <w:rPr>
          <w:sz w:val="28"/>
          <w:szCs w:val="28"/>
        </w:rPr>
        <w:t>педагогических и управленческих кадров и организации их поддержки</w:t>
      </w:r>
      <w:r w:rsidR="002F5658" w:rsidRPr="00125FA1">
        <w:rPr>
          <w:sz w:val="28"/>
          <w:szCs w:val="28"/>
        </w:rPr>
        <w:t xml:space="preserve">, </w:t>
      </w:r>
      <w:r w:rsidR="00DA5B8B" w:rsidRPr="00125FA1">
        <w:rPr>
          <w:sz w:val="28"/>
          <w:szCs w:val="28"/>
        </w:rPr>
        <w:t>при обобщении опыта</w:t>
      </w:r>
      <w:r w:rsidR="000164F9" w:rsidRPr="00125FA1">
        <w:rPr>
          <w:sz w:val="28"/>
          <w:szCs w:val="28"/>
        </w:rPr>
        <w:t xml:space="preserve"> реализации основной образовательной программы</w:t>
      </w:r>
      <w:r w:rsidR="0043574C" w:rsidRPr="00125FA1">
        <w:rPr>
          <w:sz w:val="28"/>
          <w:szCs w:val="28"/>
        </w:rPr>
        <w:t>, в конечном счете – в решении задач повышения эффективности введения ФГОС</w:t>
      </w:r>
      <w:r w:rsidR="003E6C89">
        <w:rPr>
          <w:sz w:val="28"/>
          <w:szCs w:val="28"/>
        </w:rPr>
        <w:t xml:space="preserve"> </w:t>
      </w:r>
      <w:r w:rsidR="003E6C89" w:rsidRPr="003E6C89">
        <w:rPr>
          <w:sz w:val="28"/>
          <w:szCs w:val="28"/>
        </w:rPr>
        <w:t>и повышения качества образования.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Известно, что </w:t>
      </w:r>
      <w:r w:rsidR="0043574C" w:rsidRPr="00125FA1">
        <w:rPr>
          <w:sz w:val="28"/>
          <w:szCs w:val="28"/>
        </w:rPr>
        <w:t xml:space="preserve">в существующей практике </w:t>
      </w:r>
      <w:r w:rsidRPr="00125FA1">
        <w:rPr>
          <w:sz w:val="28"/>
          <w:szCs w:val="28"/>
        </w:rPr>
        <w:t xml:space="preserve">руководитель образовательного учреждения, </w:t>
      </w:r>
      <w:r w:rsidR="00745258" w:rsidRPr="00125FA1">
        <w:rPr>
          <w:sz w:val="28"/>
          <w:szCs w:val="28"/>
        </w:rPr>
        <w:t xml:space="preserve">его </w:t>
      </w:r>
      <w:r w:rsidRPr="00125FA1">
        <w:rPr>
          <w:sz w:val="28"/>
          <w:szCs w:val="28"/>
        </w:rPr>
        <w:t xml:space="preserve">заместители, </w:t>
      </w:r>
      <w:r w:rsidR="005C144D">
        <w:rPr>
          <w:sz w:val="28"/>
          <w:szCs w:val="28"/>
        </w:rPr>
        <w:t xml:space="preserve">приглашаемые </w:t>
      </w:r>
      <w:r w:rsidRPr="00125FA1">
        <w:rPr>
          <w:sz w:val="28"/>
          <w:szCs w:val="28"/>
        </w:rPr>
        <w:t xml:space="preserve">внешние эксперты вправе осуществлять внутришкольный контроль результатов деятельности педагогических работников </w:t>
      </w:r>
      <w:r w:rsidRPr="00FF30CE">
        <w:rPr>
          <w:b/>
          <w:sz w:val="28"/>
          <w:szCs w:val="28"/>
        </w:rPr>
        <w:t>по вопросам: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соблюдения законодательства РФ в области образования;</w:t>
      </w:r>
    </w:p>
    <w:p w:rsidR="000D0958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осуществления государственной политики в области образования;</w:t>
      </w:r>
    </w:p>
    <w:p w:rsidR="001A291D" w:rsidRPr="00125FA1" w:rsidRDefault="001A291D" w:rsidP="000D095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муниципального задания;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использования финансовых и материальных средств;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использования методического обеспечения в образовательном процессе;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реализации утвержденных основных образовательных программ и учебных планов;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соблюдения утвержденных календарных учебных графиков;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соблюдения Устава, Правил внутреннего трудового распорядка и других локальных актов </w:t>
      </w:r>
      <w:r w:rsidR="001C6F1E" w:rsidRPr="00125FA1">
        <w:rPr>
          <w:sz w:val="28"/>
          <w:szCs w:val="28"/>
        </w:rPr>
        <w:t>образователь</w:t>
      </w:r>
      <w:r w:rsidR="00F455A1">
        <w:rPr>
          <w:sz w:val="28"/>
          <w:szCs w:val="28"/>
        </w:rPr>
        <w:t>ного учреждения</w:t>
      </w:r>
      <w:r w:rsidRPr="00125FA1">
        <w:rPr>
          <w:sz w:val="28"/>
          <w:szCs w:val="28"/>
        </w:rPr>
        <w:t>;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соблюдения порядка проведения промежуточной аттестации обучающихся и текущего контроля успеваемости;</w:t>
      </w:r>
    </w:p>
    <w:p w:rsidR="000D0958" w:rsidRPr="00125FA1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0D0958" w:rsidRDefault="000D0958" w:rsidP="000D09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работы подразделений организаций общественного питания и медицинских учреждений в целях охраны и укрепления здоровья обучающихся и работников образовательного учреждения.</w:t>
      </w:r>
    </w:p>
    <w:p w:rsidR="00173854" w:rsidRDefault="00BE5FA7" w:rsidP="002F565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 xml:space="preserve">Безусловно, эти позиции не теряют свою актуальность в современной школе. </w:t>
      </w:r>
    </w:p>
    <w:p w:rsidR="00462469" w:rsidRPr="00125FA1" w:rsidRDefault="005C6EB6" w:rsidP="002F565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>В</w:t>
      </w:r>
      <w:r w:rsidR="00BE5FA7" w:rsidRPr="00125FA1">
        <w:rPr>
          <w:iCs/>
          <w:sz w:val="28"/>
          <w:szCs w:val="28"/>
        </w:rPr>
        <w:t>месте с тем,</w:t>
      </w:r>
      <w:r w:rsidR="00BE5FA7" w:rsidRPr="00125FA1">
        <w:rPr>
          <w:i/>
          <w:iCs/>
          <w:sz w:val="28"/>
          <w:szCs w:val="28"/>
        </w:rPr>
        <w:t xml:space="preserve"> </w:t>
      </w:r>
      <w:r w:rsidRPr="00125FA1">
        <w:rPr>
          <w:i/>
          <w:iCs/>
          <w:sz w:val="28"/>
          <w:szCs w:val="28"/>
        </w:rPr>
        <w:t xml:space="preserve"> допол</w:t>
      </w:r>
      <w:r w:rsidR="00BE5FA7" w:rsidRPr="00125FA1">
        <w:rPr>
          <w:i/>
          <w:iCs/>
          <w:sz w:val="28"/>
          <w:szCs w:val="28"/>
        </w:rPr>
        <w:t>нительно</w:t>
      </w:r>
      <w:r w:rsidRPr="00125FA1">
        <w:rPr>
          <w:i/>
          <w:iCs/>
          <w:sz w:val="28"/>
          <w:szCs w:val="28"/>
        </w:rPr>
        <w:t xml:space="preserve"> к обозначенным вопросам, </w:t>
      </w:r>
      <w:r w:rsidR="00462469" w:rsidRPr="008D756F">
        <w:rPr>
          <w:b/>
          <w:iCs/>
          <w:sz w:val="28"/>
          <w:szCs w:val="28"/>
        </w:rPr>
        <w:t>в соответствии с требованиями ФГОС</w:t>
      </w:r>
      <w:r w:rsidRPr="008D756F">
        <w:rPr>
          <w:b/>
          <w:iCs/>
          <w:sz w:val="28"/>
          <w:szCs w:val="28"/>
        </w:rPr>
        <w:t xml:space="preserve">, </w:t>
      </w:r>
      <w:r w:rsidRPr="00125FA1">
        <w:rPr>
          <w:iCs/>
          <w:sz w:val="28"/>
          <w:szCs w:val="28"/>
        </w:rPr>
        <w:t xml:space="preserve">целесообразно </w:t>
      </w:r>
      <w:r w:rsidR="00BE5FA7" w:rsidRPr="00125FA1">
        <w:rPr>
          <w:iCs/>
          <w:sz w:val="28"/>
          <w:szCs w:val="28"/>
        </w:rPr>
        <w:t>обозначить</w:t>
      </w:r>
      <w:r w:rsidRPr="00125FA1">
        <w:rPr>
          <w:iCs/>
          <w:sz w:val="28"/>
          <w:szCs w:val="28"/>
        </w:rPr>
        <w:t xml:space="preserve"> </w:t>
      </w:r>
      <w:r w:rsidR="00F66196" w:rsidRPr="00125FA1">
        <w:rPr>
          <w:iCs/>
          <w:sz w:val="28"/>
          <w:szCs w:val="28"/>
        </w:rPr>
        <w:t>следующие направления контроля</w:t>
      </w:r>
      <w:r w:rsidR="00462469" w:rsidRPr="00125FA1">
        <w:rPr>
          <w:iCs/>
          <w:sz w:val="28"/>
          <w:szCs w:val="28"/>
        </w:rPr>
        <w:t>:</w:t>
      </w:r>
    </w:p>
    <w:p w:rsidR="00462469" w:rsidRPr="00FF30CE" w:rsidRDefault="00462469" w:rsidP="002F565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 xml:space="preserve">- </w:t>
      </w:r>
      <w:r w:rsidRPr="00FF30CE">
        <w:rPr>
          <w:b/>
          <w:iCs/>
          <w:sz w:val="28"/>
          <w:szCs w:val="28"/>
        </w:rPr>
        <w:t>контроль результатов освоения</w:t>
      </w:r>
      <w:r w:rsidR="00623CB7" w:rsidRPr="00FF30CE">
        <w:rPr>
          <w:b/>
          <w:iCs/>
          <w:sz w:val="28"/>
          <w:szCs w:val="28"/>
        </w:rPr>
        <w:t xml:space="preserve"> обучающимися</w:t>
      </w:r>
      <w:r w:rsidRPr="00FF30CE">
        <w:rPr>
          <w:iCs/>
          <w:sz w:val="28"/>
          <w:szCs w:val="28"/>
        </w:rPr>
        <w:t xml:space="preserve"> основной образовательной программы соответствующей ступени обучения;</w:t>
      </w:r>
    </w:p>
    <w:p w:rsidR="00462469" w:rsidRPr="00FF30CE" w:rsidRDefault="00462469" w:rsidP="002F5658">
      <w:pPr>
        <w:ind w:firstLine="840"/>
        <w:jc w:val="both"/>
        <w:rPr>
          <w:iCs/>
          <w:sz w:val="28"/>
          <w:szCs w:val="28"/>
        </w:rPr>
      </w:pPr>
      <w:r w:rsidRPr="00FF30CE">
        <w:rPr>
          <w:iCs/>
          <w:sz w:val="28"/>
          <w:szCs w:val="28"/>
        </w:rPr>
        <w:t xml:space="preserve">- </w:t>
      </w:r>
      <w:r w:rsidR="00CD5C62" w:rsidRPr="00FF30CE">
        <w:rPr>
          <w:b/>
          <w:iCs/>
          <w:sz w:val="28"/>
          <w:szCs w:val="28"/>
        </w:rPr>
        <w:t>контроль соответствия структуры и содержания</w:t>
      </w:r>
      <w:r w:rsidR="00CD5C62" w:rsidRPr="00FF30CE">
        <w:rPr>
          <w:iCs/>
          <w:sz w:val="28"/>
          <w:szCs w:val="28"/>
        </w:rPr>
        <w:t xml:space="preserve"> основной образовательной программы (и вносимых в нее изменений) требованиям стандарта второго поколения;</w:t>
      </w:r>
    </w:p>
    <w:p w:rsidR="00CD5C62" w:rsidRPr="00125FA1" w:rsidRDefault="00CD5C62" w:rsidP="002F5658">
      <w:pPr>
        <w:ind w:firstLine="840"/>
        <w:jc w:val="both"/>
        <w:rPr>
          <w:iCs/>
          <w:sz w:val="28"/>
          <w:szCs w:val="28"/>
        </w:rPr>
      </w:pPr>
      <w:r w:rsidRPr="00FF30CE">
        <w:rPr>
          <w:iCs/>
          <w:sz w:val="28"/>
          <w:szCs w:val="28"/>
        </w:rPr>
        <w:t xml:space="preserve">- </w:t>
      </w:r>
      <w:r w:rsidRPr="00FF30CE">
        <w:rPr>
          <w:b/>
          <w:iCs/>
          <w:sz w:val="28"/>
          <w:szCs w:val="28"/>
        </w:rPr>
        <w:t>контроль условий</w:t>
      </w:r>
      <w:r w:rsidRPr="00125FA1">
        <w:rPr>
          <w:iCs/>
          <w:sz w:val="28"/>
          <w:szCs w:val="28"/>
        </w:rPr>
        <w:t xml:space="preserve"> реализации </w:t>
      </w:r>
      <w:r w:rsidR="000A0EFE" w:rsidRPr="00125FA1">
        <w:rPr>
          <w:iCs/>
          <w:sz w:val="28"/>
          <w:szCs w:val="28"/>
        </w:rPr>
        <w:t>основной образовательной программы (кадровых, материально-технических, психолого-педагогических, информационно-методических</w:t>
      </w:r>
      <w:r w:rsidR="00E21CCA" w:rsidRPr="00125FA1">
        <w:rPr>
          <w:iCs/>
          <w:sz w:val="28"/>
          <w:szCs w:val="28"/>
        </w:rPr>
        <w:t xml:space="preserve"> и других</w:t>
      </w:r>
      <w:r w:rsidR="000A0EFE" w:rsidRPr="00125FA1">
        <w:rPr>
          <w:iCs/>
          <w:sz w:val="28"/>
          <w:szCs w:val="28"/>
        </w:rPr>
        <w:t>)</w:t>
      </w:r>
      <w:r w:rsidR="00C43593" w:rsidRPr="00125FA1">
        <w:rPr>
          <w:iCs/>
          <w:sz w:val="28"/>
          <w:szCs w:val="28"/>
        </w:rPr>
        <w:t>.</w:t>
      </w:r>
    </w:p>
    <w:p w:rsidR="00173854" w:rsidRDefault="00173854" w:rsidP="002F5658">
      <w:pPr>
        <w:ind w:firstLine="840"/>
        <w:jc w:val="both"/>
        <w:rPr>
          <w:b/>
          <w:iCs/>
          <w:sz w:val="28"/>
          <w:szCs w:val="28"/>
        </w:rPr>
      </w:pPr>
    </w:p>
    <w:p w:rsidR="00600FC4" w:rsidRDefault="005C144D" w:rsidP="002F5658">
      <w:pPr>
        <w:ind w:firstLine="840"/>
        <w:jc w:val="both"/>
        <w:rPr>
          <w:iCs/>
          <w:sz w:val="28"/>
          <w:szCs w:val="28"/>
        </w:rPr>
      </w:pPr>
      <w:r w:rsidRPr="00600FC4">
        <w:rPr>
          <w:b/>
          <w:iCs/>
          <w:sz w:val="28"/>
          <w:szCs w:val="28"/>
        </w:rPr>
        <w:lastRenderedPageBreak/>
        <w:t>Логика выбора</w:t>
      </w:r>
      <w:r>
        <w:rPr>
          <w:iCs/>
          <w:sz w:val="28"/>
          <w:szCs w:val="28"/>
        </w:rPr>
        <w:t xml:space="preserve"> указанных направлений </w:t>
      </w:r>
      <w:r w:rsidR="00600FC4">
        <w:rPr>
          <w:iCs/>
          <w:sz w:val="28"/>
          <w:szCs w:val="28"/>
        </w:rPr>
        <w:t>ВШК</w:t>
      </w:r>
      <w:r>
        <w:rPr>
          <w:iCs/>
          <w:sz w:val="28"/>
          <w:szCs w:val="28"/>
        </w:rPr>
        <w:t xml:space="preserve"> обусловлена </w:t>
      </w:r>
      <w:r w:rsidR="008E4575">
        <w:rPr>
          <w:iCs/>
          <w:sz w:val="28"/>
          <w:szCs w:val="28"/>
        </w:rPr>
        <w:t xml:space="preserve">тремя </w:t>
      </w:r>
      <w:r w:rsidR="008C0BE7">
        <w:rPr>
          <w:iCs/>
          <w:sz w:val="28"/>
          <w:szCs w:val="28"/>
        </w:rPr>
        <w:t xml:space="preserve">известными </w:t>
      </w:r>
      <w:r w:rsidR="008E4575">
        <w:rPr>
          <w:iCs/>
          <w:sz w:val="28"/>
          <w:szCs w:val="28"/>
        </w:rPr>
        <w:t>группами требований</w:t>
      </w:r>
      <w:r w:rsidR="00FF30CE">
        <w:rPr>
          <w:iCs/>
          <w:sz w:val="28"/>
          <w:szCs w:val="28"/>
        </w:rPr>
        <w:t xml:space="preserve"> </w:t>
      </w:r>
      <w:r w:rsidR="008E4575">
        <w:rPr>
          <w:iCs/>
          <w:sz w:val="28"/>
          <w:szCs w:val="28"/>
        </w:rPr>
        <w:t>ФГОС: к результатам освоения ООП; к структуре ООП</w:t>
      </w:r>
      <w:r w:rsidR="006C202D">
        <w:rPr>
          <w:iCs/>
          <w:sz w:val="28"/>
          <w:szCs w:val="28"/>
        </w:rPr>
        <w:t xml:space="preserve"> (</w:t>
      </w:r>
      <w:r w:rsidR="008E4575">
        <w:rPr>
          <w:iCs/>
          <w:sz w:val="28"/>
          <w:szCs w:val="28"/>
        </w:rPr>
        <w:t>в том числе соотношению обязательной части и части, формируемой участниками образовательного процесса</w:t>
      </w:r>
      <w:r w:rsidR="006C202D">
        <w:rPr>
          <w:iCs/>
          <w:sz w:val="28"/>
          <w:szCs w:val="28"/>
        </w:rPr>
        <w:t>)</w:t>
      </w:r>
      <w:r w:rsidR="00E002AB">
        <w:rPr>
          <w:iCs/>
          <w:sz w:val="28"/>
          <w:szCs w:val="28"/>
        </w:rPr>
        <w:t>; к условиям реализации ООП:</w:t>
      </w:r>
    </w:p>
    <w:p w:rsidR="00173854" w:rsidRDefault="00173854" w:rsidP="002F5658">
      <w:pPr>
        <w:ind w:firstLine="840"/>
        <w:jc w:val="both"/>
        <w:rPr>
          <w:b/>
          <w:iCs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819"/>
        <w:gridCol w:w="4820"/>
      </w:tblGrid>
      <w:tr w:rsidR="00173854" w:rsidTr="00DF71B4">
        <w:tc>
          <w:tcPr>
            <w:tcW w:w="4819" w:type="dxa"/>
          </w:tcPr>
          <w:p w:rsidR="00173854" w:rsidRPr="00173854" w:rsidRDefault="00173854" w:rsidP="00173854">
            <w:pPr>
              <w:jc w:val="center"/>
              <w:rPr>
                <w:i/>
                <w:iCs/>
              </w:rPr>
            </w:pPr>
            <w:r w:rsidRPr="00173854">
              <w:rPr>
                <w:i/>
                <w:iCs/>
              </w:rPr>
              <w:t>Требования ФГОС</w:t>
            </w:r>
          </w:p>
        </w:tc>
        <w:tc>
          <w:tcPr>
            <w:tcW w:w="4820" w:type="dxa"/>
          </w:tcPr>
          <w:p w:rsidR="00173854" w:rsidRPr="00173854" w:rsidRDefault="00173854" w:rsidP="00173854">
            <w:pPr>
              <w:jc w:val="center"/>
              <w:rPr>
                <w:i/>
                <w:iCs/>
              </w:rPr>
            </w:pPr>
            <w:r w:rsidRPr="00173854">
              <w:rPr>
                <w:i/>
                <w:iCs/>
              </w:rPr>
              <w:t>Направления контроля</w:t>
            </w:r>
          </w:p>
        </w:tc>
      </w:tr>
      <w:tr w:rsidR="00173854" w:rsidTr="00DF71B4">
        <w:tc>
          <w:tcPr>
            <w:tcW w:w="4819" w:type="dxa"/>
          </w:tcPr>
          <w:p w:rsidR="00DF71B4" w:rsidRPr="00DF71B4" w:rsidRDefault="00DF71B4" w:rsidP="00DF71B4">
            <w:p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Pr="00DF71B4">
              <w:rPr>
                <w:iCs/>
              </w:rPr>
              <w:t xml:space="preserve"> результатам освоения </w:t>
            </w:r>
            <w:r>
              <w:rPr>
                <w:iCs/>
              </w:rPr>
              <w:t>ООП</w:t>
            </w:r>
          </w:p>
          <w:p w:rsidR="00173854" w:rsidRPr="00173854" w:rsidRDefault="00173854" w:rsidP="00DF71B4">
            <w:pPr>
              <w:jc w:val="both"/>
              <w:rPr>
                <w:iCs/>
              </w:rPr>
            </w:pPr>
          </w:p>
        </w:tc>
        <w:tc>
          <w:tcPr>
            <w:tcW w:w="4820" w:type="dxa"/>
          </w:tcPr>
          <w:p w:rsidR="00173854" w:rsidRPr="00173854" w:rsidRDefault="00173854" w:rsidP="00DF71B4">
            <w:pPr>
              <w:jc w:val="both"/>
              <w:rPr>
                <w:iCs/>
              </w:rPr>
            </w:pPr>
            <w:r w:rsidRPr="00173854">
              <w:rPr>
                <w:iCs/>
              </w:rPr>
              <w:t>Контроль результатов освоения обучающимися ООП</w:t>
            </w:r>
          </w:p>
        </w:tc>
      </w:tr>
      <w:tr w:rsidR="00173854" w:rsidTr="00DF71B4">
        <w:tc>
          <w:tcPr>
            <w:tcW w:w="4819" w:type="dxa"/>
          </w:tcPr>
          <w:p w:rsidR="00173854" w:rsidRPr="00173854" w:rsidRDefault="00DF71B4" w:rsidP="00DF71B4">
            <w:p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Pr="00DF71B4">
              <w:rPr>
                <w:iCs/>
              </w:rPr>
              <w:t xml:space="preserve"> структуре </w:t>
            </w:r>
            <w:r>
              <w:rPr>
                <w:iCs/>
              </w:rPr>
              <w:t>ООП</w:t>
            </w:r>
            <w:r w:rsidRPr="00DF71B4">
              <w:rPr>
                <w:iCs/>
              </w:rPr>
              <w:t>, в том числе к соотношению частей</w:t>
            </w:r>
            <w:r>
              <w:rPr>
                <w:iCs/>
              </w:rPr>
              <w:t xml:space="preserve"> </w:t>
            </w:r>
            <w:r w:rsidRPr="00DF71B4">
              <w:rPr>
                <w:iCs/>
              </w:rPr>
              <w:t>и их объему, обязательной части и части, формируемой участниками образовательного процесса</w:t>
            </w:r>
          </w:p>
        </w:tc>
        <w:tc>
          <w:tcPr>
            <w:tcW w:w="4820" w:type="dxa"/>
          </w:tcPr>
          <w:p w:rsidR="00173854" w:rsidRPr="00173854" w:rsidRDefault="00173854" w:rsidP="00173854">
            <w:pPr>
              <w:jc w:val="both"/>
              <w:rPr>
                <w:iCs/>
              </w:rPr>
            </w:pPr>
            <w:r w:rsidRPr="00173854">
              <w:rPr>
                <w:iCs/>
              </w:rPr>
              <w:t>Контроль соответствия структуры и содержания ООП (и вносимых в нее изменений) требованиям ФГОС</w:t>
            </w:r>
          </w:p>
        </w:tc>
      </w:tr>
      <w:tr w:rsidR="00173854" w:rsidTr="00DF71B4">
        <w:tc>
          <w:tcPr>
            <w:tcW w:w="4819" w:type="dxa"/>
          </w:tcPr>
          <w:p w:rsidR="00173854" w:rsidRPr="00173854" w:rsidRDefault="00DF71B4" w:rsidP="00DF71B4">
            <w:p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Pr="00DF71B4">
              <w:rPr>
                <w:iCs/>
              </w:rPr>
              <w:t xml:space="preserve"> условиям реализации</w:t>
            </w:r>
            <w:r>
              <w:rPr>
                <w:iCs/>
              </w:rPr>
              <w:t xml:space="preserve"> ООП</w:t>
            </w:r>
            <w:r w:rsidRPr="00DF71B4">
              <w:rPr>
                <w:iCs/>
              </w:rPr>
              <w:t>, в том числе кадровым, финансовым, материально-техническим и ины</w:t>
            </w:r>
            <w:r>
              <w:rPr>
                <w:iCs/>
              </w:rPr>
              <w:t>м условиям</w:t>
            </w:r>
          </w:p>
        </w:tc>
        <w:tc>
          <w:tcPr>
            <w:tcW w:w="4820" w:type="dxa"/>
          </w:tcPr>
          <w:p w:rsidR="00173854" w:rsidRPr="00173854" w:rsidRDefault="00173854" w:rsidP="00173854">
            <w:pPr>
              <w:jc w:val="both"/>
              <w:rPr>
                <w:iCs/>
              </w:rPr>
            </w:pPr>
            <w:r w:rsidRPr="00173854">
              <w:rPr>
                <w:iCs/>
              </w:rPr>
              <w:t>Контроль условий реализации ООП</w:t>
            </w:r>
          </w:p>
        </w:tc>
      </w:tr>
    </w:tbl>
    <w:p w:rsidR="00E002AB" w:rsidRDefault="00E002AB" w:rsidP="00E002AB">
      <w:pPr>
        <w:ind w:firstLine="840"/>
        <w:jc w:val="both"/>
        <w:rPr>
          <w:iCs/>
          <w:sz w:val="28"/>
          <w:szCs w:val="28"/>
        </w:rPr>
      </w:pPr>
    </w:p>
    <w:p w:rsidR="00E002AB" w:rsidRDefault="00E002AB" w:rsidP="00E002AB">
      <w:pPr>
        <w:ind w:firstLine="84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Таким образом,  </w:t>
      </w:r>
      <w:r w:rsidRPr="00FF30CE">
        <w:rPr>
          <w:b/>
          <w:iCs/>
          <w:sz w:val="28"/>
          <w:szCs w:val="28"/>
        </w:rPr>
        <w:t xml:space="preserve">реализация каждого требования ФГОС </w:t>
      </w:r>
      <w:r>
        <w:rPr>
          <w:b/>
          <w:iCs/>
          <w:sz w:val="28"/>
          <w:szCs w:val="28"/>
        </w:rPr>
        <w:t>определяет</w:t>
      </w:r>
      <w:r w:rsidRPr="00FF30CE">
        <w:rPr>
          <w:b/>
          <w:iCs/>
          <w:sz w:val="28"/>
          <w:szCs w:val="28"/>
        </w:rPr>
        <w:t xml:space="preserve"> соответствующее направление внутришко</w:t>
      </w:r>
      <w:r>
        <w:rPr>
          <w:b/>
          <w:iCs/>
          <w:sz w:val="28"/>
          <w:szCs w:val="28"/>
        </w:rPr>
        <w:t>льного контроля.</w:t>
      </w:r>
    </w:p>
    <w:p w:rsidR="00332694" w:rsidRDefault="00332694" w:rsidP="002F5658">
      <w:pPr>
        <w:ind w:firstLine="840"/>
        <w:jc w:val="both"/>
        <w:rPr>
          <w:iCs/>
          <w:sz w:val="28"/>
          <w:szCs w:val="28"/>
        </w:rPr>
      </w:pPr>
    </w:p>
    <w:p w:rsidR="00C43593" w:rsidRPr="00125FA1" w:rsidRDefault="00C43593" w:rsidP="002F565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>По</w:t>
      </w:r>
      <w:r w:rsidR="00FE09FB" w:rsidRPr="00125FA1">
        <w:rPr>
          <w:iCs/>
          <w:sz w:val="28"/>
          <w:szCs w:val="28"/>
        </w:rPr>
        <w:t xml:space="preserve"> всей видимости, </w:t>
      </w:r>
      <w:r w:rsidRPr="00125FA1">
        <w:rPr>
          <w:iCs/>
          <w:sz w:val="28"/>
          <w:szCs w:val="28"/>
        </w:rPr>
        <w:t xml:space="preserve">в условиях перехода образовательных учреждений на стандарт второго поколения целесообразно иметь </w:t>
      </w:r>
      <w:r w:rsidRPr="00895E32">
        <w:rPr>
          <w:b/>
          <w:iCs/>
          <w:sz w:val="28"/>
          <w:szCs w:val="28"/>
        </w:rPr>
        <w:t>единый план ВШК,</w:t>
      </w:r>
      <w:r w:rsidRPr="00125FA1">
        <w:rPr>
          <w:iCs/>
          <w:sz w:val="28"/>
          <w:szCs w:val="28"/>
        </w:rPr>
        <w:t xml:space="preserve"> в котором указанные направления</w:t>
      </w:r>
      <w:r w:rsidR="009B2137">
        <w:rPr>
          <w:iCs/>
          <w:sz w:val="28"/>
          <w:szCs w:val="28"/>
        </w:rPr>
        <w:t xml:space="preserve"> контроля</w:t>
      </w:r>
      <w:r w:rsidR="00FE09FB" w:rsidRPr="00125FA1">
        <w:rPr>
          <w:iCs/>
          <w:sz w:val="28"/>
          <w:szCs w:val="28"/>
        </w:rPr>
        <w:t>, соответствующие ФГОС,</w:t>
      </w:r>
      <w:r w:rsidR="00F66196" w:rsidRPr="00125FA1">
        <w:rPr>
          <w:iCs/>
          <w:sz w:val="28"/>
          <w:szCs w:val="28"/>
        </w:rPr>
        <w:t xml:space="preserve"> включаются отдельными разделами</w:t>
      </w:r>
      <w:r w:rsidR="00745258" w:rsidRPr="00125FA1">
        <w:rPr>
          <w:iCs/>
          <w:sz w:val="28"/>
          <w:szCs w:val="28"/>
        </w:rPr>
        <w:t xml:space="preserve"> в дополнение к имеющимся (традиционным) объектам контроля</w:t>
      </w:r>
      <w:r w:rsidRPr="00125FA1">
        <w:rPr>
          <w:iCs/>
          <w:sz w:val="28"/>
          <w:szCs w:val="28"/>
        </w:rPr>
        <w:t>.</w:t>
      </w:r>
    </w:p>
    <w:p w:rsidR="006D529A" w:rsidRDefault="008D756F" w:rsidP="002F5658">
      <w:pPr>
        <w:ind w:firstLine="840"/>
        <w:jc w:val="both"/>
        <w:rPr>
          <w:sz w:val="28"/>
          <w:szCs w:val="28"/>
        </w:rPr>
      </w:pPr>
      <w:r w:rsidRPr="008D756F">
        <w:rPr>
          <w:sz w:val="28"/>
          <w:szCs w:val="28"/>
        </w:rPr>
        <w:t>В качестве другого варианта участники проектировочного семинара предлагают так называемую «ФГОС-ную прибавку</w:t>
      </w:r>
      <w:r w:rsidR="009B2137">
        <w:rPr>
          <w:sz w:val="28"/>
          <w:szCs w:val="28"/>
        </w:rPr>
        <w:t>»</w:t>
      </w:r>
      <w:r w:rsidRPr="008D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895E32">
        <w:rPr>
          <w:b/>
          <w:sz w:val="28"/>
          <w:szCs w:val="28"/>
        </w:rPr>
        <w:t>отдельный модуль общего плана ВШК.</w:t>
      </w:r>
    </w:p>
    <w:p w:rsidR="008D756F" w:rsidRPr="008D756F" w:rsidRDefault="008D756F" w:rsidP="002F565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</w:t>
      </w:r>
      <w:r w:rsidR="00FD2E50">
        <w:rPr>
          <w:sz w:val="28"/>
          <w:szCs w:val="28"/>
        </w:rPr>
        <w:t xml:space="preserve"> окончательное решение в этом вопросе – за руководителем и управленческой командой образователь</w:t>
      </w:r>
      <w:r w:rsidR="00895E32">
        <w:rPr>
          <w:sz w:val="28"/>
          <w:szCs w:val="28"/>
        </w:rPr>
        <w:t>ного учреждения, котор</w:t>
      </w:r>
      <w:r w:rsidR="00830D71">
        <w:rPr>
          <w:sz w:val="28"/>
          <w:szCs w:val="28"/>
        </w:rPr>
        <w:t xml:space="preserve">ое принимается на основе имеющего опыта работы, традиций, регламентов деятельности. </w:t>
      </w:r>
    </w:p>
    <w:p w:rsidR="00BB3750" w:rsidRDefault="00BB3750" w:rsidP="0002154E">
      <w:pPr>
        <w:ind w:firstLine="840"/>
        <w:jc w:val="both"/>
        <w:rPr>
          <w:iCs/>
          <w:sz w:val="28"/>
          <w:szCs w:val="28"/>
        </w:rPr>
      </w:pPr>
    </w:p>
    <w:p w:rsidR="00BB3750" w:rsidRDefault="0066692D" w:rsidP="0002154E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 xml:space="preserve">Какой при этом может быть </w:t>
      </w:r>
      <w:r w:rsidRPr="00FF30CE">
        <w:rPr>
          <w:b/>
          <w:iCs/>
          <w:sz w:val="28"/>
          <w:szCs w:val="28"/>
        </w:rPr>
        <w:t>структура плана</w:t>
      </w:r>
      <w:r w:rsidRPr="00125FA1">
        <w:rPr>
          <w:iCs/>
          <w:sz w:val="28"/>
          <w:szCs w:val="28"/>
        </w:rPr>
        <w:t xml:space="preserve"> внутришкольного контроля?  </w:t>
      </w:r>
    </w:p>
    <w:p w:rsidR="0002154E" w:rsidRDefault="0066692D" w:rsidP="0002154E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 xml:space="preserve">Очевидно, удобной для конкретного образовательного учреждения, </w:t>
      </w:r>
      <w:r w:rsidR="00EE6235" w:rsidRPr="00125FA1">
        <w:rPr>
          <w:iCs/>
          <w:sz w:val="28"/>
          <w:szCs w:val="28"/>
        </w:rPr>
        <w:t xml:space="preserve">показывающей значимые позиции контроля, </w:t>
      </w:r>
      <w:r w:rsidRPr="00125FA1">
        <w:rPr>
          <w:iCs/>
          <w:sz w:val="28"/>
          <w:szCs w:val="28"/>
        </w:rPr>
        <w:t xml:space="preserve"> </w:t>
      </w:r>
      <w:r w:rsidR="00041290" w:rsidRPr="00125FA1">
        <w:rPr>
          <w:iCs/>
          <w:sz w:val="28"/>
          <w:szCs w:val="28"/>
        </w:rPr>
        <w:t>учитывающей требования ФГОС</w:t>
      </w:r>
      <w:r w:rsidR="00BB3750">
        <w:rPr>
          <w:iCs/>
          <w:sz w:val="28"/>
          <w:szCs w:val="28"/>
        </w:rPr>
        <w:t xml:space="preserve"> и одновременно имеющей свойства технологичности</w:t>
      </w:r>
      <w:r w:rsidR="00041290" w:rsidRPr="00125FA1">
        <w:rPr>
          <w:iCs/>
          <w:sz w:val="28"/>
          <w:szCs w:val="28"/>
        </w:rPr>
        <w:t>.</w:t>
      </w:r>
      <w:r w:rsidR="001F2006">
        <w:rPr>
          <w:iCs/>
          <w:sz w:val="28"/>
          <w:szCs w:val="28"/>
        </w:rPr>
        <w:t xml:space="preserve"> </w:t>
      </w:r>
      <w:r w:rsidR="00BB3750">
        <w:rPr>
          <w:iCs/>
          <w:sz w:val="28"/>
          <w:szCs w:val="28"/>
        </w:rPr>
        <w:t>П</w:t>
      </w:r>
      <w:r w:rsidR="0002154E">
        <w:rPr>
          <w:iCs/>
          <w:sz w:val="28"/>
          <w:szCs w:val="28"/>
        </w:rPr>
        <w:t>рактика работы образовательных учреждений позволяет предложить последовательность разработки плана ВШК:</w:t>
      </w:r>
    </w:p>
    <w:p w:rsidR="0002154E" w:rsidRPr="00332694" w:rsidRDefault="0002154E" w:rsidP="001F64A6">
      <w:pPr>
        <w:pStyle w:val="af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332694">
        <w:rPr>
          <w:iCs/>
          <w:sz w:val="28"/>
          <w:szCs w:val="28"/>
        </w:rPr>
        <w:t xml:space="preserve">Определить объекты и предметы контроля </w:t>
      </w:r>
      <w:r w:rsidRPr="00332694">
        <w:rPr>
          <w:bCs/>
          <w:i/>
          <w:iCs/>
          <w:sz w:val="28"/>
          <w:szCs w:val="28"/>
        </w:rPr>
        <w:t>(Что будем контролировать?)</w:t>
      </w:r>
    </w:p>
    <w:p w:rsidR="0002154E" w:rsidRPr="00332694" w:rsidRDefault="0002154E" w:rsidP="001F64A6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332694">
        <w:rPr>
          <w:iCs/>
          <w:sz w:val="28"/>
          <w:szCs w:val="28"/>
        </w:rPr>
        <w:t xml:space="preserve">Сформулировать цели контроля </w:t>
      </w:r>
      <w:r w:rsidRPr="00332694">
        <w:rPr>
          <w:bCs/>
          <w:i/>
          <w:iCs/>
          <w:sz w:val="28"/>
          <w:szCs w:val="28"/>
        </w:rPr>
        <w:t>(Зачем будем контролировать?)</w:t>
      </w:r>
    </w:p>
    <w:p w:rsidR="0002154E" w:rsidRPr="00332694" w:rsidRDefault="0002154E" w:rsidP="001F64A6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332694">
        <w:rPr>
          <w:bCs/>
          <w:i/>
          <w:iCs/>
          <w:sz w:val="28"/>
          <w:szCs w:val="28"/>
        </w:rPr>
        <w:t xml:space="preserve"> </w:t>
      </w:r>
      <w:r w:rsidRPr="00332694">
        <w:rPr>
          <w:iCs/>
          <w:sz w:val="28"/>
          <w:szCs w:val="28"/>
        </w:rPr>
        <w:t xml:space="preserve">Разработать (сформировать) инструментарий для проведения ВШК: </w:t>
      </w:r>
      <w:r w:rsidRPr="00332694">
        <w:rPr>
          <w:bCs/>
          <w:i/>
          <w:iCs/>
          <w:sz w:val="28"/>
          <w:szCs w:val="28"/>
        </w:rPr>
        <w:t xml:space="preserve"> </w:t>
      </w:r>
      <w:r w:rsidRPr="00332694">
        <w:rPr>
          <w:iCs/>
          <w:sz w:val="28"/>
          <w:szCs w:val="28"/>
        </w:rPr>
        <w:t>формы, виды, сроки контроля</w:t>
      </w:r>
      <w:r w:rsidRPr="00332694">
        <w:rPr>
          <w:bCs/>
          <w:i/>
          <w:iCs/>
          <w:sz w:val="28"/>
          <w:szCs w:val="28"/>
        </w:rPr>
        <w:t xml:space="preserve"> (Как контролировать?)</w:t>
      </w:r>
    </w:p>
    <w:p w:rsidR="0002154E" w:rsidRPr="00332694" w:rsidRDefault="0002154E" w:rsidP="001F64A6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332694">
        <w:rPr>
          <w:iCs/>
          <w:sz w:val="28"/>
          <w:szCs w:val="28"/>
        </w:rPr>
        <w:t xml:space="preserve">Определить уровень принятия управленческого решения по результатам контроля? </w:t>
      </w:r>
      <w:r w:rsidRPr="00332694">
        <w:rPr>
          <w:bCs/>
          <w:i/>
          <w:iCs/>
          <w:sz w:val="28"/>
          <w:szCs w:val="28"/>
        </w:rPr>
        <w:t>(Какое управленческое решение будет принято по итогам контроля?)</w:t>
      </w:r>
    </w:p>
    <w:p w:rsidR="00656159" w:rsidRDefault="00656159" w:rsidP="00656159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Д</w:t>
      </w:r>
      <w:r w:rsidR="0002154E" w:rsidRPr="0002154E">
        <w:rPr>
          <w:iCs/>
          <w:sz w:val="28"/>
          <w:szCs w:val="28"/>
        </w:rPr>
        <w:t xml:space="preserve">ля составления плана ВШК, с учетом </w:t>
      </w:r>
      <w:r w:rsidR="00BB3750">
        <w:rPr>
          <w:iCs/>
          <w:sz w:val="28"/>
          <w:szCs w:val="28"/>
        </w:rPr>
        <w:t>указанных действий</w:t>
      </w:r>
      <w:r w:rsidR="0002154E" w:rsidRPr="0002154E">
        <w:rPr>
          <w:iCs/>
          <w:sz w:val="28"/>
          <w:szCs w:val="28"/>
        </w:rPr>
        <w:t xml:space="preserve">, участники проектировочного семинара </w:t>
      </w:r>
      <w:r w:rsidR="001F2006" w:rsidRPr="0002154E">
        <w:rPr>
          <w:iCs/>
          <w:sz w:val="28"/>
          <w:szCs w:val="28"/>
        </w:rPr>
        <w:t>предлага</w:t>
      </w:r>
      <w:r w:rsidR="0002154E" w:rsidRPr="0002154E">
        <w:rPr>
          <w:iCs/>
          <w:sz w:val="28"/>
          <w:szCs w:val="28"/>
        </w:rPr>
        <w:t xml:space="preserve">ют различные варианты </w:t>
      </w:r>
      <w:r w:rsidR="001F2006" w:rsidRPr="0002154E">
        <w:rPr>
          <w:iCs/>
          <w:sz w:val="28"/>
          <w:szCs w:val="28"/>
        </w:rPr>
        <w:t>матриц (таблиц),</w:t>
      </w:r>
      <w:r>
        <w:rPr>
          <w:iCs/>
          <w:sz w:val="28"/>
          <w:szCs w:val="28"/>
        </w:rPr>
        <w:t xml:space="preserve"> которые могут быть использованы в управленческой деятельности:</w:t>
      </w:r>
    </w:p>
    <w:p w:rsidR="00E548FD" w:rsidRPr="00125FA1" w:rsidRDefault="00E548FD" w:rsidP="002F5658">
      <w:pPr>
        <w:ind w:firstLine="840"/>
        <w:jc w:val="both"/>
        <w:rPr>
          <w:iCs/>
          <w:sz w:val="28"/>
          <w:szCs w:val="28"/>
        </w:rPr>
      </w:pPr>
    </w:p>
    <w:p w:rsidR="00F6014F" w:rsidRPr="00125FA1" w:rsidRDefault="00E548FD" w:rsidP="00E548FD">
      <w:pPr>
        <w:ind w:firstLine="840"/>
        <w:jc w:val="center"/>
        <w:rPr>
          <w:i/>
          <w:iCs/>
          <w:sz w:val="28"/>
          <w:szCs w:val="28"/>
        </w:rPr>
      </w:pPr>
      <w:r w:rsidRPr="00125FA1">
        <w:rPr>
          <w:i/>
          <w:iCs/>
          <w:sz w:val="28"/>
          <w:szCs w:val="28"/>
        </w:rPr>
        <w:t xml:space="preserve">Варианты структур планов </w:t>
      </w:r>
      <w:r w:rsidR="00041290" w:rsidRPr="00125FA1">
        <w:rPr>
          <w:i/>
          <w:iCs/>
          <w:sz w:val="28"/>
          <w:szCs w:val="28"/>
        </w:rPr>
        <w:t>внутришкольного контроля</w:t>
      </w:r>
    </w:p>
    <w:p w:rsidR="00041290" w:rsidRPr="00E548FD" w:rsidRDefault="00041290" w:rsidP="00E548FD">
      <w:pPr>
        <w:ind w:firstLine="840"/>
        <w:jc w:val="center"/>
        <w:rPr>
          <w:i/>
          <w:iCs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709"/>
        <w:gridCol w:w="1276"/>
        <w:gridCol w:w="1276"/>
        <w:gridCol w:w="1557"/>
        <w:gridCol w:w="1845"/>
        <w:gridCol w:w="2976"/>
      </w:tblGrid>
      <w:tr w:rsidR="00C47DC8" w:rsidTr="00E67E8D">
        <w:tc>
          <w:tcPr>
            <w:tcW w:w="709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  <w:r w:rsidRPr="006E07F2">
              <w:rPr>
                <w:iCs/>
              </w:rPr>
              <w:t>№ п/п</w:t>
            </w:r>
          </w:p>
        </w:tc>
        <w:tc>
          <w:tcPr>
            <w:tcW w:w="1276" w:type="dxa"/>
          </w:tcPr>
          <w:p w:rsidR="00C47DC8" w:rsidRPr="006E07F2" w:rsidRDefault="00C47DC8" w:rsidP="00C47DC8">
            <w:pPr>
              <w:jc w:val="center"/>
              <w:rPr>
                <w:iCs/>
              </w:rPr>
            </w:pPr>
            <w:r w:rsidRPr="006E07F2">
              <w:rPr>
                <w:iCs/>
              </w:rPr>
              <w:t>Объекты контроля</w:t>
            </w:r>
          </w:p>
        </w:tc>
        <w:tc>
          <w:tcPr>
            <w:tcW w:w="1276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6E07F2">
              <w:rPr>
                <w:iCs/>
              </w:rPr>
              <w:t>иды контроля</w:t>
            </w:r>
          </w:p>
        </w:tc>
        <w:tc>
          <w:tcPr>
            <w:tcW w:w="1557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  <w:r w:rsidRPr="006E07F2">
              <w:rPr>
                <w:iCs/>
              </w:rPr>
              <w:t>Сроки контроля</w:t>
            </w:r>
          </w:p>
        </w:tc>
        <w:tc>
          <w:tcPr>
            <w:tcW w:w="1845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  <w:r w:rsidRPr="006E07F2">
              <w:rPr>
                <w:iCs/>
              </w:rPr>
              <w:t>Ответственные</w:t>
            </w:r>
          </w:p>
        </w:tc>
        <w:tc>
          <w:tcPr>
            <w:tcW w:w="2976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  <w:r w:rsidRPr="006E07F2">
              <w:rPr>
                <w:iCs/>
              </w:rPr>
              <w:t>Формы обсуждения полученных результатов</w:t>
            </w:r>
          </w:p>
        </w:tc>
      </w:tr>
      <w:tr w:rsidR="00C47DC8" w:rsidTr="00E67E8D">
        <w:tc>
          <w:tcPr>
            <w:tcW w:w="709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</w:p>
        </w:tc>
        <w:tc>
          <w:tcPr>
            <w:tcW w:w="1557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</w:p>
        </w:tc>
        <w:tc>
          <w:tcPr>
            <w:tcW w:w="1845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</w:p>
        </w:tc>
        <w:tc>
          <w:tcPr>
            <w:tcW w:w="2976" w:type="dxa"/>
          </w:tcPr>
          <w:p w:rsidR="00C47DC8" w:rsidRPr="006E07F2" w:rsidRDefault="00C47DC8" w:rsidP="006E07F2">
            <w:pPr>
              <w:jc w:val="center"/>
              <w:rPr>
                <w:iCs/>
              </w:rPr>
            </w:pPr>
          </w:p>
        </w:tc>
      </w:tr>
    </w:tbl>
    <w:p w:rsidR="00F6014F" w:rsidRPr="00462469" w:rsidRDefault="00F6014F" w:rsidP="002F5658">
      <w:pPr>
        <w:ind w:firstLine="840"/>
        <w:jc w:val="both"/>
        <w:rPr>
          <w:iCs/>
          <w:sz w:val="28"/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709"/>
        <w:gridCol w:w="1276"/>
        <w:gridCol w:w="1276"/>
        <w:gridCol w:w="992"/>
        <w:gridCol w:w="992"/>
        <w:gridCol w:w="1418"/>
        <w:gridCol w:w="1417"/>
        <w:gridCol w:w="1559"/>
      </w:tblGrid>
      <w:tr w:rsidR="00787BBB" w:rsidTr="00F6014F">
        <w:tc>
          <w:tcPr>
            <w:tcW w:w="709" w:type="dxa"/>
          </w:tcPr>
          <w:p w:rsidR="00787BBB" w:rsidRPr="004B2419" w:rsidRDefault="00F8133D" w:rsidP="00F8133D">
            <w:pPr>
              <w:jc w:val="center"/>
              <w:rPr>
                <w:iCs/>
              </w:rPr>
            </w:pPr>
            <w:r w:rsidRPr="00F8133D">
              <w:rPr>
                <w:rFonts w:eastAsia="Times New Roman" w:cs="Times New Roman"/>
                <w:bCs/>
                <w:lang w:eastAsia="ru-RU"/>
              </w:rPr>
              <w:t>№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F8133D">
              <w:rPr>
                <w:rFonts w:eastAsia="Times New Roman" w:cs="Times New Roman"/>
                <w:bCs/>
                <w:lang w:eastAsia="ru-RU"/>
              </w:rPr>
              <w:t>п/п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и </w:t>
            </w:r>
            <w:r>
              <w:rPr>
                <w:iCs/>
              </w:rPr>
              <w:t>д</w:t>
            </w:r>
            <w:r w:rsidR="00787BBB">
              <w:rPr>
                <w:iCs/>
              </w:rPr>
              <w:t>ата</w:t>
            </w:r>
          </w:p>
        </w:tc>
        <w:tc>
          <w:tcPr>
            <w:tcW w:w="1276" w:type="dxa"/>
          </w:tcPr>
          <w:p w:rsidR="00787BBB" w:rsidRPr="004B2419" w:rsidRDefault="00787BBB" w:rsidP="00F8133D">
            <w:pPr>
              <w:jc w:val="center"/>
              <w:rPr>
                <w:iCs/>
              </w:rPr>
            </w:pPr>
            <w:r>
              <w:rPr>
                <w:iCs/>
              </w:rPr>
              <w:t>Вопросы для контроля</w:t>
            </w:r>
          </w:p>
        </w:tc>
        <w:tc>
          <w:tcPr>
            <w:tcW w:w="1276" w:type="dxa"/>
          </w:tcPr>
          <w:p w:rsidR="00787BBB" w:rsidRPr="004B2419" w:rsidRDefault="00787BBB" w:rsidP="00F8133D">
            <w:pPr>
              <w:jc w:val="center"/>
              <w:rPr>
                <w:iCs/>
              </w:rPr>
            </w:pPr>
            <w:r>
              <w:rPr>
                <w:iCs/>
              </w:rPr>
              <w:t>Виды, цель, методы</w:t>
            </w:r>
          </w:p>
        </w:tc>
        <w:tc>
          <w:tcPr>
            <w:tcW w:w="992" w:type="dxa"/>
          </w:tcPr>
          <w:p w:rsidR="00787BBB" w:rsidRPr="004B2419" w:rsidRDefault="00787BBB" w:rsidP="00F8133D">
            <w:pPr>
              <w:jc w:val="center"/>
              <w:rPr>
                <w:iCs/>
              </w:rPr>
            </w:pPr>
            <w:r>
              <w:rPr>
                <w:iCs/>
              </w:rPr>
              <w:t>Объект контроля</w:t>
            </w:r>
          </w:p>
        </w:tc>
        <w:tc>
          <w:tcPr>
            <w:tcW w:w="992" w:type="dxa"/>
          </w:tcPr>
          <w:p w:rsidR="00787BBB" w:rsidRPr="004B2419" w:rsidRDefault="00787BBB" w:rsidP="00F8133D">
            <w:pPr>
              <w:jc w:val="center"/>
              <w:rPr>
                <w:iCs/>
              </w:rPr>
            </w:pPr>
            <w:r w:rsidRPr="006E07F2">
              <w:rPr>
                <w:iCs/>
              </w:rPr>
              <w:t>Ответственные</w:t>
            </w:r>
          </w:p>
        </w:tc>
        <w:tc>
          <w:tcPr>
            <w:tcW w:w="1418" w:type="dxa"/>
          </w:tcPr>
          <w:p w:rsidR="00787BBB" w:rsidRPr="00DA4FDF" w:rsidRDefault="00787BBB" w:rsidP="00F8133D">
            <w:pPr>
              <w:pStyle w:val="af0"/>
              <w:jc w:val="center"/>
            </w:pPr>
            <w:r w:rsidRPr="00DA4FDF">
              <w:t>Обсуждение результатов проверки</w:t>
            </w:r>
            <w:r w:rsidRPr="00DA4FDF">
              <w:rPr>
                <w:rStyle w:val="a7"/>
              </w:rPr>
              <w:footnoteReference w:id="2"/>
            </w:r>
          </w:p>
        </w:tc>
        <w:tc>
          <w:tcPr>
            <w:tcW w:w="1417" w:type="dxa"/>
          </w:tcPr>
          <w:p w:rsidR="00787BBB" w:rsidRPr="00DA4FDF" w:rsidRDefault="00787BBB" w:rsidP="00F8133D">
            <w:pPr>
              <w:pStyle w:val="af0"/>
              <w:jc w:val="center"/>
            </w:pPr>
            <w:r w:rsidRPr="00DA4FDF">
              <w:t>Сроки подведения итогов проверки</w:t>
            </w:r>
          </w:p>
        </w:tc>
        <w:tc>
          <w:tcPr>
            <w:tcW w:w="1559" w:type="dxa"/>
          </w:tcPr>
          <w:p w:rsidR="00787BBB" w:rsidRPr="00DA4FDF" w:rsidRDefault="00787BBB" w:rsidP="00F8133D">
            <w:pPr>
              <w:pStyle w:val="af0"/>
              <w:jc w:val="center"/>
            </w:pPr>
            <w:r w:rsidRPr="00DA4FDF">
              <w:t>Отметка о выполнении, примечание</w:t>
            </w:r>
          </w:p>
        </w:tc>
      </w:tr>
      <w:tr w:rsidR="00787BBB" w:rsidTr="00F6014F">
        <w:tc>
          <w:tcPr>
            <w:tcW w:w="709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  <w:tc>
          <w:tcPr>
            <w:tcW w:w="1417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  <w:tc>
          <w:tcPr>
            <w:tcW w:w="1559" w:type="dxa"/>
          </w:tcPr>
          <w:p w:rsidR="00787BBB" w:rsidRPr="004B2419" w:rsidRDefault="00787BBB" w:rsidP="002F5658">
            <w:pPr>
              <w:jc w:val="both"/>
              <w:rPr>
                <w:iCs/>
              </w:rPr>
            </w:pPr>
          </w:p>
        </w:tc>
      </w:tr>
    </w:tbl>
    <w:p w:rsidR="00C709B9" w:rsidRDefault="00C709B9" w:rsidP="002F5658">
      <w:pPr>
        <w:ind w:firstLine="840"/>
        <w:jc w:val="both"/>
        <w:rPr>
          <w:iCs/>
          <w:sz w:val="28"/>
          <w:szCs w:val="28"/>
        </w:rPr>
      </w:pPr>
    </w:p>
    <w:tbl>
      <w:tblPr>
        <w:tblW w:w="4924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2"/>
        <w:gridCol w:w="999"/>
        <w:gridCol w:w="993"/>
        <w:gridCol w:w="1134"/>
        <w:gridCol w:w="1134"/>
        <w:gridCol w:w="1134"/>
        <w:gridCol w:w="992"/>
        <w:gridCol w:w="1276"/>
        <w:gridCol w:w="1275"/>
      </w:tblGrid>
      <w:tr w:rsidR="00685A90" w:rsidRPr="00563287" w:rsidTr="00685A90"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133D">
              <w:rPr>
                <w:rFonts w:eastAsia="Times New Roman" w:cs="Times New Roman"/>
                <w:bCs/>
                <w:lang w:eastAsia="ru-RU"/>
              </w:rPr>
              <w:t>№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F8133D">
              <w:rPr>
                <w:rFonts w:eastAsia="Times New Roman" w:cs="Times New Roman"/>
                <w:bCs/>
                <w:lang w:eastAsia="ru-RU"/>
              </w:rPr>
              <w:t>п/п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133D">
              <w:rPr>
                <w:rFonts w:eastAsia="Times New Roman" w:cs="Times New Roman"/>
                <w:bCs/>
                <w:lang w:eastAsia="ru-RU"/>
              </w:rPr>
              <w:t>Объект контроля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133D">
              <w:rPr>
                <w:rFonts w:eastAsia="Times New Roman" w:cs="Times New Roman"/>
                <w:bCs/>
                <w:lang w:eastAsia="ru-RU"/>
              </w:rPr>
              <w:t>Информация о технологии реализации ВШК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A90" w:rsidRPr="00685A90" w:rsidRDefault="00685A90" w:rsidP="00A879E8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85A90">
              <w:rPr>
                <w:bCs/>
                <w:iCs/>
              </w:rPr>
              <w:t>Отметка о выполнении и примечание</w:t>
            </w:r>
          </w:p>
        </w:tc>
      </w:tr>
      <w:tr w:rsidR="00685A90" w:rsidRPr="00563287" w:rsidTr="00685A90">
        <w:tc>
          <w:tcPr>
            <w:tcW w:w="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133D">
              <w:rPr>
                <w:rFonts w:eastAsia="Times New Roman" w:cs="Times New Roman"/>
                <w:bCs/>
                <w:lang w:eastAsia="ru-RU"/>
              </w:rPr>
              <w:t>Цель контроля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Вид/форма </w:t>
            </w:r>
            <w:r w:rsidRPr="00F8133D">
              <w:rPr>
                <w:rFonts w:eastAsia="Times New Roman" w:cs="Times New Roman"/>
                <w:bCs/>
                <w:lang w:eastAsia="ru-RU"/>
              </w:rPr>
              <w:t>контроля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133D">
              <w:rPr>
                <w:rFonts w:eastAsia="Times New Roman" w:cs="Times New Roman"/>
                <w:bCs/>
                <w:lang w:eastAsia="ru-RU"/>
              </w:rPr>
              <w:t>Метод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  <w:r w:rsidRPr="00F8133D">
              <w:rPr>
                <w:rFonts w:eastAsia="Times New Roman" w:cs="Times New Roman"/>
                <w:bCs/>
                <w:lang w:eastAsia="ru-RU"/>
              </w:rPr>
              <w:t>контроля</w:t>
            </w:r>
            <w:r w:rsidRPr="00F8133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Сроки контроля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A90" w:rsidRPr="00F8133D" w:rsidRDefault="00685A90" w:rsidP="00A879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133D">
              <w:rPr>
                <w:rFonts w:eastAsia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A90" w:rsidRPr="00F8133D" w:rsidRDefault="00685A90" w:rsidP="00685A9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Место </w:t>
            </w:r>
            <w:r w:rsidRPr="00F8133D">
              <w:rPr>
                <w:rFonts w:eastAsia="Times New Roman" w:cs="Times New Roman"/>
                <w:bCs/>
                <w:lang w:eastAsia="ru-RU"/>
              </w:rPr>
              <w:t>и способ</w:t>
            </w:r>
            <w:r>
              <w:rPr>
                <w:rFonts w:eastAsia="Times New Roman" w:cs="Times New Roman"/>
                <w:bCs/>
                <w:lang w:eastAsia="ru-RU"/>
              </w:rPr>
              <w:t>ы подведения итогов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A90" w:rsidRDefault="00685A90" w:rsidP="00685A90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F6014F" w:rsidRDefault="00F6014F" w:rsidP="002F5658">
      <w:pPr>
        <w:ind w:firstLine="840"/>
        <w:jc w:val="both"/>
        <w:rPr>
          <w:iCs/>
          <w:sz w:val="28"/>
          <w:szCs w:val="28"/>
        </w:rPr>
      </w:pPr>
    </w:p>
    <w:p w:rsidR="00C709B9" w:rsidRDefault="00C709B9" w:rsidP="002F5658">
      <w:pPr>
        <w:ind w:firstLine="840"/>
        <w:jc w:val="both"/>
        <w:rPr>
          <w:iCs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709"/>
        <w:gridCol w:w="1276"/>
        <w:gridCol w:w="1276"/>
        <w:gridCol w:w="1984"/>
        <w:gridCol w:w="2126"/>
        <w:gridCol w:w="2268"/>
      </w:tblGrid>
      <w:tr w:rsidR="00F6014F" w:rsidTr="00F6014F">
        <w:trPr>
          <w:trHeight w:val="154"/>
        </w:trPr>
        <w:tc>
          <w:tcPr>
            <w:tcW w:w="709" w:type="dxa"/>
            <w:vMerge w:val="restart"/>
          </w:tcPr>
          <w:p w:rsidR="00F6014F" w:rsidRPr="00517AC8" w:rsidRDefault="00F6014F" w:rsidP="00517A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№ </w:t>
            </w: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п/п</w:t>
            </w:r>
          </w:p>
        </w:tc>
        <w:tc>
          <w:tcPr>
            <w:tcW w:w="1276" w:type="dxa"/>
            <w:vMerge w:val="restart"/>
          </w:tcPr>
          <w:p w:rsidR="00F6014F" w:rsidRPr="00517AC8" w:rsidRDefault="00F6014F" w:rsidP="00517AC8">
            <w:pPr>
              <w:jc w:val="center"/>
              <w:rPr>
                <w:iCs/>
              </w:rPr>
            </w:pP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Объекты контроля</w:t>
            </w:r>
          </w:p>
        </w:tc>
        <w:tc>
          <w:tcPr>
            <w:tcW w:w="1276" w:type="dxa"/>
            <w:vMerge w:val="restart"/>
          </w:tcPr>
          <w:p w:rsidR="00F6014F" w:rsidRPr="00517AC8" w:rsidRDefault="00F6014F" w:rsidP="00517A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Субъекты</w:t>
            </w:r>
          </w:p>
          <w:p w:rsidR="00F6014F" w:rsidRPr="00517AC8" w:rsidRDefault="00F6014F" w:rsidP="00517A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контроля</w:t>
            </w:r>
          </w:p>
        </w:tc>
        <w:tc>
          <w:tcPr>
            <w:tcW w:w="4110" w:type="dxa"/>
            <w:gridSpan w:val="2"/>
          </w:tcPr>
          <w:p w:rsidR="00F6014F" w:rsidRPr="00517AC8" w:rsidRDefault="00F6014F" w:rsidP="00517A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Сроки контроля</w:t>
            </w:r>
          </w:p>
          <w:p w:rsidR="00F6014F" w:rsidRPr="00517AC8" w:rsidRDefault="00F6014F" w:rsidP="00517AC8">
            <w:pPr>
              <w:jc w:val="center"/>
              <w:rPr>
                <w:iCs/>
              </w:rPr>
            </w:pPr>
          </w:p>
        </w:tc>
        <w:tc>
          <w:tcPr>
            <w:tcW w:w="2268" w:type="dxa"/>
            <w:vMerge w:val="restart"/>
          </w:tcPr>
          <w:p w:rsidR="00F6014F" w:rsidRPr="00517AC8" w:rsidRDefault="00F6014F" w:rsidP="00517A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Подтверждение</w:t>
            </w:r>
          </w:p>
          <w:p w:rsidR="00F6014F" w:rsidRPr="00517AC8" w:rsidRDefault="00F6014F" w:rsidP="00517A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выполнения (док</w:t>
            </w: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у</w:t>
            </w:r>
            <w:r w:rsidRPr="00517AC8">
              <w:rPr>
                <w:rFonts w:eastAsia="Times New Roman" w:cs="Times New Roman"/>
                <w:bCs/>
                <w:kern w:val="0"/>
                <w:lang w:eastAsia="ru-RU" w:bidi="ar-SA"/>
              </w:rPr>
              <w:t>менты)</w:t>
            </w:r>
          </w:p>
        </w:tc>
      </w:tr>
      <w:tr w:rsidR="00F6014F" w:rsidTr="00F6014F">
        <w:tc>
          <w:tcPr>
            <w:tcW w:w="709" w:type="dxa"/>
            <w:vMerge/>
          </w:tcPr>
          <w:p w:rsidR="00F6014F" w:rsidRPr="00517AC8" w:rsidRDefault="00F6014F" w:rsidP="00517AC8">
            <w:pPr>
              <w:jc w:val="center"/>
              <w:rPr>
                <w:iCs/>
              </w:rPr>
            </w:pPr>
          </w:p>
        </w:tc>
        <w:tc>
          <w:tcPr>
            <w:tcW w:w="1276" w:type="dxa"/>
            <w:vMerge/>
          </w:tcPr>
          <w:p w:rsidR="00F6014F" w:rsidRPr="00517AC8" w:rsidRDefault="00F6014F" w:rsidP="00517AC8">
            <w:pPr>
              <w:jc w:val="center"/>
              <w:rPr>
                <w:iCs/>
              </w:rPr>
            </w:pPr>
          </w:p>
        </w:tc>
        <w:tc>
          <w:tcPr>
            <w:tcW w:w="1276" w:type="dxa"/>
            <w:vMerge/>
          </w:tcPr>
          <w:p w:rsidR="00F6014F" w:rsidRPr="00517AC8" w:rsidRDefault="00F6014F" w:rsidP="00517AC8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F6014F" w:rsidRPr="00517AC8" w:rsidRDefault="00F6014F" w:rsidP="00517AC8">
            <w:pPr>
              <w:jc w:val="center"/>
              <w:rPr>
                <w:iCs/>
              </w:rPr>
            </w:pPr>
            <w:r w:rsidRPr="00517AC8">
              <w:rPr>
                <w:iCs/>
              </w:rPr>
              <w:t>Начала</w:t>
            </w:r>
          </w:p>
        </w:tc>
        <w:tc>
          <w:tcPr>
            <w:tcW w:w="2126" w:type="dxa"/>
          </w:tcPr>
          <w:p w:rsidR="00F6014F" w:rsidRPr="00517AC8" w:rsidRDefault="00F6014F" w:rsidP="00517AC8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517AC8">
              <w:rPr>
                <w:iCs/>
              </w:rPr>
              <w:t>кончания</w:t>
            </w:r>
          </w:p>
        </w:tc>
        <w:tc>
          <w:tcPr>
            <w:tcW w:w="2268" w:type="dxa"/>
            <w:vMerge/>
          </w:tcPr>
          <w:p w:rsidR="00F6014F" w:rsidRPr="00517AC8" w:rsidRDefault="00F6014F" w:rsidP="00517AC8">
            <w:pPr>
              <w:jc w:val="center"/>
              <w:rPr>
                <w:iCs/>
              </w:rPr>
            </w:pPr>
          </w:p>
        </w:tc>
      </w:tr>
      <w:tr w:rsidR="00517AC8" w:rsidTr="00F6014F">
        <w:tc>
          <w:tcPr>
            <w:tcW w:w="709" w:type="dxa"/>
          </w:tcPr>
          <w:p w:rsidR="00517AC8" w:rsidRPr="00517AC8" w:rsidRDefault="00517AC8" w:rsidP="00517AC8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517AC8" w:rsidRPr="00517AC8" w:rsidRDefault="00517AC8" w:rsidP="00517AC8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517AC8" w:rsidRPr="00517AC8" w:rsidRDefault="00517AC8" w:rsidP="00517AC8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517AC8" w:rsidRPr="00517AC8" w:rsidRDefault="00517AC8" w:rsidP="00517AC8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517AC8" w:rsidRPr="00517AC8" w:rsidRDefault="00517AC8" w:rsidP="00517AC8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517AC8" w:rsidRPr="00517AC8" w:rsidRDefault="00517AC8" w:rsidP="00517AC8">
            <w:pPr>
              <w:jc w:val="center"/>
              <w:rPr>
                <w:iCs/>
              </w:rPr>
            </w:pPr>
          </w:p>
        </w:tc>
      </w:tr>
    </w:tbl>
    <w:p w:rsidR="00570823" w:rsidRDefault="00570823" w:rsidP="002F5658">
      <w:pPr>
        <w:ind w:firstLine="840"/>
        <w:jc w:val="both"/>
        <w:rPr>
          <w:iCs/>
          <w:sz w:val="28"/>
          <w:szCs w:val="28"/>
        </w:rPr>
      </w:pPr>
    </w:p>
    <w:p w:rsidR="00953FC8" w:rsidRPr="00125FA1" w:rsidRDefault="00F32288" w:rsidP="002F565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 xml:space="preserve">В </w:t>
      </w:r>
      <w:r w:rsidR="00041290" w:rsidRPr="00125FA1">
        <w:rPr>
          <w:iCs/>
          <w:sz w:val="28"/>
          <w:szCs w:val="28"/>
        </w:rPr>
        <w:t>представленных вариант</w:t>
      </w:r>
      <w:r w:rsidRPr="00125FA1">
        <w:rPr>
          <w:iCs/>
          <w:sz w:val="28"/>
          <w:szCs w:val="28"/>
        </w:rPr>
        <w:t>ах</w:t>
      </w:r>
      <w:r w:rsidR="00D52682" w:rsidRPr="00125FA1">
        <w:rPr>
          <w:iCs/>
          <w:sz w:val="28"/>
          <w:szCs w:val="28"/>
        </w:rPr>
        <w:t xml:space="preserve"> просматриваются</w:t>
      </w:r>
      <w:r w:rsidR="00766572" w:rsidRPr="00125FA1">
        <w:rPr>
          <w:iCs/>
          <w:sz w:val="28"/>
          <w:szCs w:val="28"/>
        </w:rPr>
        <w:t xml:space="preserve"> </w:t>
      </w:r>
      <w:r w:rsidR="00766572" w:rsidRPr="00BB3750">
        <w:rPr>
          <w:b/>
          <w:iCs/>
          <w:sz w:val="28"/>
          <w:szCs w:val="28"/>
        </w:rPr>
        <w:t>общие</w:t>
      </w:r>
      <w:r w:rsidR="00D52682" w:rsidRPr="00BB3750">
        <w:rPr>
          <w:b/>
          <w:iCs/>
          <w:sz w:val="28"/>
          <w:szCs w:val="28"/>
        </w:rPr>
        <w:t xml:space="preserve"> </w:t>
      </w:r>
      <w:r w:rsidR="00095A52" w:rsidRPr="00BB3750">
        <w:rPr>
          <w:b/>
          <w:iCs/>
          <w:sz w:val="28"/>
          <w:szCs w:val="28"/>
        </w:rPr>
        <w:t>позиции</w:t>
      </w:r>
      <w:r w:rsidR="00766572" w:rsidRPr="00BB3750">
        <w:rPr>
          <w:b/>
          <w:iCs/>
          <w:sz w:val="28"/>
          <w:szCs w:val="28"/>
        </w:rPr>
        <w:t xml:space="preserve"> структуры плана: </w:t>
      </w:r>
      <w:r w:rsidR="00766572" w:rsidRPr="00125FA1">
        <w:rPr>
          <w:iCs/>
          <w:sz w:val="28"/>
          <w:szCs w:val="28"/>
        </w:rPr>
        <w:t xml:space="preserve">объект контроля, его цель (или рассматриваемые вопросы), ответственные, способы обсуждения полученных результатов. </w:t>
      </w:r>
      <w:r w:rsidR="00CD5068" w:rsidRPr="00125FA1">
        <w:rPr>
          <w:iCs/>
          <w:sz w:val="28"/>
          <w:szCs w:val="28"/>
        </w:rPr>
        <w:t xml:space="preserve">Вероятно, эти структурные элементы плана должны </w:t>
      </w:r>
      <w:r w:rsidR="00612DCA" w:rsidRPr="00125FA1">
        <w:rPr>
          <w:iCs/>
          <w:sz w:val="28"/>
          <w:szCs w:val="28"/>
        </w:rPr>
        <w:t>применяться</w:t>
      </w:r>
      <w:r w:rsidR="00CD5068" w:rsidRPr="00125FA1">
        <w:rPr>
          <w:iCs/>
          <w:sz w:val="28"/>
          <w:szCs w:val="28"/>
        </w:rPr>
        <w:t xml:space="preserve"> при разработке  собственного варианта документа каждым образовательным учреждением.</w:t>
      </w:r>
    </w:p>
    <w:p w:rsidR="00BB3750" w:rsidRDefault="00BB3750" w:rsidP="002F5658">
      <w:pPr>
        <w:ind w:firstLine="840"/>
        <w:jc w:val="both"/>
        <w:rPr>
          <w:iCs/>
          <w:sz w:val="28"/>
          <w:szCs w:val="28"/>
        </w:rPr>
      </w:pPr>
    </w:p>
    <w:p w:rsidR="00C375E4" w:rsidRPr="00125FA1" w:rsidRDefault="003C7883" w:rsidP="002F5658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774D50">
        <w:rPr>
          <w:iCs/>
          <w:sz w:val="28"/>
          <w:szCs w:val="28"/>
        </w:rPr>
        <w:t xml:space="preserve">Должны ли меняться виды внутришкольного контроля </w:t>
      </w:r>
      <w:r>
        <w:rPr>
          <w:iCs/>
          <w:sz w:val="28"/>
          <w:szCs w:val="28"/>
        </w:rPr>
        <w:t xml:space="preserve">в современном образовательном учреждении?» - этот вопрос стал предметом особого рассмотрения участников проектировочного семинара. </w:t>
      </w:r>
    </w:p>
    <w:p w:rsidR="002F5658" w:rsidRPr="00125FA1" w:rsidRDefault="003C7883" w:rsidP="00953FC8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Был сделан вывод, что с</w:t>
      </w:r>
      <w:r w:rsidR="00C737C2" w:rsidRPr="00125FA1">
        <w:rPr>
          <w:iCs/>
          <w:sz w:val="28"/>
          <w:szCs w:val="28"/>
        </w:rPr>
        <w:t xml:space="preserve">уществующие </w:t>
      </w:r>
      <w:r w:rsidR="004A57BC" w:rsidRPr="00125FA1">
        <w:rPr>
          <w:iCs/>
          <w:sz w:val="28"/>
          <w:szCs w:val="28"/>
        </w:rPr>
        <w:t>в практике работы (традиционные)</w:t>
      </w:r>
      <w:r w:rsidR="004A57BC" w:rsidRPr="00125FA1">
        <w:rPr>
          <w:i/>
          <w:iCs/>
          <w:sz w:val="28"/>
          <w:szCs w:val="28"/>
        </w:rPr>
        <w:t xml:space="preserve"> </w:t>
      </w:r>
      <w:r w:rsidR="00C737C2" w:rsidRPr="00FF30CE">
        <w:rPr>
          <w:b/>
          <w:iCs/>
          <w:sz w:val="28"/>
          <w:szCs w:val="28"/>
        </w:rPr>
        <w:t xml:space="preserve">виды </w:t>
      </w:r>
      <w:r w:rsidR="002F5658" w:rsidRPr="00FF30CE">
        <w:rPr>
          <w:b/>
          <w:iCs/>
          <w:sz w:val="28"/>
          <w:szCs w:val="28"/>
        </w:rPr>
        <w:t>ВШК</w:t>
      </w:r>
      <w:r w:rsidR="00C737C2" w:rsidRPr="00125FA1">
        <w:rPr>
          <w:i/>
          <w:iCs/>
          <w:sz w:val="28"/>
          <w:szCs w:val="28"/>
        </w:rPr>
        <w:t xml:space="preserve"> </w:t>
      </w:r>
      <w:r w:rsidR="00C737C2" w:rsidRPr="00125FA1">
        <w:rPr>
          <w:iCs/>
          <w:sz w:val="28"/>
          <w:szCs w:val="28"/>
        </w:rPr>
        <w:t xml:space="preserve">могут использоваться и в процессе </w:t>
      </w:r>
      <w:r w:rsidR="00774D50">
        <w:rPr>
          <w:iCs/>
          <w:sz w:val="28"/>
          <w:szCs w:val="28"/>
        </w:rPr>
        <w:t>реализации федерального государственного образовательного стандарта.</w:t>
      </w:r>
      <w:r w:rsidR="002F5658" w:rsidRPr="00125FA1">
        <w:rPr>
          <w:iCs/>
          <w:sz w:val="28"/>
          <w:szCs w:val="28"/>
        </w:rPr>
        <w:t xml:space="preserve"> </w:t>
      </w:r>
      <w:r w:rsidR="00C737C2" w:rsidRPr="00125FA1">
        <w:rPr>
          <w:iCs/>
          <w:sz w:val="28"/>
          <w:szCs w:val="28"/>
        </w:rPr>
        <w:t xml:space="preserve">Рассмотрим </w:t>
      </w:r>
      <w:r w:rsidR="00774D50">
        <w:rPr>
          <w:iCs/>
          <w:sz w:val="28"/>
          <w:szCs w:val="28"/>
        </w:rPr>
        <w:t xml:space="preserve">некоторые </w:t>
      </w:r>
      <w:r w:rsidR="00C737C2" w:rsidRPr="00125FA1">
        <w:rPr>
          <w:iCs/>
          <w:sz w:val="28"/>
          <w:szCs w:val="28"/>
        </w:rPr>
        <w:t>примеры.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Предварительный</w:t>
      </w:r>
      <w:r w:rsidR="00C737C2" w:rsidRPr="00125FA1">
        <w:rPr>
          <w:i/>
          <w:iCs/>
          <w:sz w:val="28"/>
          <w:szCs w:val="28"/>
        </w:rPr>
        <w:t xml:space="preserve"> контроль </w:t>
      </w:r>
      <w:r w:rsidR="00C737C2" w:rsidRPr="00125FA1">
        <w:rPr>
          <w:iCs/>
          <w:sz w:val="28"/>
          <w:szCs w:val="28"/>
        </w:rPr>
        <w:t xml:space="preserve">предусматривает </w:t>
      </w:r>
      <w:r w:rsidRPr="00125FA1">
        <w:rPr>
          <w:sz w:val="28"/>
          <w:szCs w:val="28"/>
        </w:rPr>
        <w:t>анализ готовности педагог</w:t>
      </w:r>
      <w:r w:rsidR="00AD36BA" w:rsidRPr="00125FA1">
        <w:rPr>
          <w:sz w:val="28"/>
          <w:szCs w:val="28"/>
        </w:rPr>
        <w:t>ических работников</w:t>
      </w:r>
      <w:r w:rsidRPr="00125FA1">
        <w:rPr>
          <w:sz w:val="28"/>
          <w:szCs w:val="28"/>
        </w:rPr>
        <w:t xml:space="preserve"> к выполнению предстоящей работы и оказание </w:t>
      </w:r>
      <w:r w:rsidR="00AD36BA" w:rsidRPr="00125FA1">
        <w:rPr>
          <w:sz w:val="28"/>
          <w:szCs w:val="28"/>
        </w:rPr>
        <w:t>им</w:t>
      </w:r>
      <w:r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lastRenderedPageBreak/>
        <w:t>на стадии подготовки необходимой методической помощи</w:t>
      </w:r>
      <w:r w:rsidR="00C737C2" w:rsidRPr="00125FA1">
        <w:rPr>
          <w:sz w:val="28"/>
          <w:szCs w:val="28"/>
        </w:rPr>
        <w:t xml:space="preserve">. В этом случае предметом анализа могут стать: </w:t>
      </w:r>
      <w:r w:rsidR="00AD36BA" w:rsidRPr="00125FA1">
        <w:rPr>
          <w:sz w:val="28"/>
          <w:szCs w:val="28"/>
        </w:rPr>
        <w:t xml:space="preserve">планы, программы, проекты; </w:t>
      </w:r>
      <w:r w:rsidR="00783F5A" w:rsidRPr="00125FA1">
        <w:rPr>
          <w:sz w:val="28"/>
          <w:szCs w:val="28"/>
        </w:rPr>
        <w:t xml:space="preserve">поурочные </w:t>
      </w:r>
      <w:r w:rsidR="00C737C2" w:rsidRPr="00125FA1">
        <w:rPr>
          <w:sz w:val="28"/>
          <w:szCs w:val="28"/>
        </w:rPr>
        <w:t>разработки уро</w:t>
      </w:r>
      <w:r w:rsidR="00DB3D31" w:rsidRPr="00125FA1">
        <w:rPr>
          <w:sz w:val="28"/>
          <w:szCs w:val="28"/>
        </w:rPr>
        <w:t>ков «под ФГОС»</w:t>
      </w:r>
      <w:r w:rsidR="00783F5A" w:rsidRPr="00125FA1">
        <w:rPr>
          <w:sz w:val="28"/>
          <w:szCs w:val="28"/>
        </w:rPr>
        <w:t xml:space="preserve"> (план-конспекты уроков)</w:t>
      </w:r>
      <w:r w:rsidR="00DB3D31" w:rsidRPr="00125FA1">
        <w:rPr>
          <w:sz w:val="28"/>
          <w:szCs w:val="28"/>
        </w:rPr>
        <w:t>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Текущий</w:t>
      </w:r>
      <w:r w:rsidR="00DB3D31" w:rsidRPr="00125FA1">
        <w:rPr>
          <w:i/>
          <w:iCs/>
          <w:sz w:val="28"/>
          <w:szCs w:val="28"/>
        </w:rPr>
        <w:t xml:space="preserve"> контроль </w:t>
      </w:r>
      <w:r w:rsidRPr="00125FA1">
        <w:rPr>
          <w:sz w:val="28"/>
          <w:szCs w:val="28"/>
        </w:rPr>
        <w:t>проводится в течение любого отрезка вре</w:t>
      </w:r>
      <w:r w:rsidR="000A6CA5" w:rsidRPr="00125FA1">
        <w:rPr>
          <w:sz w:val="28"/>
          <w:szCs w:val="28"/>
        </w:rPr>
        <w:t>мени образовательного процесса</w:t>
      </w:r>
      <w:r w:rsidR="000E5867" w:rsidRPr="00125FA1">
        <w:rPr>
          <w:sz w:val="28"/>
          <w:szCs w:val="28"/>
        </w:rPr>
        <w:t>. В</w:t>
      </w:r>
      <w:r w:rsidR="000A6CA5" w:rsidRPr="00125FA1">
        <w:rPr>
          <w:sz w:val="28"/>
          <w:szCs w:val="28"/>
        </w:rPr>
        <w:t xml:space="preserve"> ситуации введения стандарта второго поколения </w:t>
      </w:r>
      <w:r w:rsidR="000E5867" w:rsidRPr="00125FA1">
        <w:rPr>
          <w:sz w:val="28"/>
          <w:szCs w:val="28"/>
        </w:rPr>
        <w:t xml:space="preserve">он </w:t>
      </w:r>
      <w:r w:rsidR="000A6CA5" w:rsidRPr="00125FA1">
        <w:rPr>
          <w:sz w:val="28"/>
          <w:szCs w:val="28"/>
        </w:rPr>
        <w:t xml:space="preserve">связан с вопросами </w:t>
      </w:r>
      <w:r w:rsidR="001A2670" w:rsidRPr="00125FA1">
        <w:rPr>
          <w:sz w:val="28"/>
          <w:szCs w:val="28"/>
        </w:rPr>
        <w:t>реализации основн</w:t>
      </w:r>
      <w:r w:rsidR="000E5867" w:rsidRPr="00125FA1">
        <w:rPr>
          <w:sz w:val="28"/>
          <w:szCs w:val="28"/>
        </w:rPr>
        <w:t xml:space="preserve">ой </w:t>
      </w:r>
      <w:r w:rsidR="001A2670" w:rsidRPr="00125FA1">
        <w:rPr>
          <w:sz w:val="28"/>
          <w:szCs w:val="28"/>
        </w:rPr>
        <w:t>образовательн</w:t>
      </w:r>
      <w:r w:rsidR="000E5867" w:rsidRPr="00125FA1">
        <w:rPr>
          <w:sz w:val="28"/>
          <w:szCs w:val="28"/>
        </w:rPr>
        <w:t>ой</w:t>
      </w:r>
      <w:r w:rsidR="001A2670" w:rsidRPr="00125FA1">
        <w:rPr>
          <w:sz w:val="28"/>
          <w:szCs w:val="28"/>
        </w:rPr>
        <w:t xml:space="preserve"> программ</w:t>
      </w:r>
      <w:r w:rsidR="000E5867" w:rsidRPr="00125FA1">
        <w:rPr>
          <w:sz w:val="28"/>
          <w:szCs w:val="28"/>
        </w:rPr>
        <w:t>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</w:t>
      </w:r>
      <w:r w:rsidR="001A2670" w:rsidRPr="00125FA1">
        <w:rPr>
          <w:sz w:val="28"/>
          <w:szCs w:val="28"/>
        </w:rPr>
        <w:t>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Тематический</w:t>
      </w:r>
      <w:r w:rsidR="001A2670" w:rsidRPr="00125FA1">
        <w:rPr>
          <w:i/>
          <w:iCs/>
          <w:sz w:val="28"/>
          <w:szCs w:val="28"/>
        </w:rPr>
        <w:t xml:space="preserve"> контроль </w:t>
      </w:r>
      <w:r w:rsidR="001A2670" w:rsidRPr="00125FA1">
        <w:rPr>
          <w:iCs/>
          <w:sz w:val="28"/>
          <w:szCs w:val="28"/>
        </w:rPr>
        <w:t xml:space="preserve">предполагает </w:t>
      </w:r>
      <w:r w:rsidRPr="00125FA1">
        <w:rPr>
          <w:sz w:val="28"/>
          <w:szCs w:val="28"/>
        </w:rPr>
        <w:t xml:space="preserve">анализ </w:t>
      </w:r>
      <w:r w:rsidR="00AA04F3" w:rsidRPr="00125FA1">
        <w:rPr>
          <w:sz w:val="28"/>
          <w:szCs w:val="28"/>
        </w:rPr>
        <w:t>конкретного</w:t>
      </w:r>
      <w:r w:rsidRPr="00125FA1">
        <w:rPr>
          <w:sz w:val="28"/>
          <w:szCs w:val="28"/>
        </w:rPr>
        <w:t xml:space="preserve"> направления </w:t>
      </w:r>
      <w:r w:rsidR="00AA04F3" w:rsidRPr="00125FA1">
        <w:rPr>
          <w:sz w:val="28"/>
          <w:szCs w:val="28"/>
        </w:rPr>
        <w:t>деятельности образовательного учреждения</w:t>
      </w:r>
      <w:r w:rsidRPr="00125FA1">
        <w:rPr>
          <w:sz w:val="28"/>
          <w:szCs w:val="28"/>
        </w:rPr>
        <w:t xml:space="preserve"> школы или </w:t>
      </w:r>
      <w:r w:rsidR="00AD36BA" w:rsidRPr="00125FA1">
        <w:rPr>
          <w:sz w:val="28"/>
          <w:szCs w:val="28"/>
        </w:rPr>
        <w:t>педагогического работника</w:t>
      </w:r>
      <w:r w:rsidRPr="00125FA1">
        <w:rPr>
          <w:sz w:val="28"/>
          <w:szCs w:val="28"/>
        </w:rPr>
        <w:t>, прохождения определ</w:t>
      </w:r>
      <w:r w:rsidR="001A2670" w:rsidRPr="00125FA1">
        <w:rPr>
          <w:sz w:val="28"/>
          <w:szCs w:val="28"/>
        </w:rPr>
        <w:t>е</w:t>
      </w:r>
      <w:r w:rsidRPr="00125FA1">
        <w:rPr>
          <w:sz w:val="28"/>
          <w:szCs w:val="28"/>
        </w:rPr>
        <w:t xml:space="preserve">нной учебной темы. </w:t>
      </w:r>
      <w:r w:rsidR="00AA04F3" w:rsidRPr="00125FA1">
        <w:rPr>
          <w:sz w:val="28"/>
          <w:szCs w:val="28"/>
        </w:rPr>
        <w:t>Объектом особого внимания в этом случае становится изучение условий (</w:t>
      </w:r>
      <w:r w:rsidR="00FB4C3B" w:rsidRPr="00125FA1">
        <w:rPr>
          <w:sz w:val="28"/>
          <w:szCs w:val="28"/>
        </w:rPr>
        <w:t>организационных</w:t>
      </w:r>
      <w:r w:rsidR="00AA04F3" w:rsidRPr="00125FA1">
        <w:rPr>
          <w:sz w:val="28"/>
          <w:szCs w:val="28"/>
        </w:rPr>
        <w:t>, методических, дидактических), обеспечивающих достижение личностных, метапредметных и предметных результатов</w:t>
      </w:r>
      <w:r w:rsidR="00463627" w:rsidRPr="00125FA1">
        <w:rPr>
          <w:sz w:val="28"/>
          <w:szCs w:val="28"/>
        </w:rPr>
        <w:t xml:space="preserve"> в рамках конкретной темы.</w:t>
      </w:r>
    </w:p>
    <w:p w:rsidR="0031602C" w:rsidRPr="00125FA1" w:rsidRDefault="002F5658" w:rsidP="0031602C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Итоговый</w:t>
      </w:r>
      <w:r w:rsidR="00AA04F3" w:rsidRPr="00125FA1">
        <w:rPr>
          <w:i/>
          <w:iCs/>
          <w:sz w:val="28"/>
          <w:szCs w:val="28"/>
        </w:rPr>
        <w:t xml:space="preserve"> контроль</w:t>
      </w:r>
      <w:r w:rsidR="00AA04F3" w:rsidRPr="00125FA1">
        <w:rPr>
          <w:sz w:val="28"/>
          <w:szCs w:val="28"/>
        </w:rPr>
        <w:t xml:space="preserve"> связан с </w:t>
      </w:r>
      <w:r w:rsidRPr="00125FA1">
        <w:rPr>
          <w:sz w:val="28"/>
          <w:szCs w:val="28"/>
        </w:rPr>
        <w:t>изучение</w:t>
      </w:r>
      <w:r w:rsidR="00AA04F3" w:rsidRPr="00125FA1">
        <w:rPr>
          <w:sz w:val="28"/>
          <w:szCs w:val="28"/>
        </w:rPr>
        <w:t>м</w:t>
      </w:r>
      <w:r w:rsidRPr="00125FA1">
        <w:rPr>
          <w:sz w:val="28"/>
          <w:szCs w:val="28"/>
        </w:rPr>
        <w:t xml:space="preserve"> промежуточных результатов </w:t>
      </w:r>
      <w:r w:rsidR="003B606D" w:rsidRPr="00125FA1">
        <w:rPr>
          <w:sz w:val="28"/>
          <w:szCs w:val="28"/>
        </w:rPr>
        <w:t xml:space="preserve">образовательного процесса </w:t>
      </w:r>
      <w:r w:rsidRPr="00125FA1">
        <w:rPr>
          <w:sz w:val="28"/>
          <w:szCs w:val="28"/>
        </w:rPr>
        <w:t>(в конце четверти, полугодия, учебного года, после изучения большого раздела программного материала</w:t>
      </w:r>
      <w:r w:rsidR="003B606D" w:rsidRPr="00125FA1">
        <w:rPr>
          <w:sz w:val="28"/>
          <w:szCs w:val="28"/>
        </w:rPr>
        <w:t xml:space="preserve">) </w:t>
      </w:r>
      <w:r w:rsidR="00463627" w:rsidRPr="00125FA1">
        <w:rPr>
          <w:sz w:val="28"/>
          <w:szCs w:val="28"/>
        </w:rPr>
        <w:t>с учетом планируемых результатов освоения основной образовательной программы</w:t>
      </w:r>
      <w:r w:rsidR="003B606D" w:rsidRPr="00125FA1">
        <w:rPr>
          <w:sz w:val="28"/>
          <w:szCs w:val="28"/>
        </w:rPr>
        <w:t>.</w:t>
      </w:r>
    </w:p>
    <w:p w:rsidR="002F5658" w:rsidRPr="00125FA1" w:rsidRDefault="002F5658" w:rsidP="0031602C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Персональный</w:t>
      </w:r>
      <w:r w:rsidR="00145532" w:rsidRPr="00125FA1">
        <w:rPr>
          <w:i/>
          <w:iCs/>
          <w:sz w:val="28"/>
          <w:szCs w:val="28"/>
        </w:rPr>
        <w:t xml:space="preserve"> контроль</w:t>
      </w:r>
      <w:r w:rsidRPr="00125FA1">
        <w:rPr>
          <w:sz w:val="28"/>
          <w:szCs w:val="28"/>
        </w:rPr>
        <w:t xml:space="preserve"> </w:t>
      </w:r>
      <w:r w:rsidR="00D3424E" w:rsidRPr="00125FA1">
        <w:rPr>
          <w:sz w:val="28"/>
          <w:szCs w:val="28"/>
        </w:rPr>
        <w:t>предусматривает</w:t>
      </w:r>
      <w:r w:rsidRPr="00125FA1">
        <w:rPr>
          <w:sz w:val="28"/>
          <w:szCs w:val="28"/>
        </w:rPr>
        <w:t xml:space="preserve"> длительное изучение работы отдельного педагог</w:t>
      </w:r>
      <w:r w:rsidR="00AD36BA" w:rsidRPr="00125FA1">
        <w:rPr>
          <w:sz w:val="28"/>
          <w:szCs w:val="28"/>
        </w:rPr>
        <w:t>ического работника</w:t>
      </w:r>
      <w:r w:rsidRPr="00125FA1">
        <w:rPr>
          <w:sz w:val="28"/>
          <w:szCs w:val="28"/>
        </w:rPr>
        <w:t xml:space="preserve"> </w:t>
      </w:r>
      <w:r w:rsidR="003B606D" w:rsidRPr="00125FA1">
        <w:rPr>
          <w:sz w:val="28"/>
          <w:szCs w:val="28"/>
        </w:rPr>
        <w:t xml:space="preserve">в условиях </w:t>
      </w:r>
      <w:r w:rsidR="009A16E4">
        <w:rPr>
          <w:sz w:val="28"/>
          <w:szCs w:val="28"/>
        </w:rPr>
        <w:t>реализации</w:t>
      </w:r>
      <w:r w:rsidR="003B606D" w:rsidRPr="00125FA1">
        <w:rPr>
          <w:sz w:val="28"/>
          <w:szCs w:val="28"/>
        </w:rPr>
        <w:t xml:space="preserve"> ФГОС </w:t>
      </w:r>
      <w:r w:rsidRPr="00125FA1">
        <w:rPr>
          <w:sz w:val="28"/>
          <w:szCs w:val="28"/>
        </w:rPr>
        <w:t xml:space="preserve">и оказание ему необходимой </w:t>
      </w:r>
      <w:r w:rsidR="003B606D" w:rsidRPr="00125FA1">
        <w:rPr>
          <w:sz w:val="28"/>
          <w:szCs w:val="28"/>
        </w:rPr>
        <w:t xml:space="preserve">методической </w:t>
      </w:r>
      <w:r w:rsidRPr="00125FA1">
        <w:rPr>
          <w:sz w:val="28"/>
          <w:szCs w:val="28"/>
        </w:rPr>
        <w:t>помощи.</w:t>
      </w:r>
      <w:r w:rsidR="00D3424E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В ходе персонального контроля изучается: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знание современных достижений психологической и педагогической науки</w:t>
      </w:r>
      <w:r w:rsidR="00D3424E" w:rsidRPr="00125FA1">
        <w:rPr>
          <w:sz w:val="28"/>
          <w:szCs w:val="28"/>
        </w:rPr>
        <w:t xml:space="preserve"> (</w:t>
      </w:r>
      <w:r w:rsidR="00145532" w:rsidRPr="00125FA1">
        <w:rPr>
          <w:sz w:val="28"/>
          <w:szCs w:val="28"/>
        </w:rPr>
        <w:t>в том числе в области системно-деятельностного подхода</w:t>
      </w:r>
      <w:r w:rsidR="00D3424E" w:rsidRPr="00125FA1">
        <w:rPr>
          <w:sz w:val="28"/>
          <w:szCs w:val="28"/>
        </w:rPr>
        <w:t xml:space="preserve">); </w:t>
      </w:r>
      <w:r w:rsidR="00145532" w:rsidRPr="00125FA1">
        <w:rPr>
          <w:sz w:val="28"/>
          <w:szCs w:val="28"/>
        </w:rPr>
        <w:t>концепций, лежащих в основе стандарта второго поколения</w:t>
      </w:r>
      <w:r w:rsidRPr="00125FA1">
        <w:rPr>
          <w:sz w:val="28"/>
          <w:szCs w:val="28"/>
        </w:rPr>
        <w:t>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уровень профессионального мастерства</w:t>
      </w:r>
      <w:r w:rsidR="00145532" w:rsidRPr="00125FA1">
        <w:rPr>
          <w:sz w:val="28"/>
          <w:szCs w:val="28"/>
        </w:rPr>
        <w:t xml:space="preserve">, </w:t>
      </w:r>
      <w:r w:rsidR="00D3424E" w:rsidRPr="00125FA1">
        <w:rPr>
          <w:sz w:val="28"/>
          <w:szCs w:val="28"/>
        </w:rPr>
        <w:t>обусловливающий эффективность</w:t>
      </w:r>
      <w:r w:rsidR="00145532" w:rsidRPr="00125FA1">
        <w:rPr>
          <w:sz w:val="28"/>
          <w:szCs w:val="28"/>
        </w:rPr>
        <w:t xml:space="preserve"> формировани</w:t>
      </w:r>
      <w:r w:rsidR="00D3424E" w:rsidRPr="00125FA1">
        <w:rPr>
          <w:sz w:val="28"/>
          <w:szCs w:val="28"/>
        </w:rPr>
        <w:t>я</w:t>
      </w:r>
      <w:r w:rsidR="00145532" w:rsidRPr="00125FA1">
        <w:rPr>
          <w:sz w:val="28"/>
          <w:szCs w:val="28"/>
        </w:rPr>
        <w:t xml:space="preserve"> </w:t>
      </w:r>
      <w:r w:rsidR="004728ED" w:rsidRPr="00125FA1">
        <w:rPr>
          <w:sz w:val="28"/>
          <w:szCs w:val="28"/>
        </w:rPr>
        <w:t>УУД</w:t>
      </w:r>
      <w:r w:rsidR="00145532" w:rsidRPr="00125FA1">
        <w:rPr>
          <w:sz w:val="28"/>
          <w:szCs w:val="28"/>
        </w:rPr>
        <w:t xml:space="preserve">, достижение </w:t>
      </w:r>
      <w:r w:rsidR="009A16E4">
        <w:rPr>
          <w:sz w:val="28"/>
          <w:szCs w:val="28"/>
        </w:rPr>
        <w:t>планируемых</w:t>
      </w:r>
      <w:r w:rsidR="00145532" w:rsidRPr="00125FA1">
        <w:rPr>
          <w:sz w:val="28"/>
          <w:szCs w:val="28"/>
        </w:rPr>
        <w:t xml:space="preserve"> результатов освоения основной образовательной</w:t>
      </w:r>
      <w:r w:rsidR="0006335F" w:rsidRPr="00125FA1">
        <w:rPr>
          <w:sz w:val="28"/>
          <w:szCs w:val="28"/>
        </w:rPr>
        <w:t xml:space="preserve"> </w:t>
      </w:r>
      <w:r w:rsidR="00145532" w:rsidRPr="00125FA1">
        <w:rPr>
          <w:sz w:val="28"/>
          <w:szCs w:val="28"/>
        </w:rPr>
        <w:t>программы</w:t>
      </w:r>
      <w:r w:rsidR="009A16E4">
        <w:rPr>
          <w:sz w:val="28"/>
          <w:szCs w:val="28"/>
        </w:rPr>
        <w:t>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владение формами и методами обучения, инновационными педагогическими и информационно-коммуникационными технологиями</w:t>
      </w:r>
      <w:r w:rsidR="0006335F" w:rsidRPr="00125FA1">
        <w:rPr>
          <w:sz w:val="28"/>
          <w:szCs w:val="28"/>
        </w:rPr>
        <w:t>, адекватными требованиям ФГОС</w:t>
      </w:r>
      <w:r w:rsidRPr="00125FA1">
        <w:rPr>
          <w:sz w:val="28"/>
          <w:szCs w:val="28"/>
        </w:rPr>
        <w:t>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результаты </w:t>
      </w:r>
      <w:r w:rsidR="009A16E4">
        <w:rPr>
          <w:sz w:val="28"/>
          <w:szCs w:val="28"/>
        </w:rPr>
        <w:t xml:space="preserve">образовательной и </w:t>
      </w:r>
      <w:r w:rsidRPr="00125FA1">
        <w:rPr>
          <w:sz w:val="28"/>
          <w:szCs w:val="28"/>
        </w:rPr>
        <w:t>методической деятельности</w:t>
      </w:r>
      <w:r w:rsidR="0006335F" w:rsidRPr="00125FA1">
        <w:rPr>
          <w:sz w:val="28"/>
          <w:szCs w:val="28"/>
        </w:rPr>
        <w:t xml:space="preserve"> в рамках реализации основной образовательной программы</w:t>
      </w:r>
      <w:r w:rsidR="00D3424E" w:rsidRPr="00125FA1">
        <w:rPr>
          <w:sz w:val="28"/>
          <w:szCs w:val="28"/>
        </w:rPr>
        <w:t>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При осуществлении персонального контроля руководитель </w:t>
      </w:r>
      <w:r w:rsidR="0006335F" w:rsidRPr="00125FA1">
        <w:rPr>
          <w:sz w:val="28"/>
          <w:szCs w:val="28"/>
        </w:rPr>
        <w:t xml:space="preserve">образовательного учреждения </w:t>
      </w:r>
      <w:r w:rsidRPr="00125FA1">
        <w:rPr>
          <w:sz w:val="28"/>
          <w:szCs w:val="28"/>
        </w:rPr>
        <w:t>имеет право: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изучать практическую деятельность педагога через посещение уроков, </w:t>
      </w:r>
      <w:r w:rsidR="0006335F" w:rsidRPr="00125FA1">
        <w:rPr>
          <w:sz w:val="28"/>
          <w:szCs w:val="28"/>
        </w:rPr>
        <w:t>внеурочных</w:t>
      </w:r>
      <w:r w:rsidRPr="00125FA1">
        <w:rPr>
          <w:sz w:val="28"/>
          <w:szCs w:val="28"/>
        </w:rPr>
        <w:t xml:space="preserve"> мероприятий, занятий кружков, факультативов и т. д.;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lastRenderedPageBreak/>
        <w:t>- проводить эксперт</w:t>
      </w:r>
      <w:r w:rsidR="004728ED" w:rsidRPr="00125FA1">
        <w:rPr>
          <w:sz w:val="28"/>
          <w:szCs w:val="28"/>
        </w:rPr>
        <w:t xml:space="preserve">изу педагогической деятельности и </w:t>
      </w:r>
      <w:r w:rsidRPr="00125FA1">
        <w:rPr>
          <w:sz w:val="28"/>
          <w:szCs w:val="28"/>
        </w:rPr>
        <w:t>мониторинг образовательного процесса с последующим анализом полученной информации;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="004728ED" w:rsidRPr="00125FA1">
        <w:rPr>
          <w:sz w:val="28"/>
          <w:szCs w:val="28"/>
        </w:rPr>
        <w:t>осуществлять</w:t>
      </w:r>
      <w:r w:rsidRPr="00125FA1">
        <w:rPr>
          <w:sz w:val="28"/>
          <w:szCs w:val="28"/>
        </w:rPr>
        <w:t xml:space="preserve">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делать выводы и принимать управленческие решения по результатам провед</w:t>
      </w:r>
      <w:r w:rsidR="004728ED" w:rsidRPr="00125FA1">
        <w:rPr>
          <w:sz w:val="28"/>
          <w:szCs w:val="28"/>
        </w:rPr>
        <w:t>ения контроля.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Проверяемый педагог имеет право:</w:t>
      </w:r>
      <w:r w:rsidR="009942A6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знать сроки контроля и критерии оценки его деятельности;</w:t>
      </w:r>
      <w:r w:rsidR="009942A6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знать цель, содержание, виды, формы и методы контроля;</w:t>
      </w:r>
      <w:r w:rsidR="009942A6" w:rsidRPr="00125FA1">
        <w:rPr>
          <w:sz w:val="28"/>
          <w:szCs w:val="28"/>
        </w:rPr>
        <w:t xml:space="preserve"> с</w:t>
      </w:r>
      <w:r w:rsidRPr="00125FA1">
        <w:rPr>
          <w:sz w:val="28"/>
          <w:szCs w:val="28"/>
        </w:rPr>
        <w:t>воевременно знакомиться с выводами и рекомендациями администрации;</w:t>
      </w:r>
      <w:r w:rsidR="009942A6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обратиться в конфликтную комиссию при несогласии с результатами контроля.</w:t>
      </w:r>
    </w:p>
    <w:p w:rsidR="00ED13E2" w:rsidRDefault="00ED13E2" w:rsidP="002F5658">
      <w:pPr>
        <w:ind w:firstLine="840"/>
        <w:jc w:val="both"/>
        <w:rPr>
          <w:i/>
          <w:iCs/>
          <w:sz w:val="28"/>
          <w:szCs w:val="28"/>
        </w:rPr>
      </w:pP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Фронтальный</w:t>
      </w:r>
      <w:r w:rsidR="009942A6" w:rsidRPr="00125FA1">
        <w:rPr>
          <w:i/>
          <w:iCs/>
          <w:sz w:val="28"/>
          <w:szCs w:val="28"/>
        </w:rPr>
        <w:t xml:space="preserve"> контроль</w:t>
      </w:r>
      <w:r w:rsidRPr="00125FA1">
        <w:rPr>
          <w:sz w:val="28"/>
          <w:szCs w:val="28"/>
        </w:rPr>
        <w:t xml:space="preserve"> - проверка работы каждого отдельного педагога, например</w:t>
      </w:r>
      <w:r w:rsidR="004728ED" w:rsidRPr="00125FA1">
        <w:rPr>
          <w:sz w:val="28"/>
          <w:szCs w:val="28"/>
        </w:rPr>
        <w:t xml:space="preserve">, </w:t>
      </w:r>
      <w:r w:rsidRPr="00125FA1">
        <w:rPr>
          <w:sz w:val="28"/>
          <w:szCs w:val="28"/>
        </w:rPr>
        <w:t>готовности к началу нового учебного года</w:t>
      </w:r>
      <w:r w:rsidR="009942A6" w:rsidRPr="00125FA1">
        <w:rPr>
          <w:sz w:val="28"/>
          <w:szCs w:val="28"/>
        </w:rPr>
        <w:t xml:space="preserve"> в первых и вторых классах начальной школы, обучающихся по стандарту второго поколения или в пятых классах, осваивающих ФГОС в пилотном режиме</w:t>
      </w:r>
      <w:r w:rsidRPr="00125FA1">
        <w:rPr>
          <w:sz w:val="28"/>
          <w:szCs w:val="28"/>
        </w:rPr>
        <w:t>.</w:t>
      </w:r>
    </w:p>
    <w:p w:rsidR="001746C8" w:rsidRPr="00125FA1" w:rsidRDefault="001746C8" w:rsidP="002F5658">
      <w:pPr>
        <w:ind w:firstLine="840"/>
        <w:jc w:val="both"/>
        <w:rPr>
          <w:i/>
          <w:iCs/>
          <w:sz w:val="28"/>
          <w:szCs w:val="28"/>
        </w:rPr>
      </w:pPr>
    </w:p>
    <w:p w:rsidR="002F5658" w:rsidRPr="00125FA1" w:rsidRDefault="002F5658" w:rsidP="004728ED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Классно-обобщающий</w:t>
      </w:r>
      <w:r w:rsidRPr="00125FA1">
        <w:rPr>
          <w:sz w:val="28"/>
          <w:szCs w:val="28"/>
        </w:rPr>
        <w:t xml:space="preserve"> </w:t>
      </w:r>
      <w:r w:rsidR="009942A6" w:rsidRPr="00125FA1">
        <w:rPr>
          <w:sz w:val="28"/>
          <w:szCs w:val="28"/>
        </w:rPr>
        <w:t xml:space="preserve"> контроль предусматривает </w:t>
      </w:r>
      <w:r w:rsidRPr="00125FA1">
        <w:rPr>
          <w:sz w:val="28"/>
          <w:szCs w:val="28"/>
        </w:rPr>
        <w:t xml:space="preserve">комплексное изучение деятельности конкретного класса (или параллели) </w:t>
      </w:r>
      <w:r w:rsidR="004728ED" w:rsidRPr="00125FA1">
        <w:rPr>
          <w:sz w:val="28"/>
          <w:szCs w:val="28"/>
        </w:rPr>
        <w:t>и работы с ним п</w:t>
      </w:r>
      <w:r w:rsidRPr="00125FA1">
        <w:rPr>
          <w:sz w:val="28"/>
          <w:szCs w:val="28"/>
        </w:rPr>
        <w:t xml:space="preserve">едагогического коллектива. 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В ходе классно-обобщающего контроля комплексно изучается: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уровень </w:t>
      </w:r>
      <w:r w:rsidR="005E0D2B" w:rsidRPr="00125FA1">
        <w:rPr>
          <w:sz w:val="28"/>
          <w:szCs w:val="28"/>
        </w:rPr>
        <w:t>сформированности у обучающихся класса (параллели) планируемых результатов освоения основной образовательной программы</w:t>
      </w:r>
      <w:r w:rsidRPr="00125FA1">
        <w:rPr>
          <w:sz w:val="28"/>
          <w:szCs w:val="28"/>
        </w:rPr>
        <w:t>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качество преподавания</w:t>
      </w:r>
      <w:r w:rsidR="005E0D2B" w:rsidRPr="00125FA1">
        <w:rPr>
          <w:sz w:val="28"/>
          <w:szCs w:val="28"/>
        </w:rPr>
        <w:t xml:space="preserve"> в ходе урока и во внеурочной деятельности</w:t>
      </w:r>
      <w:r w:rsidRPr="00125FA1">
        <w:rPr>
          <w:sz w:val="28"/>
          <w:szCs w:val="28"/>
        </w:rPr>
        <w:t>;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качество работы классного руководителя</w:t>
      </w:r>
      <w:r w:rsidR="005E0D2B" w:rsidRPr="00125FA1">
        <w:rPr>
          <w:sz w:val="28"/>
          <w:szCs w:val="28"/>
        </w:rPr>
        <w:t xml:space="preserve"> с учетом </w:t>
      </w:r>
      <w:r w:rsidR="00131C08" w:rsidRPr="00125FA1">
        <w:rPr>
          <w:sz w:val="28"/>
          <w:szCs w:val="28"/>
        </w:rPr>
        <w:t>программ воспитания и развития школьников, здоровьесбережения, коррекционной работы в рамках основной образовательной программы</w:t>
      </w:r>
      <w:r w:rsidRPr="00125FA1">
        <w:rPr>
          <w:sz w:val="28"/>
          <w:szCs w:val="28"/>
        </w:rPr>
        <w:t>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Классы для проведения классно-обобщающего контроля определяются по результатам проблемно-ориентированного анализа</w:t>
      </w:r>
      <w:r w:rsidR="00FF3FDA" w:rsidRPr="00125FA1">
        <w:rPr>
          <w:sz w:val="28"/>
          <w:szCs w:val="28"/>
        </w:rPr>
        <w:t xml:space="preserve">, с учетом </w:t>
      </w:r>
      <w:r w:rsidRPr="00125FA1">
        <w:rPr>
          <w:sz w:val="28"/>
          <w:szCs w:val="28"/>
        </w:rPr>
        <w:t>итог</w:t>
      </w:r>
      <w:r w:rsidR="00FF3FDA" w:rsidRPr="00125FA1">
        <w:rPr>
          <w:sz w:val="28"/>
          <w:szCs w:val="28"/>
        </w:rPr>
        <w:t>ов</w:t>
      </w:r>
      <w:r w:rsidRPr="00125FA1">
        <w:rPr>
          <w:sz w:val="28"/>
          <w:szCs w:val="28"/>
        </w:rPr>
        <w:t xml:space="preserve"> четверти (триместра), полугодия или учебного года.</w:t>
      </w:r>
      <w:r w:rsidR="00F86F39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Срок</w:t>
      </w:r>
      <w:r w:rsidR="00FF3FDA" w:rsidRPr="00125FA1">
        <w:rPr>
          <w:sz w:val="28"/>
          <w:szCs w:val="28"/>
        </w:rPr>
        <w:t>и</w:t>
      </w:r>
      <w:r w:rsidRPr="00125FA1">
        <w:rPr>
          <w:sz w:val="28"/>
          <w:szCs w:val="28"/>
        </w:rPr>
        <w:t xml:space="preserve"> </w:t>
      </w:r>
      <w:r w:rsidR="00F86F39" w:rsidRPr="00125FA1">
        <w:rPr>
          <w:sz w:val="28"/>
          <w:szCs w:val="28"/>
        </w:rPr>
        <w:t xml:space="preserve">данного вида </w:t>
      </w:r>
      <w:r w:rsidRPr="00125FA1">
        <w:rPr>
          <w:sz w:val="28"/>
          <w:szCs w:val="28"/>
        </w:rPr>
        <w:t>контроля определя</w:t>
      </w:r>
      <w:r w:rsidR="00FF3FDA" w:rsidRPr="00125FA1">
        <w:rPr>
          <w:sz w:val="28"/>
          <w:szCs w:val="28"/>
        </w:rPr>
        <w:t>ю</w:t>
      </w:r>
      <w:r w:rsidRPr="00125FA1">
        <w:rPr>
          <w:sz w:val="28"/>
          <w:szCs w:val="28"/>
        </w:rPr>
        <w:t xml:space="preserve">тся </w:t>
      </w:r>
      <w:r w:rsidR="00F86F39" w:rsidRPr="00125FA1">
        <w:rPr>
          <w:sz w:val="28"/>
          <w:szCs w:val="28"/>
        </w:rPr>
        <w:t xml:space="preserve">в соответствии с объемом </w:t>
      </w:r>
      <w:r w:rsidRPr="00125FA1">
        <w:rPr>
          <w:sz w:val="28"/>
          <w:szCs w:val="28"/>
        </w:rPr>
        <w:t>изучения</w:t>
      </w:r>
      <w:r w:rsidR="00F86F39" w:rsidRPr="00125FA1">
        <w:rPr>
          <w:sz w:val="28"/>
          <w:szCs w:val="28"/>
        </w:rPr>
        <w:t xml:space="preserve"> ситуации, адекватным выявленным</w:t>
      </w:r>
      <w:r w:rsidRPr="00125FA1">
        <w:rPr>
          <w:sz w:val="28"/>
          <w:szCs w:val="28"/>
        </w:rPr>
        <w:t xml:space="preserve"> проблемам.</w:t>
      </w:r>
      <w:r w:rsidR="00A73288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 xml:space="preserve">Члены педагогического коллектива </w:t>
      </w:r>
      <w:r w:rsidR="00C32281" w:rsidRPr="00125FA1">
        <w:rPr>
          <w:sz w:val="28"/>
          <w:szCs w:val="28"/>
        </w:rPr>
        <w:t xml:space="preserve">предварительно </w:t>
      </w:r>
      <w:r w:rsidRPr="00125FA1">
        <w:rPr>
          <w:sz w:val="28"/>
          <w:szCs w:val="28"/>
        </w:rPr>
        <w:t>знакомятся с объектами, срок</w:t>
      </w:r>
      <w:r w:rsidR="00FF3FDA" w:rsidRPr="00125FA1">
        <w:rPr>
          <w:sz w:val="28"/>
          <w:szCs w:val="28"/>
        </w:rPr>
        <w:t>а</w:t>
      </w:r>
      <w:r w:rsidRPr="00125FA1">
        <w:rPr>
          <w:sz w:val="28"/>
          <w:szCs w:val="28"/>
        </w:rPr>
        <w:t>м</w:t>
      </w:r>
      <w:r w:rsidR="00FF3FDA" w:rsidRPr="00125FA1">
        <w:rPr>
          <w:sz w:val="28"/>
          <w:szCs w:val="28"/>
        </w:rPr>
        <w:t>и</w:t>
      </w:r>
      <w:r w:rsidRPr="00125FA1">
        <w:rPr>
          <w:sz w:val="28"/>
          <w:szCs w:val="28"/>
        </w:rPr>
        <w:t>, целями, формами и методами контроля в соответствии с планом работы образовательного учреждения.</w:t>
      </w:r>
    </w:p>
    <w:p w:rsidR="002F5658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По результатам классно-обобщающего контроля проводятся мини-педсоветы, совещания при директоре или его заместителях, класс</w:t>
      </w:r>
      <w:r w:rsidR="00994E37">
        <w:rPr>
          <w:sz w:val="28"/>
          <w:szCs w:val="28"/>
        </w:rPr>
        <w:t>ные часы, родительские собрания,</w:t>
      </w:r>
      <w:r w:rsidR="00994E37" w:rsidRPr="00994E37">
        <w:rPr>
          <w:sz w:val="28"/>
          <w:szCs w:val="28"/>
        </w:rPr>
        <w:t xml:space="preserve"> совещания при координационном совете </w:t>
      </w:r>
      <w:r w:rsidR="00994E37">
        <w:rPr>
          <w:sz w:val="28"/>
          <w:szCs w:val="28"/>
        </w:rPr>
        <w:t>образовательного учреждения</w:t>
      </w:r>
      <w:r w:rsidR="00994E37" w:rsidRPr="00994E37">
        <w:rPr>
          <w:sz w:val="28"/>
          <w:szCs w:val="28"/>
        </w:rPr>
        <w:t xml:space="preserve">, при совете органа </w:t>
      </w:r>
      <w:r w:rsidR="00994E37">
        <w:rPr>
          <w:sz w:val="28"/>
          <w:szCs w:val="28"/>
        </w:rPr>
        <w:t>государственно-общественного управления</w:t>
      </w:r>
      <w:r w:rsidR="00994E37" w:rsidRPr="00994E37">
        <w:rPr>
          <w:sz w:val="28"/>
          <w:szCs w:val="28"/>
        </w:rPr>
        <w:t>.</w:t>
      </w:r>
    </w:p>
    <w:p w:rsidR="00994E37" w:rsidRPr="00125FA1" w:rsidRDefault="00994E37" w:rsidP="002F5658">
      <w:pPr>
        <w:ind w:firstLine="840"/>
        <w:jc w:val="both"/>
        <w:rPr>
          <w:sz w:val="28"/>
          <w:szCs w:val="28"/>
        </w:rPr>
      </w:pP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i/>
          <w:iCs/>
          <w:sz w:val="28"/>
          <w:szCs w:val="28"/>
        </w:rPr>
        <w:t>Проблемно-обобщающий</w:t>
      </w:r>
      <w:r w:rsidR="00131C08" w:rsidRPr="00125FA1">
        <w:rPr>
          <w:i/>
          <w:iCs/>
          <w:sz w:val="28"/>
          <w:szCs w:val="28"/>
        </w:rPr>
        <w:t xml:space="preserve"> контроль </w:t>
      </w:r>
      <w:r w:rsidR="00FF2420" w:rsidRPr="00125FA1">
        <w:rPr>
          <w:iCs/>
          <w:sz w:val="28"/>
          <w:szCs w:val="28"/>
        </w:rPr>
        <w:t xml:space="preserve">предусматривает </w:t>
      </w:r>
      <w:r w:rsidRPr="00125FA1">
        <w:rPr>
          <w:sz w:val="28"/>
          <w:szCs w:val="28"/>
        </w:rPr>
        <w:t>выявление уровня разработки проблемы</w:t>
      </w:r>
      <w:r w:rsidR="00131C08" w:rsidRPr="00125FA1">
        <w:rPr>
          <w:sz w:val="28"/>
          <w:szCs w:val="28"/>
        </w:rPr>
        <w:t xml:space="preserve"> (темы) в рамках введения </w:t>
      </w:r>
      <w:r w:rsidR="00FF2420" w:rsidRPr="00125FA1">
        <w:rPr>
          <w:sz w:val="28"/>
          <w:szCs w:val="28"/>
        </w:rPr>
        <w:t>ФГОС</w:t>
      </w:r>
      <w:r w:rsidRPr="00125FA1">
        <w:rPr>
          <w:sz w:val="28"/>
          <w:szCs w:val="28"/>
        </w:rPr>
        <w:t xml:space="preserve">, </w:t>
      </w:r>
      <w:r w:rsidR="00131C08" w:rsidRPr="00125FA1">
        <w:rPr>
          <w:sz w:val="28"/>
          <w:szCs w:val="28"/>
        </w:rPr>
        <w:t xml:space="preserve"> по</w:t>
      </w:r>
      <w:r w:rsidRPr="00125FA1">
        <w:rPr>
          <w:sz w:val="28"/>
          <w:szCs w:val="28"/>
        </w:rPr>
        <w:t xml:space="preserve"> которой работает педагогический коллектив (изучение планов, методических разработок, </w:t>
      </w:r>
      <w:r w:rsidRPr="00125FA1">
        <w:rPr>
          <w:sz w:val="28"/>
          <w:szCs w:val="28"/>
        </w:rPr>
        <w:lastRenderedPageBreak/>
        <w:t>системы мероприятий).</w:t>
      </w:r>
    </w:p>
    <w:p w:rsidR="00FB100C" w:rsidRDefault="00FB100C" w:rsidP="002F5658">
      <w:pPr>
        <w:ind w:firstLine="840"/>
        <w:jc w:val="both"/>
        <w:rPr>
          <w:i/>
          <w:sz w:val="28"/>
          <w:szCs w:val="28"/>
        </w:rPr>
      </w:pPr>
    </w:p>
    <w:p w:rsidR="002F5658" w:rsidRPr="00125FA1" w:rsidRDefault="00FF2420" w:rsidP="002F5658">
      <w:pPr>
        <w:ind w:firstLine="840"/>
        <w:jc w:val="both"/>
        <w:rPr>
          <w:sz w:val="28"/>
          <w:szCs w:val="28"/>
        </w:rPr>
      </w:pPr>
      <w:r w:rsidRPr="00125FA1">
        <w:rPr>
          <w:i/>
          <w:sz w:val="28"/>
          <w:szCs w:val="28"/>
        </w:rPr>
        <w:t xml:space="preserve">Комплексный контроль </w:t>
      </w:r>
      <w:r w:rsidR="002F5658" w:rsidRPr="00125FA1">
        <w:rPr>
          <w:sz w:val="28"/>
          <w:szCs w:val="28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ОУ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преподавателей региональных или муниципальных институтов повышения квалификации.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</w:t>
      </w:r>
      <w:r w:rsidR="00A73288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2F5658" w:rsidRPr="00125FA1" w:rsidRDefault="002F5658" w:rsidP="002F565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образовательного учреждения.</w:t>
      </w:r>
    </w:p>
    <w:p w:rsidR="00DA5B8B" w:rsidRPr="00125FA1" w:rsidRDefault="002F5658" w:rsidP="00F22E4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По результатам комплексной проверки готовится справка, на основании которой директором образовательного учреждения издается приказ и проводятся педагогический совет, совещание при директоре или его заместителях.</w:t>
      </w:r>
      <w:r w:rsidR="001746C8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При получении положительных результатов данный приказ снимается с контроля.</w:t>
      </w:r>
    </w:p>
    <w:p w:rsidR="006467A0" w:rsidRDefault="006467A0" w:rsidP="00DE47F8">
      <w:pPr>
        <w:ind w:firstLine="840"/>
        <w:jc w:val="both"/>
        <w:rPr>
          <w:b/>
          <w:sz w:val="28"/>
          <w:szCs w:val="28"/>
        </w:rPr>
      </w:pPr>
    </w:p>
    <w:p w:rsidR="00DE47F8" w:rsidRPr="00125FA1" w:rsidRDefault="0045740C" w:rsidP="00DE47F8">
      <w:pPr>
        <w:ind w:firstLine="840"/>
        <w:jc w:val="both"/>
        <w:rPr>
          <w:b/>
          <w:sz w:val="28"/>
          <w:szCs w:val="28"/>
        </w:rPr>
      </w:pPr>
      <w:r w:rsidRPr="0045740C">
        <w:rPr>
          <w:sz w:val="28"/>
          <w:szCs w:val="28"/>
        </w:rPr>
        <w:t xml:space="preserve">Сформулированные цели и задачи </w:t>
      </w:r>
      <w:r>
        <w:rPr>
          <w:sz w:val="28"/>
          <w:szCs w:val="28"/>
        </w:rPr>
        <w:t xml:space="preserve">внутришкольного контроля позволяют определить </w:t>
      </w:r>
      <w:r>
        <w:rPr>
          <w:b/>
          <w:sz w:val="28"/>
          <w:szCs w:val="28"/>
        </w:rPr>
        <w:t>ф</w:t>
      </w:r>
      <w:r w:rsidR="00DE47F8" w:rsidRPr="00125FA1">
        <w:rPr>
          <w:b/>
          <w:sz w:val="28"/>
          <w:szCs w:val="28"/>
        </w:rPr>
        <w:t>ункции ВШК</w:t>
      </w:r>
      <w:r w:rsidR="00860625" w:rsidRPr="00125FA1">
        <w:rPr>
          <w:b/>
          <w:sz w:val="28"/>
          <w:szCs w:val="28"/>
        </w:rPr>
        <w:t xml:space="preserve"> в условиях введения ФГОС</w:t>
      </w:r>
      <w:r w:rsidR="00DE47F8" w:rsidRPr="00125FA1">
        <w:rPr>
          <w:b/>
          <w:sz w:val="28"/>
          <w:szCs w:val="28"/>
        </w:rPr>
        <w:t>:</w:t>
      </w:r>
    </w:p>
    <w:p w:rsidR="00DE47F8" w:rsidRPr="00125FA1" w:rsidRDefault="00DE47F8" w:rsidP="00DE47F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информационно-аналитическая</w:t>
      </w:r>
      <w:r w:rsidR="001746C8" w:rsidRPr="00125FA1">
        <w:rPr>
          <w:sz w:val="28"/>
          <w:szCs w:val="28"/>
        </w:rPr>
        <w:t xml:space="preserve"> </w:t>
      </w:r>
      <w:r w:rsidR="00701505" w:rsidRPr="00125FA1">
        <w:rPr>
          <w:sz w:val="28"/>
          <w:szCs w:val="28"/>
        </w:rPr>
        <w:t>-</w:t>
      </w:r>
      <w:r w:rsidR="001746C8" w:rsidRPr="00125FA1">
        <w:rPr>
          <w:sz w:val="28"/>
          <w:szCs w:val="28"/>
        </w:rPr>
        <w:t xml:space="preserve"> получени</w:t>
      </w:r>
      <w:r w:rsidR="00EA2D39" w:rsidRPr="00125FA1">
        <w:rPr>
          <w:sz w:val="28"/>
          <w:szCs w:val="28"/>
        </w:rPr>
        <w:t>е</w:t>
      </w:r>
      <w:r w:rsidR="001746C8" w:rsidRPr="00125FA1">
        <w:rPr>
          <w:sz w:val="28"/>
          <w:szCs w:val="28"/>
        </w:rPr>
        <w:t xml:space="preserve"> информации</w:t>
      </w:r>
      <w:r w:rsidR="00701505" w:rsidRPr="00125FA1">
        <w:rPr>
          <w:sz w:val="28"/>
          <w:szCs w:val="28"/>
        </w:rPr>
        <w:t xml:space="preserve"> о состоянии образовательного процесса и условиях его организации</w:t>
      </w:r>
      <w:r w:rsidR="000B093B" w:rsidRPr="00125FA1">
        <w:rPr>
          <w:sz w:val="28"/>
          <w:szCs w:val="28"/>
        </w:rPr>
        <w:t xml:space="preserve">, </w:t>
      </w:r>
      <w:r w:rsidR="00701505" w:rsidRPr="00125FA1">
        <w:rPr>
          <w:sz w:val="28"/>
          <w:szCs w:val="28"/>
        </w:rPr>
        <w:t xml:space="preserve">ее </w:t>
      </w:r>
      <w:r w:rsidR="000B093B" w:rsidRPr="00125FA1">
        <w:rPr>
          <w:sz w:val="28"/>
          <w:szCs w:val="28"/>
        </w:rPr>
        <w:t>анализ</w:t>
      </w:r>
      <w:r w:rsidR="00EA2D39" w:rsidRPr="00125FA1">
        <w:rPr>
          <w:sz w:val="28"/>
          <w:szCs w:val="28"/>
        </w:rPr>
        <w:t xml:space="preserve"> (интерпретация) </w:t>
      </w:r>
      <w:r w:rsidR="000B093B" w:rsidRPr="00125FA1">
        <w:rPr>
          <w:sz w:val="28"/>
          <w:szCs w:val="28"/>
        </w:rPr>
        <w:t xml:space="preserve">для принятия </w:t>
      </w:r>
      <w:r w:rsidR="00EA2D39" w:rsidRPr="00125FA1">
        <w:rPr>
          <w:sz w:val="28"/>
          <w:szCs w:val="28"/>
        </w:rPr>
        <w:t>целесообразных</w:t>
      </w:r>
      <w:r w:rsidR="00701505" w:rsidRPr="00125FA1">
        <w:rPr>
          <w:sz w:val="28"/>
          <w:szCs w:val="28"/>
        </w:rPr>
        <w:t xml:space="preserve"> </w:t>
      </w:r>
      <w:r w:rsidR="000B093B" w:rsidRPr="00125FA1">
        <w:rPr>
          <w:sz w:val="28"/>
          <w:szCs w:val="28"/>
        </w:rPr>
        <w:t>управленческих решений</w:t>
      </w:r>
      <w:r w:rsidR="00701505" w:rsidRPr="00125FA1">
        <w:rPr>
          <w:sz w:val="28"/>
          <w:szCs w:val="28"/>
        </w:rPr>
        <w:t>;</w:t>
      </w:r>
    </w:p>
    <w:p w:rsidR="00DE47F8" w:rsidRPr="00125FA1" w:rsidRDefault="00DE47F8" w:rsidP="00DE47F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 xml:space="preserve">- </w:t>
      </w:r>
      <w:r w:rsidRPr="00125FA1">
        <w:rPr>
          <w:i/>
          <w:iCs/>
          <w:sz w:val="28"/>
          <w:szCs w:val="28"/>
        </w:rPr>
        <w:t>контрольно-диагностическая</w:t>
      </w:r>
      <w:r w:rsidR="00701505" w:rsidRPr="00125FA1">
        <w:rPr>
          <w:iCs/>
          <w:sz w:val="28"/>
          <w:szCs w:val="28"/>
        </w:rPr>
        <w:t xml:space="preserve"> </w:t>
      </w:r>
      <w:r w:rsidR="00860625" w:rsidRPr="00125FA1">
        <w:rPr>
          <w:iCs/>
          <w:sz w:val="28"/>
          <w:szCs w:val="28"/>
        </w:rPr>
        <w:t>–</w:t>
      </w:r>
      <w:r w:rsidR="00701505" w:rsidRPr="00125FA1">
        <w:rPr>
          <w:iCs/>
          <w:sz w:val="28"/>
          <w:szCs w:val="28"/>
        </w:rPr>
        <w:t xml:space="preserve"> </w:t>
      </w:r>
      <w:r w:rsidR="00860625" w:rsidRPr="00125FA1">
        <w:rPr>
          <w:iCs/>
          <w:sz w:val="28"/>
          <w:szCs w:val="28"/>
        </w:rPr>
        <w:t xml:space="preserve">оценка ситуации </w:t>
      </w:r>
      <w:r w:rsidR="00E10436" w:rsidRPr="00125FA1">
        <w:rPr>
          <w:iCs/>
          <w:sz w:val="28"/>
          <w:szCs w:val="28"/>
        </w:rPr>
        <w:t>в сопоставлении реального положения дел и нормативов (</w:t>
      </w:r>
      <w:r w:rsidR="00EA2D39" w:rsidRPr="00125FA1">
        <w:rPr>
          <w:iCs/>
          <w:sz w:val="28"/>
          <w:szCs w:val="28"/>
        </w:rPr>
        <w:t xml:space="preserve">к которым относятся, </w:t>
      </w:r>
      <w:r w:rsidR="00E10436" w:rsidRPr="00125FA1">
        <w:rPr>
          <w:iCs/>
          <w:sz w:val="28"/>
          <w:szCs w:val="28"/>
        </w:rPr>
        <w:t>например, планируемы</w:t>
      </w:r>
      <w:r w:rsidR="00EA2D39" w:rsidRPr="00125FA1">
        <w:rPr>
          <w:iCs/>
          <w:sz w:val="28"/>
          <w:szCs w:val="28"/>
        </w:rPr>
        <w:t>е</w:t>
      </w:r>
      <w:r w:rsidR="00E10436" w:rsidRPr="00125FA1">
        <w:rPr>
          <w:iCs/>
          <w:sz w:val="28"/>
          <w:szCs w:val="28"/>
        </w:rPr>
        <w:t xml:space="preserve"> результат</w:t>
      </w:r>
      <w:r w:rsidR="00EA2D39" w:rsidRPr="00125FA1">
        <w:rPr>
          <w:iCs/>
          <w:sz w:val="28"/>
          <w:szCs w:val="28"/>
        </w:rPr>
        <w:t>ы</w:t>
      </w:r>
      <w:r w:rsidR="00E10436" w:rsidRPr="00125FA1">
        <w:rPr>
          <w:iCs/>
          <w:sz w:val="28"/>
          <w:szCs w:val="28"/>
        </w:rPr>
        <w:t xml:space="preserve"> освоения основной образовательной программы, требовани</w:t>
      </w:r>
      <w:r w:rsidR="00EA2D39" w:rsidRPr="00125FA1">
        <w:rPr>
          <w:iCs/>
          <w:sz w:val="28"/>
          <w:szCs w:val="28"/>
        </w:rPr>
        <w:t>я</w:t>
      </w:r>
      <w:r w:rsidR="00E10436" w:rsidRPr="00125FA1">
        <w:rPr>
          <w:iCs/>
          <w:sz w:val="28"/>
          <w:szCs w:val="28"/>
        </w:rPr>
        <w:t xml:space="preserve"> к условиям реализации ФГОС);</w:t>
      </w:r>
    </w:p>
    <w:p w:rsidR="00AF61BA" w:rsidRPr="00125FA1" w:rsidRDefault="00DE47F8" w:rsidP="00DE47F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="00860625" w:rsidRPr="00125FA1">
        <w:rPr>
          <w:i/>
          <w:sz w:val="28"/>
          <w:szCs w:val="28"/>
        </w:rPr>
        <w:t>коррективно-регулятивная</w:t>
      </w:r>
      <w:r w:rsidR="00860625" w:rsidRPr="00125FA1">
        <w:rPr>
          <w:sz w:val="28"/>
          <w:szCs w:val="28"/>
        </w:rPr>
        <w:t xml:space="preserve"> </w:t>
      </w:r>
      <w:r w:rsidR="00E10436" w:rsidRPr="00125FA1">
        <w:rPr>
          <w:sz w:val="28"/>
          <w:szCs w:val="28"/>
        </w:rPr>
        <w:t>–</w:t>
      </w:r>
      <w:r w:rsidR="00860625" w:rsidRPr="00125FA1">
        <w:rPr>
          <w:sz w:val="28"/>
          <w:szCs w:val="28"/>
        </w:rPr>
        <w:t xml:space="preserve"> </w:t>
      </w:r>
      <w:r w:rsidR="00E932E1" w:rsidRPr="00125FA1">
        <w:rPr>
          <w:sz w:val="28"/>
          <w:szCs w:val="28"/>
        </w:rPr>
        <w:t>реализация механизмов</w:t>
      </w:r>
      <w:r w:rsidR="00E10436" w:rsidRPr="00125FA1">
        <w:rPr>
          <w:sz w:val="28"/>
          <w:szCs w:val="28"/>
        </w:rPr>
        <w:t xml:space="preserve"> (на основе полученной информации и ее оценки) вн</w:t>
      </w:r>
      <w:r w:rsidR="00E932E1" w:rsidRPr="00125FA1">
        <w:rPr>
          <w:sz w:val="28"/>
          <w:szCs w:val="28"/>
        </w:rPr>
        <w:t xml:space="preserve">есения </w:t>
      </w:r>
      <w:r w:rsidR="00E10436" w:rsidRPr="00125FA1">
        <w:rPr>
          <w:sz w:val="28"/>
          <w:szCs w:val="28"/>
        </w:rPr>
        <w:t>изменени</w:t>
      </w:r>
      <w:r w:rsidR="00E932E1" w:rsidRPr="00125FA1">
        <w:rPr>
          <w:sz w:val="28"/>
          <w:szCs w:val="28"/>
        </w:rPr>
        <w:t>й</w:t>
      </w:r>
      <w:r w:rsidR="00E10436" w:rsidRPr="00125FA1">
        <w:rPr>
          <w:sz w:val="28"/>
          <w:szCs w:val="28"/>
        </w:rPr>
        <w:t xml:space="preserve"> в существующие планы и программы, содержание образования и использ</w:t>
      </w:r>
      <w:r w:rsidR="00AF61BA" w:rsidRPr="00125FA1">
        <w:rPr>
          <w:sz w:val="28"/>
          <w:szCs w:val="28"/>
        </w:rPr>
        <w:t>уемые педагогические технологии; получение обратной связи;</w:t>
      </w:r>
    </w:p>
    <w:p w:rsidR="00AF61BA" w:rsidRDefault="00AF61BA" w:rsidP="00DE47F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="00105DD7">
        <w:rPr>
          <w:i/>
          <w:iCs/>
          <w:sz w:val="28"/>
          <w:szCs w:val="28"/>
        </w:rPr>
        <w:t>стимулирующе-</w:t>
      </w:r>
      <w:r w:rsidR="00105DD7" w:rsidRPr="00105DD7">
        <w:rPr>
          <w:i/>
          <w:iCs/>
          <w:sz w:val="28"/>
          <w:szCs w:val="28"/>
        </w:rPr>
        <w:t>развивающая</w:t>
      </w:r>
      <w:r w:rsidR="00105DD7" w:rsidRPr="00125FA1">
        <w:rPr>
          <w:sz w:val="28"/>
          <w:szCs w:val="28"/>
        </w:rPr>
        <w:t xml:space="preserve"> </w:t>
      </w:r>
      <w:r w:rsidR="00E932E1" w:rsidRPr="00125FA1">
        <w:rPr>
          <w:sz w:val="28"/>
          <w:szCs w:val="28"/>
        </w:rPr>
        <w:t>–</w:t>
      </w:r>
      <w:r w:rsidRPr="00125FA1">
        <w:rPr>
          <w:sz w:val="28"/>
          <w:szCs w:val="28"/>
        </w:rPr>
        <w:t xml:space="preserve"> </w:t>
      </w:r>
      <w:r w:rsidR="00E932E1" w:rsidRPr="00125FA1">
        <w:rPr>
          <w:sz w:val="28"/>
          <w:szCs w:val="28"/>
        </w:rPr>
        <w:t>превращение контроля в инструмент развития профессионального личностного потенциала педагогических работников и общего развития обу</w:t>
      </w:r>
      <w:r w:rsidR="00105DD7">
        <w:rPr>
          <w:sz w:val="28"/>
          <w:szCs w:val="28"/>
        </w:rPr>
        <w:t>чающихся</w:t>
      </w:r>
    </w:p>
    <w:p w:rsidR="009A16E4" w:rsidRPr="00E74177" w:rsidRDefault="009A16E4" w:rsidP="009A16E4">
      <w:pPr>
        <w:ind w:firstLine="840"/>
        <w:jc w:val="both"/>
        <w:rPr>
          <w:sz w:val="28"/>
          <w:szCs w:val="28"/>
        </w:rPr>
      </w:pPr>
      <w:r w:rsidRPr="00E74177">
        <w:rPr>
          <w:sz w:val="28"/>
          <w:szCs w:val="28"/>
        </w:rPr>
        <w:t xml:space="preserve">- </w:t>
      </w:r>
      <w:r w:rsidRPr="00E74177">
        <w:rPr>
          <w:i/>
          <w:sz w:val="28"/>
          <w:szCs w:val="28"/>
        </w:rPr>
        <w:t>планово-организационная</w:t>
      </w:r>
      <w:r w:rsidR="00E74177" w:rsidRPr="00E74177">
        <w:rPr>
          <w:sz w:val="28"/>
          <w:szCs w:val="28"/>
        </w:rPr>
        <w:t xml:space="preserve"> – </w:t>
      </w:r>
      <w:r w:rsidRPr="00E74177">
        <w:rPr>
          <w:sz w:val="28"/>
          <w:szCs w:val="28"/>
        </w:rPr>
        <w:t>составление</w:t>
      </w:r>
      <w:r w:rsidR="00E74177" w:rsidRPr="00E74177">
        <w:rPr>
          <w:sz w:val="28"/>
          <w:szCs w:val="28"/>
        </w:rPr>
        <w:t xml:space="preserve"> </w:t>
      </w:r>
      <w:r w:rsidR="00E74177">
        <w:rPr>
          <w:sz w:val="28"/>
          <w:szCs w:val="28"/>
        </w:rPr>
        <w:t xml:space="preserve">(разработка, </w:t>
      </w:r>
      <w:r w:rsidR="00E74177" w:rsidRPr="00E74177">
        <w:rPr>
          <w:sz w:val="28"/>
          <w:szCs w:val="28"/>
        </w:rPr>
        <w:t xml:space="preserve">структурирование) </w:t>
      </w:r>
      <w:r w:rsidRPr="00E74177">
        <w:rPr>
          <w:sz w:val="28"/>
          <w:szCs w:val="28"/>
        </w:rPr>
        <w:t>план</w:t>
      </w:r>
      <w:r w:rsidR="00E74177" w:rsidRPr="00E74177">
        <w:rPr>
          <w:sz w:val="28"/>
          <w:szCs w:val="28"/>
        </w:rPr>
        <w:t>а</w:t>
      </w:r>
      <w:r w:rsidRPr="00E74177">
        <w:rPr>
          <w:sz w:val="28"/>
          <w:szCs w:val="28"/>
        </w:rPr>
        <w:t xml:space="preserve"> внутришкольного </w:t>
      </w:r>
      <w:r w:rsidR="00E74177" w:rsidRPr="00E74177">
        <w:rPr>
          <w:sz w:val="28"/>
          <w:szCs w:val="28"/>
        </w:rPr>
        <w:t xml:space="preserve">контроля </w:t>
      </w:r>
      <w:r w:rsidRPr="00E74177">
        <w:rPr>
          <w:sz w:val="28"/>
          <w:szCs w:val="28"/>
        </w:rPr>
        <w:t>и график</w:t>
      </w:r>
      <w:r w:rsidR="00E74177" w:rsidRPr="00E74177">
        <w:rPr>
          <w:sz w:val="28"/>
          <w:szCs w:val="28"/>
        </w:rPr>
        <w:t>а</w:t>
      </w:r>
      <w:r w:rsidRPr="00E74177">
        <w:rPr>
          <w:sz w:val="28"/>
          <w:szCs w:val="28"/>
        </w:rPr>
        <w:t xml:space="preserve"> его реализации</w:t>
      </w:r>
      <w:r w:rsidR="00E74177" w:rsidRPr="00E74177">
        <w:rPr>
          <w:sz w:val="28"/>
          <w:szCs w:val="28"/>
        </w:rPr>
        <w:t>.</w:t>
      </w:r>
    </w:p>
    <w:p w:rsidR="00E932E1" w:rsidRPr="00125FA1" w:rsidRDefault="00E932E1" w:rsidP="00DE47F8">
      <w:pPr>
        <w:ind w:firstLine="840"/>
        <w:jc w:val="both"/>
        <w:rPr>
          <w:sz w:val="28"/>
          <w:szCs w:val="28"/>
        </w:rPr>
      </w:pP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В современной теории внутришкольного управления выделяют</w:t>
      </w:r>
      <w:r w:rsidRPr="00125FA1">
        <w:rPr>
          <w:i/>
          <w:iCs/>
          <w:sz w:val="28"/>
          <w:szCs w:val="28"/>
        </w:rPr>
        <w:t xml:space="preserve"> </w:t>
      </w:r>
      <w:r w:rsidRPr="00125FA1">
        <w:rPr>
          <w:b/>
          <w:iCs/>
          <w:sz w:val="28"/>
          <w:szCs w:val="28"/>
        </w:rPr>
        <w:lastRenderedPageBreak/>
        <w:t>принципы эффективного ВШК</w:t>
      </w:r>
      <w:r w:rsidR="00977819" w:rsidRPr="00125FA1">
        <w:rPr>
          <w:i/>
          <w:iCs/>
          <w:sz w:val="28"/>
          <w:szCs w:val="28"/>
        </w:rPr>
        <w:t xml:space="preserve">, </w:t>
      </w:r>
      <w:r w:rsidR="00977819" w:rsidRPr="00125FA1">
        <w:rPr>
          <w:iCs/>
          <w:sz w:val="28"/>
          <w:szCs w:val="28"/>
        </w:rPr>
        <w:t xml:space="preserve">которые </w:t>
      </w:r>
      <w:r w:rsidR="00BB3750">
        <w:rPr>
          <w:iCs/>
          <w:sz w:val="28"/>
          <w:szCs w:val="28"/>
        </w:rPr>
        <w:t xml:space="preserve">в условиях реализации ФГОС </w:t>
      </w:r>
      <w:r w:rsidR="00977819" w:rsidRPr="00125FA1">
        <w:rPr>
          <w:iCs/>
          <w:sz w:val="28"/>
          <w:szCs w:val="28"/>
        </w:rPr>
        <w:t>получают следующую интерпретацию</w:t>
      </w:r>
      <w:r w:rsidRPr="00125FA1">
        <w:rPr>
          <w:sz w:val="28"/>
          <w:szCs w:val="28"/>
        </w:rPr>
        <w:t xml:space="preserve">: </w:t>
      </w: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стратегической направленности контроля</w:t>
      </w:r>
      <w:r w:rsidR="00977819" w:rsidRPr="00125FA1">
        <w:rPr>
          <w:sz w:val="28"/>
          <w:szCs w:val="28"/>
        </w:rPr>
        <w:t>, связанной с</w:t>
      </w:r>
      <w:r w:rsidR="00AD16CF" w:rsidRPr="00125FA1">
        <w:rPr>
          <w:sz w:val="28"/>
          <w:szCs w:val="28"/>
        </w:rPr>
        <w:t xml:space="preserve"> </w:t>
      </w:r>
      <w:r w:rsidR="00977819" w:rsidRPr="00125FA1">
        <w:rPr>
          <w:sz w:val="28"/>
          <w:szCs w:val="28"/>
        </w:rPr>
        <w:t xml:space="preserve">признанием основной образовательной программы конкретной ступени обучения </w:t>
      </w:r>
      <w:r w:rsidR="00AD16CF" w:rsidRPr="00125FA1">
        <w:rPr>
          <w:sz w:val="28"/>
          <w:szCs w:val="28"/>
        </w:rPr>
        <w:t>приоритетным документом, ведущим механизмом</w:t>
      </w:r>
      <w:r w:rsidR="007772B8" w:rsidRPr="00125FA1">
        <w:rPr>
          <w:sz w:val="28"/>
          <w:szCs w:val="28"/>
        </w:rPr>
        <w:t xml:space="preserve"> и</w:t>
      </w:r>
      <w:r w:rsidR="00923868" w:rsidRPr="00125FA1">
        <w:rPr>
          <w:sz w:val="28"/>
          <w:szCs w:val="28"/>
        </w:rPr>
        <w:t xml:space="preserve"> нормативом</w:t>
      </w:r>
      <w:r w:rsidR="007772B8" w:rsidRPr="00125FA1">
        <w:rPr>
          <w:sz w:val="28"/>
          <w:szCs w:val="28"/>
        </w:rPr>
        <w:t xml:space="preserve"> </w:t>
      </w:r>
      <w:r w:rsidR="00AD16CF" w:rsidRPr="00125FA1">
        <w:rPr>
          <w:sz w:val="28"/>
          <w:szCs w:val="28"/>
        </w:rPr>
        <w:t xml:space="preserve"> реализации современных требований к образовательному процессу</w:t>
      </w:r>
      <w:r w:rsidRPr="00125FA1">
        <w:rPr>
          <w:sz w:val="28"/>
          <w:szCs w:val="28"/>
        </w:rPr>
        <w:t xml:space="preserve">; </w:t>
      </w: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адекватности методов ВШК его объекту и ситуации</w:t>
      </w:r>
      <w:r w:rsidR="00923868" w:rsidRPr="00125FA1">
        <w:rPr>
          <w:sz w:val="28"/>
          <w:szCs w:val="28"/>
        </w:rPr>
        <w:t xml:space="preserve">, учитывая тенденции </w:t>
      </w:r>
      <w:r w:rsidR="001509F3" w:rsidRPr="00125FA1">
        <w:rPr>
          <w:sz w:val="28"/>
          <w:szCs w:val="28"/>
        </w:rPr>
        <w:t xml:space="preserve">развития процесса контроля: </w:t>
      </w:r>
      <w:r w:rsidR="00D03F56" w:rsidRPr="00125FA1">
        <w:rPr>
          <w:sz w:val="28"/>
          <w:szCs w:val="28"/>
        </w:rPr>
        <w:t>от оценки состояния к оценке изменени</w:t>
      </w:r>
      <w:r w:rsidR="00D57296" w:rsidRPr="00125FA1">
        <w:rPr>
          <w:sz w:val="28"/>
          <w:szCs w:val="28"/>
        </w:rPr>
        <w:t>й</w:t>
      </w:r>
      <w:r w:rsidR="00D03F56" w:rsidRPr="00125FA1">
        <w:rPr>
          <w:sz w:val="28"/>
          <w:szCs w:val="28"/>
        </w:rPr>
        <w:t>, динамики</w:t>
      </w:r>
      <w:r w:rsidRPr="00125FA1">
        <w:rPr>
          <w:sz w:val="28"/>
          <w:szCs w:val="28"/>
        </w:rPr>
        <w:t>;</w:t>
      </w:r>
      <w:r w:rsidR="00D03F56" w:rsidRPr="00125FA1">
        <w:rPr>
          <w:sz w:val="28"/>
          <w:szCs w:val="28"/>
        </w:rPr>
        <w:t xml:space="preserve"> от внешней оценке - к внутренней</w:t>
      </w:r>
      <w:r w:rsidR="001509F3" w:rsidRPr="00125FA1">
        <w:rPr>
          <w:sz w:val="28"/>
          <w:szCs w:val="28"/>
        </w:rPr>
        <w:t xml:space="preserve"> (</w:t>
      </w:r>
      <w:r w:rsidR="00D03F56" w:rsidRPr="00125FA1">
        <w:rPr>
          <w:sz w:val="28"/>
          <w:szCs w:val="28"/>
        </w:rPr>
        <w:t>самооценке, рефлексии</w:t>
      </w:r>
      <w:r w:rsidR="001509F3" w:rsidRPr="00125FA1">
        <w:rPr>
          <w:sz w:val="28"/>
          <w:szCs w:val="28"/>
        </w:rPr>
        <w:t>)</w:t>
      </w:r>
      <w:r w:rsidR="00D03F56" w:rsidRPr="00125FA1">
        <w:rPr>
          <w:sz w:val="28"/>
          <w:szCs w:val="28"/>
        </w:rPr>
        <w:t xml:space="preserve">; от количественной </w:t>
      </w:r>
      <w:r w:rsidR="001509F3" w:rsidRPr="00125FA1">
        <w:rPr>
          <w:sz w:val="28"/>
          <w:szCs w:val="28"/>
        </w:rPr>
        <w:t xml:space="preserve">- </w:t>
      </w:r>
      <w:r w:rsidR="00D03F56" w:rsidRPr="00125FA1">
        <w:rPr>
          <w:sz w:val="28"/>
          <w:szCs w:val="28"/>
        </w:rPr>
        <w:t xml:space="preserve">к качественной; от оценки знаний – к оценке </w:t>
      </w:r>
      <w:r w:rsidR="001509F3" w:rsidRPr="00125FA1">
        <w:rPr>
          <w:sz w:val="28"/>
          <w:szCs w:val="28"/>
        </w:rPr>
        <w:t>УУД</w:t>
      </w:r>
      <w:r w:rsidR="00D03F56" w:rsidRPr="00125FA1">
        <w:rPr>
          <w:sz w:val="28"/>
          <w:szCs w:val="28"/>
        </w:rPr>
        <w:t>;</w:t>
      </w:r>
    </w:p>
    <w:p w:rsidR="00C02AA8" w:rsidRDefault="00C02AA8" w:rsidP="00F739DD">
      <w:pPr>
        <w:ind w:firstLine="840"/>
        <w:jc w:val="both"/>
        <w:rPr>
          <w:sz w:val="28"/>
          <w:szCs w:val="28"/>
        </w:rPr>
      </w:pPr>
      <w:r w:rsidRPr="00C02AA8">
        <w:rPr>
          <w:i/>
          <w:sz w:val="28"/>
          <w:szCs w:val="28"/>
        </w:rPr>
        <w:t>- соответствия требованиям нормативных документов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федерального и регионального уровня, определяющим основные параметры и особенности внутришкольного контроля;</w:t>
      </w: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опоры на нормативные документы</w:t>
      </w:r>
      <w:r w:rsidRPr="00125FA1">
        <w:rPr>
          <w:sz w:val="28"/>
          <w:szCs w:val="28"/>
        </w:rPr>
        <w:t xml:space="preserve"> (показатели)</w:t>
      </w:r>
      <w:r w:rsidR="00DB7097" w:rsidRPr="00125FA1">
        <w:rPr>
          <w:sz w:val="28"/>
          <w:szCs w:val="28"/>
        </w:rPr>
        <w:t xml:space="preserve">, </w:t>
      </w:r>
      <w:r w:rsidR="002A4D5F" w:rsidRPr="00125FA1">
        <w:rPr>
          <w:sz w:val="28"/>
          <w:szCs w:val="28"/>
        </w:rPr>
        <w:t xml:space="preserve">обусловливающие критериальную ясность, </w:t>
      </w:r>
      <w:r w:rsidR="00DB7097" w:rsidRPr="00125FA1">
        <w:rPr>
          <w:sz w:val="28"/>
          <w:szCs w:val="28"/>
        </w:rPr>
        <w:t>среди которых федеральный государственный образовательный стандарт, планируемые результаты освоения основной образовательной программы, примерные программы по учебным предметам и другие</w:t>
      </w:r>
      <w:r w:rsidRPr="00125FA1">
        <w:rPr>
          <w:sz w:val="28"/>
          <w:szCs w:val="28"/>
        </w:rPr>
        <w:t>;</w:t>
      </w: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своевременности, простоты и экономичности контроля</w:t>
      </w:r>
      <w:r w:rsidR="00F51CAB" w:rsidRPr="00125FA1">
        <w:rPr>
          <w:i/>
          <w:sz w:val="28"/>
          <w:szCs w:val="28"/>
        </w:rPr>
        <w:t xml:space="preserve">, </w:t>
      </w:r>
      <w:r w:rsidR="00F51CAB" w:rsidRPr="00125FA1">
        <w:rPr>
          <w:sz w:val="28"/>
          <w:szCs w:val="28"/>
        </w:rPr>
        <w:t xml:space="preserve">предусматривающих </w:t>
      </w:r>
      <w:r w:rsidR="00A131F3" w:rsidRPr="00125FA1">
        <w:rPr>
          <w:sz w:val="28"/>
          <w:szCs w:val="28"/>
        </w:rPr>
        <w:t>отказ субъектов ВШК</w:t>
      </w:r>
      <w:r w:rsidR="00F51CAB" w:rsidRPr="00125FA1">
        <w:rPr>
          <w:sz w:val="28"/>
          <w:szCs w:val="28"/>
        </w:rPr>
        <w:t xml:space="preserve"> от перегрузки, избыточности</w:t>
      </w:r>
      <w:r w:rsidR="00A131F3" w:rsidRPr="00125FA1">
        <w:rPr>
          <w:sz w:val="28"/>
          <w:szCs w:val="28"/>
        </w:rPr>
        <w:t xml:space="preserve">;  связанных с </w:t>
      </w:r>
      <w:r w:rsidR="00F51CAB" w:rsidRPr="00125FA1">
        <w:rPr>
          <w:sz w:val="28"/>
          <w:szCs w:val="28"/>
        </w:rPr>
        <w:t>приняти</w:t>
      </w:r>
      <w:r w:rsidR="00A131F3" w:rsidRPr="00125FA1">
        <w:rPr>
          <w:sz w:val="28"/>
          <w:szCs w:val="28"/>
        </w:rPr>
        <w:t>ем</w:t>
      </w:r>
      <w:r w:rsidR="00F51CAB" w:rsidRPr="00125FA1">
        <w:rPr>
          <w:sz w:val="28"/>
          <w:szCs w:val="28"/>
        </w:rPr>
        <w:t xml:space="preserve"> позиции «контроль как средство, а не конечная цель);</w:t>
      </w: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социальной значимости контроля</w:t>
      </w:r>
      <w:r w:rsidRPr="00125FA1">
        <w:rPr>
          <w:sz w:val="28"/>
          <w:szCs w:val="28"/>
        </w:rPr>
        <w:t>, его направленности на развитие, поддержку</w:t>
      </w:r>
      <w:r w:rsidR="002A0377" w:rsidRPr="00125FA1">
        <w:rPr>
          <w:sz w:val="28"/>
          <w:szCs w:val="28"/>
        </w:rPr>
        <w:t xml:space="preserve">, квалифицированную </w:t>
      </w:r>
      <w:r w:rsidRPr="00125FA1">
        <w:rPr>
          <w:sz w:val="28"/>
          <w:szCs w:val="28"/>
        </w:rPr>
        <w:t>помощь</w:t>
      </w:r>
      <w:r w:rsidR="002A0377" w:rsidRPr="00125FA1">
        <w:rPr>
          <w:sz w:val="28"/>
          <w:szCs w:val="28"/>
        </w:rPr>
        <w:t xml:space="preserve"> и сопровождение</w:t>
      </w:r>
      <w:r w:rsidRPr="00125FA1">
        <w:rPr>
          <w:sz w:val="28"/>
          <w:szCs w:val="28"/>
        </w:rPr>
        <w:t xml:space="preserve"> ученик</w:t>
      </w:r>
      <w:r w:rsidR="002A0377" w:rsidRPr="00125FA1">
        <w:rPr>
          <w:sz w:val="28"/>
          <w:szCs w:val="28"/>
        </w:rPr>
        <w:t>ов</w:t>
      </w:r>
      <w:r w:rsidRPr="00125FA1">
        <w:rPr>
          <w:sz w:val="28"/>
          <w:szCs w:val="28"/>
        </w:rPr>
        <w:t xml:space="preserve"> и </w:t>
      </w:r>
      <w:r w:rsidR="00F51CAB" w:rsidRPr="00125FA1">
        <w:rPr>
          <w:sz w:val="28"/>
          <w:szCs w:val="28"/>
        </w:rPr>
        <w:t>педагогически</w:t>
      </w:r>
      <w:r w:rsidR="002A0377" w:rsidRPr="00125FA1">
        <w:rPr>
          <w:sz w:val="28"/>
          <w:szCs w:val="28"/>
        </w:rPr>
        <w:t>х</w:t>
      </w:r>
      <w:r w:rsidR="00F51CAB" w:rsidRPr="00125FA1">
        <w:rPr>
          <w:sz w:val="28"/>
          <w:szCs w:val="28"/>
        </w:rPr>
        <w:t xml:space="preserve"> работник</w:t>
      </w:r>
      <w:r w:rsidR="002A0377" w:rsidRPr="00125FA1">
        <w:rPr>
          <w:sz w:val="28"/>
          <w:szCs w:val="28"/>
        </w:rPr>
        <w:t>ов</w:t>
      </w:r>
      <w:r w:rsidR="00F51CAB" w:rsidRPr="00125FA1">
        <w:rPr>
          <w:sz w:val="28"/>
          <w:szCs w:val="28"/>
        </w:rPr>
        <w:t>;</w:t>
      </w: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объективности, максимальной независимости</w:t>
      </w:r>
      <w:r w:rsidRPr="00125FA1">
        <w:rPr>
          <w:sz w:val="28"/>
          <w:szCs w:val="28"/>
        </w:rPr>
        <w:t xml:space="preserve"> от субъективных влияний на этапах сбора, хранения и обработки информации</w:t>
      </w:r>
      <w:r w:rsidR="006017BD" w:rsidRPr="00125FA1">
        <w:rPr>
          <w:sz w:val="28"/>
          <w:szCs w:val="28"/>
        </w:rPr>
        <w:t>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B71571" w:rsidRPr="00125FA1" w:rsidRDefault="00F739DD" w:rsidP="002A0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гуманности и демократичности</w:t>
      </w:r>
      <w:r w:rsidRPr="00125FA1">
        <w:rPr>
          <w:sz w:val="28"/>
          <w:szCs w:val="28"/>
        </w:rPr>
        <w:t xml:space="preserve"> контроля, включая психологический комфорт, гласность, учет индивидуальных особенностей</w:t>
      </w:r>
      <w:r w:rsidR="006017BD" w:rsidRPr="00125FA1">
        <w:rPr>
          <w:sz w:val="28"/>
          <w:szCs w:val="28"/>
        </w:rPr>
        <w:t xml:space="preserve"> обучающи</w:t>
      </w:r>
      <w:r w:rsidR="00B71571" w:rsidRPr="00125FA1">
        <w:rPr>
          <w:sz w:val="28"/>
          <w:szCs w:val="28"/>
        </w:rPr>
        <w:t>хся и педагогических работников, открытость критериев и методов проводимого ВШК;</w:t>
      </w:r>
    </w:p>
    <w:p w:rsidR="00F739DD" w:rsidRPr="00125FA1" w:rsidRDefault="00F739DD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Pr="00125FA1">
        <w:rPr>
          <w:i/>
          <w:sz w:val="28"/>
          <w:szCs w:val="28"/>
        </w:rPr>
        <w:t>полноты и достаточности,</w:t>
      </w:r>
      <w:r w:rsidRPr="00125FA1">
        <w:rPr>
          <w:sz w:val="28"/>
          <w:szCs w:val="28"/>
        </w:rPr>
        <w:t xml:space="preserve"> соответствия объема информации потребностям </w:t>
      </w:r>
      <w:r w:rsidR="00A131F3" w:rsidRPr="00125FA1">
        <w:rPr>
          <w:sz w:val="28"/>
          <w:szCs w:val="28"/>
        </w:rPr>
        <w:t xml:space="preserve">внутришкольного </w:t>
      </w:r>
      <w:r w:rsidRPr="00125FA1">
        <w:rPr>
          <w:sz w:val="28"/>
          <w:szCs w:val="28"/>
        </w:rPr>
        <w:t xml:space="preserve">управления для принятия обоснованного решения </w:t>
      </w:r>
      <w:r w:rsidR="009608A3" w:rsidRPr="00125FA1">
        <w:rPr>
          <w:sz w:val="28"/>
          <w:szCs w:val="28"/>
        </w:rPr>
        <w:t xml:space="preserve">на основе </w:t>
      </w:r>
      <w:r w:rsidRPr="00125FA1">
        <w:rPr>
          <w:sz w:val="28"/>
          <w:szCs w:val="28"/>
        </w:rPr>
        <w:t>оценки</w:t>
      </w:r>
      <w:r w:rsidR="00C126A7" w:rsidRPr="00125FA1">
        <w:rPr>
          <w:sz w:val="28"/>
          <w:szCs w:val="28"/>
        </w:rPr>
        <w:t xml:space="preserve"> ситуации;</w:t>
      </w:r>
    </w:p>
    <w:p w:rsidR="0008138B" w:rsidRPr="00125FA1" w:rsidRDefault="00C126A7" w:rsidP="00C126A7">
      <w:pPr>
        <w:ind w:firstLine="840"/>
        <w:jc w:val="both"/>
        <w:rPr>
          <w:rFonts w:eastAsia="TimesNewRoman,Bold" w:cs="Times New Roman"/>
          <w:sz w:val="28"/>
          <w:szCs w:val="28"/>
        </w:rPr>
      </w:pPr>
      <w:r w:rsidRPr="00125FA1">
        <w:rPr>
          <w:sz w:val="28"/>
          <w:szCs w:val="28"/>
        </w:rPr>
        <w:t xml:space="preserve">- </w:t>
      </w:r>
      <w:r w:rsidR="0008138B" w:rsidRPr="00125FA1">
        <w:rPr>
          <w:rFonts w:eastAsia="TimesNewRoman,Bold" w:cs="Times New Roman"/>
          <w:bCs/>
          <w:iCs/>
          <w:sz w:val="28"/>
          <w:szCs w:val="28"/>
        </w:rPr>
        <w:t xml:space="preserve">ориентации на </w:t>
      </w:r>
      <w:r w:rsidR="0008138B" w:rsidRPr="00125FA1">
        <w:rPr>
          <w:rFonts w:eastAsia="TimesNewRoman,Bold" w:cs="Times New Roman"/>
          <w:bCs/>
          <w:i/>
          <w:iCs/>
          <w:sz w:val="28"/>
          <w:szCs w:val="28"/>
        </w:rPr>
        <w:t xml:space="preserve">повышение </w:t>
      </w:r>
      <w:r w:rsidRPr="00125FA1">
        <w:rPr>
          <w:rFonts w:eastAsia="TimesNewRoman,Bold" w:cs="Times New Roman"/>
          <w:bCs/>
          <w:i/>
          <w:iCs/>
          <w:sz w:val="28"/>
          <w:szCs w:val="28"/>
        </w:rPr>
        <w:t>эффективности деятельности</w:t>
      </w:r>
      <w:r w:rsidRPr="00125FA1">
        <w:rPr>
          <w:rFonts w:eastAsia="TimesNewRoman,Bold" w:cs="Times New Roman"/>
          <w:bCs/>
          <w:iCs/>
          <w:sz w:val="28"/>
          <w:szCs w:val="28"/>
        </w:rPr>
        <w:t xml:space="preserve"> </w:t>
      </w:r>
      <w:r w:rsidR="0008138B" w:rsidRPr="00125FA1">
        <w:rPr>
          <w:rFonts w:eastAsia="TimesNewRoman,Bold" w:cs="Times New Roman"/>
          <w:bCs/>
          <w:iCs/>
          <w:sz w:val="28"/>
          <w:szCs w:val="28"/>
        </w:rPr>
        <w:t>педагогических</w:t>
      </w:r>
      <w:r w:rsidRPr="00125FA1">
        <w:rPr>
          <w:rFonts w:eastAsia="TimesNewRoman,Bold" w:cs="Times New Roman"/>
          <w:bCs/>
          <w:iCs/>
          <w:sz w:val="28"/>
          <w:szCs w:val="28"/>
        </w:rPr>
        <w:t xml:space="preserve"> </w:t>
      </w:r>
      <w:r w:rsidR="0008138B" w:rsidRPr="00125FA1">
        <w:rPr>
          <w:rFonts w:eastAsia="TimesNewRoman,Bold" w:cs="Times New Roman"/>
          <w:bCs/>
          <w:iCs/>
          <w:sz w:val="28"/>
          <w:szCs w:val="28"/>
        </w:rPr>
        <w:t>кадров</w:t>
      </w:r>
      <w:r w:rsidRPr="00125FA1">
        <w:rPr>
          <w:rFonts w:eastAsia="TimesNewRoman,Bold" w:cs="Times New Roman"/>
          <w:bCs/>
          <w:iCs/>
          <w:sz w:val="28"/>
          <w:szCs w:val="28"/>
        </w:rPr>
        <w:t xml:space="preserve"> с учетом того, что </w:t>
      </w:r>
      <w:r w:rsidR="009608A3" w:rsidRPr="00125FA1">
        <w:rPr>
          <w:rFonts w:eastAsia="TimesNewRoman,Bold" w:cs="Times New Roman"/>
          <w:bCs/>
          <w:iCs/>
          <w:sz w:val="28"/>
          <w:szCs w:val="28"/>
        </w:rPr>
        <w:t>ВШК</w:t>
      </w:r>
      <w:r w:rsidRPr="00125FA1">
        <w:rPr>
          <w:rFonts w:eastAsia="TimesNewRoman,Bold" w:cs="Times New Roman"/>
          <w:bCs/>
          <w:iCs/>
          <w:sz w:val="28"/>
          <w:szCs w:val="28"/>
        </w:rPr>
        <w:t xml:space="preserve"> являет</w:t>
      </w:r>
      <w:r w:rsidR="0008138B" w:rsidRPr="00125FA1">
        <w:rPr>
          <w:rFonts w:eastAsia="TimesNewRoman" w:cs="Times New Roman"/>
          <w:sz w:val="28"/>
          <w:szCs w:val="28"/>
        </w:rPr>
        <w:t>ся одним из</w:t>
      </w:r>
      <w:r w:rsidRPr="00125FA1">
        <w:rPr>
          <w:rFonts w:eastAsia="TimesNewRoman" w:cs="Times New Roman"/>
          <w:sz w:val="28"/>
          <w:szCs w:val="28"/>
        </w:rPr>
        <w:t xml:space="preserve"> </w:t>
      </w:r>
      <w:r w:rsidR="0008138B" w:rsidRPr="00125FA1">
        <w:rPr>
          <w:rFonts w:eastAsia="TimesNewRoman" w:cs="Times New Roman"/>
          <w:sz w:val="28"/>
          <w:szCs w:val="28"/>
        </w:rPr>
        <w:t>важнейших механизмов управления качеством педагогической деятельности</w:t>
      </w:r>
      <w:r w:rsidRPr="00125FA1">
        <w:rPr>
          <w:rFonts w:eastAsia="TimesNewRoman,Bold" w:cs="Times New Roman"/>
          <w:sz w:val="28"/>
          <w:szCs w:val="28"/>
        </w:rPr>
        <w:t xml:space="preserve"> и развития педагогических и управленческих кадров</w:t>
      </w:r>
    </w:p>
    <w:p w:rsidR="0008138B" w:rsidRPr="00125FA1" w:rsidRDefault="005177EC" w:rsidP="0087576C">
      <w:pPr>
        <w:autoSpaceDE w:val="0"/>
        <w:autoSpaceDN w:val="0"/>
        <w:adjustRightInd w:val="0"/>
        <w:ind w:firstLine="709"/>
        <w:jc w:val="both"/>
        <w:rPr>
          <w:rFonts w:eastAsia="TimesNewRoman" w:cs="Times New Roman"/>
          <w:sz w:val="28"/>
          <w:szCs w:val="28"/>
        </w:rPr>
      </w:pPr>
      <w:r w:rsidRPr="00125FA1">
        <w:rPr>
          <w:rFonts w:eastAsia="TimesNewRoman,Bold" w:cs="Times New Roman"/>
          <w:bCs/>
          <w:iCs/>
          <w:sz w:val="28"/>
          <w:szCs w:val="28"/>
        </w:rPr>
        <w:t xml:space="preserve">- </w:t>
      </w:r>
      <w:r w:rsidR="0008138B" w:rsidRPr="00125FA1">
        <w:rPr>
          <w:rFonts w:eastAsia="TimesNewRoman,Bold" w:cs="Times New Roman"/>
          <w:bCs/>
          <w:i/>
          <w:iCs/>
          <w:sz w:val="28"/>
          <w:szCs w:val="28"/>
        </w:rPr>
        <w:t xml:space="preserve">сочетания экспертной оценки и </w:t>
      </w:r>
      <w:r w:rsidR="009A7CC3">
        <w:rPr>
          <w:rFonts w:eastAsia="TimesNewRoman,Bold" w:cs="Times New Roman"/>
          <w:bCs/>
          <w:i/>
          <w:iCs/>
          <w:sz w:val="28"/>
          <w:szCs w:val="28"/>
        </w:rPr>
        <w:t>ре</w:t>
      </w:r>
      <w:r w:rsidR="0004381E">
        <w:rPr>
          <w:rFonts w:eastAsia="TimesNewRoman,Bold" w:cs="Times New Roman"/>
          <w:bCs/>
          <w:i/>
          <w:iCs/>
          <w:sz w:val="28"/>
          <w:szCs w:val="28"/>
        </w:rPr>
        <w:t>флексии</w:t>
      </w:r>
      <w:r w:rsidRPr="00125FA1">
        <w:rPr>
          <w:rFonts w:eastAsia="TimesNewRoman,Bold" w:cs="Times New Roman"/>
          <w:bCs/>
          <w:i/>
          <w:iCs/>
          <w:sz w:val="28"/>
          <w:szCs w:val="28"/>
        </w:rPr>
        <w:t>,</w:t>
      </w:r>
      <w:r w:rsidRPr="00125FA1">
        <w:rPr>
          <w:rFonts w:eastAsia="TimesNewRoman,Bold" w:cs="Times New Roman"/>
          <w:bCs/>
          <w:iCs/>
          <w:sz w:val="28"/>
          <w:szCs w:val="28"/>
        </w:rPr>
        <w:t xml:space="preserve"> обусловливающ</w:t>
      </w:r>
      <w:r w:rsidR="0004381E">
        <w:rPr>
          <w:rFonts w:eastAsia="TimesNewRoman,Bold" w:cs="Times New Roman"/>
          <w:bCs/>
          <w:iCs/>
          <w:sz w:val="28"/>
          <w:szCs w:val="28"/>
        </w:rPr>
        <w:t>их</w:t>
      </w:r>
      <w:r w:rsidRPr="00125FA1">
        <w:rPr>
          <w:rFonts w:eastAsia="TimesNewRoman,Bold" w:cs="Times New Roman"/>
          <w:bCs/>
          <w:iCs/>
          <w:sz w:val="28"/>
          <w:szCs w:val="28"/>
        </w:rPr>
        <w:t xml:space="preserve"> </w:t>
      </w:r>
      <w:r w:rsidR="0008138B" w:rsidRPr="00125FA1">
        <w:rPr>
          <w:rFonts w:eastAsia="TimesNewRoman" w:cs="Times New Roman"/>
          <w:sz w:val="28"/>
          <w:szCs w:val="28"/>
        </w:rPr>
        <w:t>повыш</w:t>
      </w:r>
      <w:r w:rsidRPr="00125FA1">
        <w:rPr>
          <w:rFonts w:eastAsia="TimesNewRoman" w:cs="Times New Roman"/>
          <w:sz w:val="28"/>
          <w:szCs w:val="28"/>
        </w:rPr>
        <w:t xml:space="preserve">ение </w:t>
      </w:r>
      <w:r w:rsidR="0008138B" w:rsidRPr="00125FA1">
        <w:rPr>
          <w:rFonts w:eastAsia="TimesNewRoman" w:cs="Times New Roman"/>
          <w:sz w:val="28"/>
          <w:szCs w:val="28"/>
        </w:rPr>
        <w:t xml:space="preserve"> субъектност</w:t>
      </w:r>
      <w:r w:rsidRPr="00125FA1">
        <w:rPr>
          <w:rFonts w:eastAsia="TimesNewRoman" w:cs="Times New Roman"/>
          <w:sz w:val="28"/>
          <w:szCs w:val="28"/>
        </w:rPr>
        <w:t>и</w:t>
      </w:r>
      <w:r w:rsidR="0008138B" w:rsidRPr="00125FA1">
        <w:rPr>
          <w:rFonts w:eastAsia="TimesNewRoman" w:cs="Times New Roman"/>
          <w:sz w:val="28"/>
          <w:szCs w:val="28"/>
        </w:rPr>
        <w:t xml:space="preserve"> позиции </w:t>
      </w:r>
      <w:r w:rsidR="0087576C" w:rsidRPr="00125FA1">
        <w:rPr>
          <w:rFonts w:eastAsia="TimesNewRoman" w:cs="Times New Roman"/>
          <w:sz w:val="28"/>
          <w:szCs w:val="28"/>
        </w:rPr>
        <w:t xml:space="preserve">участников </w:t>
      </w:r>
      <w:r w:rsidR="009608A3" w:rsidRPr="00125FA1">
        <w:rPr>
          <w:rFonts w:eastAsia="TimesNewRoman" w:cs="Times New Roman"/>
          <w:sz w:val="28"/>
          <w:szCs w:val="28"/>
        </w:rPr>
        <w:t>ВШК</w:t>
      </w:r>
      <w:r w:rsidR="0087576C" w:rsidRPr="00125FA1">
        <w:rPr>
          <w:rFonts w:eastAsia="TimesNewRoman" w:cs="Times New Roman"/>
          <w:sz w:val="28"/>
          <w:szCs w:val="28"/>
        </w:rPr>
        <w:t xml:space="preserve">, имеющих возможность </w:t>
      </w:r>
      <w:r w:rsidR="0008138B" w:rsidRPr="00125FA1">
        <w:rPr>
          <w:rFonts w:eastAsia="TimesNewRoman" w:cs="Times New Roman"/>
          <w:sz w:val="28"/>
          <w:szCs w:val="28"/>
        </w:rPr>
        <w:t>выраб</w:t>
      </w:r>
      <w:r w:rsidR="0087576C" w:rsidRPr="00125FA1">
        <w:rPr>
          <w:rFonts w:eastAsia="TimesNewRoman" w:cs="Times New Roman"/>
          <w:sz w:val="28"/>
          <w:szCs w:val="28"/>
        </w:rPr>
        <w:t>атывать</w:t>
      </w:r>
      <w:r w:rsidR="0008138B" w:rsidRPr="00125FA1">
        <w:rPr>
          <w:rFonts w:eastAsia="TimesNewRoman" w:cs="Times New Roman"/>
          <w:sz w:val="28"/>
          <w:szCs w:val="28"/>
        </w:rPr>
        <w:t xml:space="preserve"> </w:t>
      </w:r>
      <w:r w:rsidR="0087576C" w:rsidRPr="00125FA1">
        <w:rPr>
          <w:rFonts w:eastAsia="TimesNewRoman" w:cs="Times New Roman"/>
          <w:sz w:val="28"/>
          <w:szCs w:val="28"/>
        </w:rPr>
        <w:t>направления</w:t>
      </w:r>
      <w:r w:rsidR="0008138B" w:rsidRPr="00125FA1">
        <w:rPr>
          <w:rFonts w:eastAsia="TimesNewRoman" w:cs="Times New Roman"/>
          <w:sz w:val="28"/>
          <w:szCs w:val="28"/>
        </w:rPr>
        <w:t xml:space="preserve"> совершенствования своей</w:t>
      </w:r>
      <w:r w:rsidR="0087576C" w:rsidRPr="00125FA1">
        <w:rPr>
          <w:rFonts w:eastAsia="TimesNewRoman" w:cs="Times New Roman"/>
          <w:sz w:val="28"/>
          <w:szCs w:val="28"/>
        </w:rPr>
        <w:t xml:space="preserve"> </w:t>
      </w:r>
      <w:r w:rsidR="0008138B" w:rsidRPr="00125FA1">
        <w:rPr>
          <w:rFonts w:eastAsia="TimesNewRoman" w:cs="Times New Roman"/>
          <w:sz w:val="28"/>
          <w:szCs w:val="28"/>
        </w:rPr>
        <w:t>профессиональной деятельности.</w:t>
      </w:r>
    </w:p>
    <w:p w:rsidR="009608A3" w:rsidRDefault="009608A3" w:rsidP="00F739DD">
      <w:pPr>
        <w:ind w:firstLine="840"/>
        <w:jc w:val="both"/>
        <w:rPr>
          <w:iCs/>
          <w:sz w:val="28"/>
          <w:szCs w:val="28"/>
        </w:rPr>
      </w:pPr>
    </w:p>
    <w:p w:rsidR="00F739DD" w:rsidRPr="00125FA1" w:rsidRDefault="0045740C" w:rsidP="00F739DD">
      <w:pPr>
        <w:ind w:firstLine="84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Для субъектов ВШК </w:t>
      </w:r>
      <w:r w:rsidR="009A7CC3">
        <w:rPr>
          <w:iCs/>
          <w:sz w:val="28"/>
          <w:szCs w:val="28"/>
        </w:rPr>
        <w:t xml:space="preserve">актуальными являются </w:t>
      </w:r>
      <w:r w:rsidR="009A7CC3">
        <w:rPr>
          <w:b/>
          <w:iCs/>
          <w:sz w:val="28"/>
          <w:szCs w:val="28"/>
        </w:rPr>
        <w:t>э</w:t>
      </w:r>
      <w:r w:rsidR="00F739DD" w:rsidRPr="00125FA1">
        <w:rPr>
          <w:b/>
          <w:iCs/>
          <w:sz w:val="28"/>
          <w:szCs w:val="28"/>
        </w:rPr>
        <w:t xml:space="preserve">тапы </w:t>
      </w:r>
      <w:r w:rsidR="009608A3" w:rsidRPr="00125FA1">
        <w:rPr>
          <w:b/>
          <w:iCs/>
          <w:sz w:val="28"/>
          <w:szCs w:val="28"/>
        </w:rPr>
        <w:t>внутришкольного контроля</w:t>
      </w:r>
      <w:r w:rsidR="00F739DD" w:rsidRPr="00125FA1">
        <w:rPr>
          <w:b/>
          <w:iCs/>
          <w:sz w:val="28"/>
          <w:szCs w:val="28"/>
        </w:rPr>
        <w:t>:</w:t>
      </w:r>
    </w:p>
    <w:p w:rsidR="00F739DD" w:rsidRPr="00125FA1" w:rsidRDefault="00F739DD" w:rsidP="00F739DD">
      <w:pPr>
        <w:ind w:firstLine="709"/>
        <w:jc w:val="both"/>
        <w:rPr>
          <w:sz w:val="28"/>
          <w:szCs w:val="28"/>
        </w:rPr>
      </w:pPr>
      <w:r w:rsidRPr="00125FA1">
        <w:rPr>
          <w:iCs/>
          <w:sz w:val="28"/>
          <w:szCs w:val="28"/>
        </w:rPr>
        <w:t>-</w:t>
      </w:r>
      <w:r w:rsidRPr="00125FA1">
        <w:rPr>
          <w:i/>
          <w:iCs/>
          <w:sz w:val="28"/>
          <w:szCs w:val="28"/>
        </w:rPr>
        <w:t xml:space="preserve"> подготовительный</w:t>
      </w:r>
      <w:r w:rsidRPr="00125FA1">
        <w:rPr>
          <w:sz w:val="28"/>
          <w:szCs w:val="28"/>
        </w:rPr>
        <w:t xml:space="preserve"> (определение объекта и цели контроля, методов контроля, </w:t>
      </w:r>
      <w:r w:rsidR="0004381E">
        <w:rPr>
          <w:sz w:val="28"/>
          <w:szCs w:val="28"/>
        </w:rPr>
        <w:t xml:space="preserve">критериальной базы, </w:t>
      </w:r>
      <w:r w:rsidRPr="00125FA1">
        <w:rPr>
          <w:sz w:val="28"/>
          <w:szCs w:val="28"/>
        </w:rPr>
        <w:t>проверяющих)</w:t>
      </w:r>
      <w:r w:rsidR="008933A2">
        <w:rPr>
          <w:sz w:val="28"/>
          <w:szCs w:val="28"/>
        </w:rPr>
        <w:t>;</w:t>
      </w:r>
    </w:p>
    <w:p w:rsidR="00F739DD" w:rsidRPr="00125FA1" w:rsidRDefault="00F739DD" w:rsidP="00F739DD">
      <w:pPr>
        <w:ind w:firstLine="709"/>
        <w:jc w:val="both"/>
        <w:rPr>
          <w:sz w:val="28"/>
          <w:szCs w:val="28"/>
        </w:rPr>
      </w:pPr>
      <w:r w:rsidRPr="00125FA1">
        <w:rPr>
          <w:iCs/>
          <w:sz w:val="28"/>
          <w:szCs w:val="28"/>
        </w:rPr>
        <w:t>-</w:t>
      </w:r>
      <w:r w:rsidRPr="00125FA1">
        <w:rPr>
          <w:i/>
          <w:iCs/>
          <w:sz w:val="28"/>
          <w:szCs w:val="28"/>
        </w:rPr>
        <w:t xml:space="preserve"> осуществлени</w:t>
      </w:r>
      <w:r w:rsidR="00DF7DDD">
        <w:rPr>
          <w:i/>
          <w:iCs/>
          <w:sz w:val="28"/>
          <w:szCs w:val="28"/>
        </w:rPr>
        <w:t>я</w:t>
      </w:r>
      <w:r w:rsidRPr="00125FA1">
        <w:rPr>
          <w:i/>
          <w:iCs/>
          <w:sz w:val="28"/>
          <w:szCs w:val="28"/>
        </w:rPr>
        <w:t xml:space="preserve"> контроля</w:t>
      </w:r>
      <w:r w:rsidRPr="00125FA1">
        <w:rPr>
          <w:sz w:val="28"/>
          <w:szCs w:val="28"/>
        </w:rPr>
        <w:t xml:space="preserve"> (сбор информации, классификация полученных данных в соответствии с целью контроля, количественный и качественный анализ материалов контроля)</w:t>
      </w:r>
      <w:r w:rsidR="008933A2">
        <w:rPr>
          <w:sz w:val="28"/>
          <w:szCs w:val="28"/>
        </w:rPr>
        <w:t>;</w:t>
      </w:r>
    </w:p>
    <w:p w:rsidR="00F739DD" w:rsidRDefault="00F739DD" w:rsidP="00F739DD">
      <w:pPr>
        <w:ind w:firstLine="709"/>
        <w:jc w:val="both"/>
        <w:rPr>
          <w:sz w:val="28"/>
          <w:szCs w:val="28"/>
        </w:rPr>
      </w:pPr>
      <w:r w:rsidRPr="00125FA1">
        <w:rPr>
          <w:iCs/>
          <w:sz w:val="28"/>
          <w:szCs w:val="28"/>
        </w:rPr>
        <w:t>-</w:t>
      </w:r>
      <w:r w:rsidRPr="00125FA1">
        <w:rPr>
          <w:i/>
          <w:iCs/>
          <w:sz w:val="28"/>
          <w:szCs w:val="28"/>
        </w:rPr>
        <w:t xml:space="preserve"> заключительный</w:t>
      </w:r>
      <w:r w:rsidRPr="00125FA1">
        <w:rPr>
          <w:sz w:val="28"/>
          <w:szCs w:val="28"/>
        </w:rPr>
        <w:t xml:space="preserve"> (оформление материалов в виде справки, таблицы, подготовка выводов и рекомендаций проверяемым, обсуждение результатов проверки с проверяемыми)</w:t>
      </w:r>
      <w:r w:rsidR="008933A2">
        <w:rPr>
          <w:sz w:val="28"/>
          <w:szCs w:val="28"/>
        </w:rPr>
        <w:t>;</w:t>
      </w:r>
    </w:p>
    <w:p w:rsidR="008933A2" w:rsidRPr="008933A2" w:rsidRDefault="008933A2" w:rsidP="00F739DD">
      <w:pPr>
        <w:ind w:firstLine="709"/>
        <w:jc w:val="both"/>
        <w:rPr>
          <w:sz w:val="28"/>
          <w:szCs w:val="28"/>
        </w:rPr>
      </w:pPr>
      <w:r w:rsidRPr="008933A2">
        <w:rPr>
          <w:sz w:val="28"/>
          <w:szCs w:val="28"/>
        </w:rPr>
        <w:t xml:space="preserve">- </w:t>
      </w:r>
      <w:r w:rsidRPr="008933A2">
        <w:rPr>
          <w:i/>
          <w:sz w:val="28"/>
          <w:szCs w:val="28"/>
        </w:rPr>
        <w:t xml:space="preserve">коррекционный </w:t>
      </w:r>
      <w:r w:rsidRPr="008933A2">
        <w:rPr>
          <w:sz w:val="28"/>
          <w:szCs w:val="28"/>
        </w:rPr>
        <w:t>(внесение изменений, дополнений по устранению возникших проблем);</w:t>
      </w:r>
    </w:p>
    <w:p w:rsidR="00F739DD" w:rsidRPr="00125FA1" w:rsidRDefault="00F739DD" w:rsidP="00F739DD">
      <w:pPr>
        <w:ind w:firstLine="709"/>
        <w:jc w:val="both"/>
        <w:rPr>
          <w:sz w:val="28"/>
          <w:szCs w:val="28"/>
        </w:rPr>
      </w:pPr>
      <w:r w:rsidRPr="00125FA1">
        <w:rPr>
          <w:iCs/>
          <w:sz w:val="28"/>
          <w:szCs w:val="28"/>
        </w:rPr>
        <w:t>-</w:t>
      </w:r>
      <w:r w:rsidRPr="00125FA1">
        <w:rPr>
          <w:i/>
          <w:iCs/>
          <w:sz w:val="28"/>
          <w:szCs w:val="28"/>
        </w:rPr>
        <w:t xml:space="preserve"> </w:t>
      </w:r>
      <w:r w:rsidR="00DF7DDD">
        <w:rPr>
          <w:i/>
          <w:iCs/>
          <w:sz w:val="28"/>
          <w:szCs w:val="28"/>
        </w:rPr>
        <w:t xml:space="preserve">этап </w:t>
      </w:r>
      <w:r w:rsidRPr="00125FA1">
        <w:rPr>
          <w:i/>
          <w:iCs/>
          <w:sz w:val="28"/>
          <w:szCs w:val="28"/>
        </w:rPr>
        <w:t>проверк</w:t>
      </w:r>
      <w:r w:rsidR="00DF7DDD">
        <w:rPr>
          <w:i/>
          <w:iCs/>
          <w:sz w:val="28"/>
          <w:szCs w:val="28"/>
        </w:rPr>
        <w:t>и</w:t>
      </w:r>
      <w:r w:rsidRPr="00125FA1">
        <w:rPr>
          <w:i/>
          <w:iCs/>
          <w:sz w:val="28"/>
          <w:szCs w:val="28"/>
        </w:rPr>
        <w:t xml:space="preserve"> исполнения </w:t>
      </w:r>
      <w:r w:rsidRPr="00125FA1">
        <w:rPr>
          <w:sz w:val="28"/>
          <w:szCs w:val="28"/>
        </w:rPr>
        <w:t>данных</w:t>
      </w:r>
      <w:r w:rsidRPr="00125FA1">
        <w:rPr>
          <w:i/>
          <w:iCs/>
          <w:sz w:val="28"/>
          <w:szCs w:val="28"/>
        </w:rPr>
        <w:t xml:space="preserve"> </w:t>
      </w:r>
      <w:r w:rsidRPr="00125FA1">
        <w:rPr>
          <w:sz w:val="28"/>
          <w:szCs w:val="28"/>
        </w:rPr>
        <w:t>указаний и рекомендаций.</w:t>
      </w:r>
    </w:p>
    <w:p w:rsidR="00F739DD" w:rsidRPr="00125FA1" w:rsidRDefault="00F739DD" w:rsidP="00760542">
      <w:pPr>
        <w:ind w:firstLine="675"/>
        <w:jc w:val="both"/>
        <w:rPr>
          <w:sz w:val="28"/>
          <w:szCs w:val="28"/>
        </w:rPr>
      </w:pPr>
    </w:p>
    <w:p w:rsidR="00DE47F8" w:rsidRDefault="00760542" w:rsidP="00760542">
      <w:pPr>
        <w:ind w:firstLine="675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Наряду с традиционными </w:t>
      </w:r>
      <w:r w:rsidRPr="00FF30CE">
        <w:rPr>
          <w:b/>
          <w:sz w:val="28"/>
          <w:szCs w:val="28"/>
        </w:rPr>
        <w:t xml:space="preserve">методами </w:t>
      </w:r>
      <w:r w:rsidR="009608A3" w:rsidRPr="00FF30CE">
        <w:rPr>
          <w:b/>
          <w:sz w:val="28"/>
          <w:szCs w:val="28"/>
        </w:rPr>
        <w:t>внутришкольного контроля</w:t>
      </w:r>
      <w:r w:rsidR="00DE47F8" w:rsidRPr="00125FA1">
        <w:rPr>
          <w:i/>
          <w:sz w:val="28"/>
          <w:szCs w:val="28"/>
        </w:rPr>
        <w:t xml:space="preserve"> </w:t>
      </w:r>
      <w:r w:rsidRPr="00125FA1">
        <w:rPr>
          <w:sz w:val="28"/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</w:t>
      </w:r>
      <w:r w:rsidR="00DE47F8" w:rsidRPr="00125FA1">
        <w:rPr>
          <w:sz w:val="28"/>
          <w:szCs w:val="28"/>
        </w:rPr>
        <w:t xml:space="preserve">в условиях ФГОС </w:t>
      </w:r>
      <w:r w:rsidRPr="00125FA1">
        <w:rPr>
          <w:sz w:val="28"/>
          <w:szCs w:val="28"/>
        </w:rPr>
        <w:t>применяются такие методы, как</w:t>
      </w:r>
      <w:r w:rsidR="00DE47F8" w:rsidRPr="00125FA1">
        <w:rPr>
          <w:sz w:val="28"/>
          <w:szCs w:val="28"/>
        </w:rPr>
        <w:t>:</w:t>
      </w:r>
      <w:r w:rsidR="00EC0010" w:rsidRPr="00125FA1">
        <w:rPr>
          <w:sz w:val="28"/>
          <w:szCs w:val="28"/>
        </w:rPr>
        <w:t xml:space="preserve"> </w:t>
      </w:r>
    </w:p>
    <w:p w:rsidR="008933A2" w:rsidRDefault="008933A2" w:rsidP="00760542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8933A2" w:rsidRDefault="008933A2" w:rsidP="00760542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стандартизированных и нестандартизированных методов (устных и письменных, индивидуальных и групповых, само-и взаимооценки);</w:t>
      </w:r>
    </w:p>
    <w:p w:rsidR="008933A2" w:rsidRDefault="008933A2" w:rsidP="00760542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метапредметных результатов комплексных заданий на основе единого текста;</w:t>
      </w:r>
    </w:p>
    <w:p w:rsidR="00770FF6" w:rsidRDefault="00770FF6" w:rsidP="00760542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760542" w:rsidRPr="00125FA1" w:rsidRDefault="00313A69" w:rsidP="00760542">
      <w:pPr>
        <w:ind w:firstLine="675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</w:t>
      </w:r>
      <w:r w:rsidR="00760542" w:rsidRPr="00125FA1">
        <w:rPr>
          <w:sz w:val="28"/>
          <w:szCs w:val="28"/>
        </w:rPr>
        <w:t xml:space="preserve"> социологический опрос с целью изучения степени удовлетворенности обучающихся, их родителей</w:t>
      </w:r>
      <w:r w:rsidR="008933A2">
        <w:rPr>
          <w:sz w:val="28"/>
          <w:szCs w:val="28"/>
        </w:rPr>
        <w:t xml:space="preserve"> </w:t>
      </w:r>
      <w:r w:rsidR="008933A2" w:rsidRPr="008933A2">
        <w:rPr>
          <w:sz w:val="28"/>
          <w:szCs w:val="28"/>
        </w:rPr>
        <w:t>(законных представителей)</w:t>
      </w:r>
      <w:r w:rsidR="008933A2" w:rsidRPr="008933A2">
        <w:rPr>
          <w:sz w:val="26"/>
          <w:szCs w:val="26"/>
        </w:rPr>
        <w:t xml:space="preserve"> </w:t>
      </w:r>
      <w:r w:rsidR="00760542" w:rsidRPr="008933A2">
        <w:rPr>
          <w:sz w:val="28"/>
          <w:szCs w:val="28"/>
        </w:rPr>
        <w:t xml:space="preserve"> </w:t>
      </w:r>
      <w:r w:rsidR="00760542" w:rsidRPr="00125FA1">
        <w:rPr>
          <w:sz w:val="28"/>
          <w:szCs w:val="28"/>
        </w:rPr>
        <w:t xml:space="preserve">и педагогов качеством организации образовательного процесса, кейс-метод и </w:t>
      </w:r>
      <w:r w:rsidR="008933A2">
        <w:rPr>
          <w:sz w:val="28"/>
          <w:szCs w:val="28"/>
        </w:rPr>
        <w:t>другие.</w:t>
      </w:r>
    </w:p>
    <w:p w:rsidR="00760542" w:rsidRPr="00125FA1" w:rsidRDefault="00BB3750" w:rsidP="00760542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="00760542" w:rsidRPr="00125FA1">
        <w:rPr>
          <w:sz w:val="28"/>
          <w:szCs w:val="28"/>
        </w:rPr>
        <w:t xml:space="preserve">еобходимо обратить внимание </w:t>
      </w:r>
      <w:r w:rsidR="00760542" w:rsidRPr="005E38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 и использование методов </w:t>
      </w:r>
      <w:r w:rsidR="00760542" w:rsidRPr="005E3872">
        <w:rPr>
          <w:b/>
          <w:sz w:val="28"/>
          <w:szCs w:val="28"/>
        </w:rPr>
        <w:t xml:space="preserve"> </w:t>
      </w:r>
      <w:r w:rsidR="00760542" w:rsidRPr="00BB3750">
        <w:rPr>
          <w:sz w:val="28"/>
          <w:szCs w:val="28"/>
        </w:rPr>
        <w:t xml:space="preserve">внутришкольного контроля с учетом </w:t>
      </w:r>
      <w:r w:rsidR="00760542" w:rsidRPr="00BB3750">
        <w:rPr>
          <w:b/>
          <w:sz w:val="28"/>
          <w:szCs w:val="28"/>
        </w:rPr>
        <w:t>интегративных критериев введения ФГОС,</w:t>
      </w:r>
      <w:r w:rsidR="00760542" w:rsidRPr="00125FA1">
        <w:rPr>
          <w:sz w:val="28"/>
          <w:szCs w:val="28"/>
        </w:rPr>
        <w:t xml:space="preserve"> среди которых:</w:t>
      </w:r>
      <w:r w:rsidR="00ED13E2" w:rsidRPr="00125FA1">
        <w:rPr>
          <w:sz w:val="28"/>
          <w:szCs w:val="28"/>
        </w:rPr>
        <w:t xml:space="preserve"> </w:t>
      </w:r>
      <w:r w:rsidR="00760542" w:rsidRPr="00125FA1">
        <w:rPr>
          <w:sz w:val="28"/>
          <w:szCs w:val="28"/>
        </w:rPr>
        <w:t>высокое качество образования, его доступность, открытость и привлекательность для обучающихся, их родителей;</w:t>
      </w:r>
      <w:r w:rsidR="00ED13E2" w:rsidRPr="00125FA1">
        <w:rPr>
          <w:sz w:val="28"/>
          <w:szCs w:val="28"/>
        </w:rPr>
        <w:t xml:space="preserve"> </w:t>
      </w:r>
      <w:r w:rsidR="00760542" w:rsidRPr="00125FA1">
        <w:rPr>
          <w:sz w:val="28"/>
          <w:szCs w:val="28"/>
        </w:rPr>
        <w:t>охрана и укрепление здоровья обучающихся;</w:t>
      </w:r>
      <w:r w:rsidR="00ED13E2" w:rsidRPr="00125FA1">
        <w:rPr>
          <w:sz w:val="28"/>
          <w:szCs w:val="28"/>
        </w:rPr>
        <w:t xml:space="preserve"> </w:t>
      </w:r>
      <w:r w:rsidR="00760542" w:rsidRPr="00125FA1">
        <w:rPr>
          <w:sz w:val="28"/>
          <w:szCs w:val="28"/>
        </w:rPr>
        <w:t>условия, обеспечивающие выявление и развитие способностей обучающихся через систему клубов, секций, организацию общественно полезной деятельности;</w:t>
      </w:r>
      <w:r w:rsidR="00ED13E2" w:rsidRPr="00125FA1">
        <w:rPr>
          <w:sz w:val="28"/>
          <w:szCs w:val="28"/>
        </w:rPr>
        <w:t xml:space="preserve"> </w:t>
      </w:r>
      <w:r w:rsidR="00760542" w:rsidRPr="00125FA1">
        <w:rPr>
          <w:sz w:val="28"/>
          <w:szCs w:val="28"/>
        </w:rPr>
        <w:t>работа с одаренными детьми, а также поддержка детей, имеющих проблемы в развитии.</w:t>
      </w:r>
    </w:p>
    <w:p w:rsidR="005E3872" w:rsidRDefault="005E3872" w:rsidP="00760542">
      <w:pPr>
        <w:ind w:firstLine="675"/>
        <w:jc w:val="both"/>
        <w:rPr>
          <w:sz w:val="28"/>
          <w:szCs w:val="28"/>
        </w:rPr>
      </w:pPr>
    </w:p>
    <w:p w:rsidR="00760542" w:rsidRPr="00125FA1" w:rsidRDefault="00760542" w:rsidP="00760542">
      <w:pPr>
        <w:ind w:firstLine="675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К </w:t>
      </w:r>
      <w:r w:rsidRPr="005E3872">
        <w:rPr>
          <w:b/>
          <w:sz w:val="28"/>
          <w:szCs w:val="28"/>
        </w:rPr>
        <w:t>формам обсуждения результатов контроля</w:t>
      </w:r>
      <w:r w:rsidRPr="00125FA1">
        <w:rPr>
          <w:sz w:val="28"/>
          <w:szCs w:val="28"/>
        </w:rPr>
        <w:t xml:space="preserve"> можно отнести: собеседование; рассмотрение полученной информации на педагогическом совете, совещании при директоре, координационном совете по введению ФГОС; обсуждение итогов в ходе работы методического объединения</w:t>
      </w:r>
      <w:r w:rsidR="002652F9">
        <w:rPr>
          <w:sz w:val="28"/>
          <w:szCs w:val="28"/>
        </w:rPr>
        <w:t xml:space="preserve"> и другие</w:t>
      </w:r>
      <w:r w:rsidRPr="00125FA1">
        <w:rPr>
          <w:sz w:val="28"/>
          <w:szCs w:val="28"/>
        </w:rPr>
        <w:t>.</w:t>
      </w:r>
    </w:p>
    <w:p w:rsidR="00C73C70" w:rsidRDefault="00C73C70" w:rsidP="00313A69">
      <w:pPr>
        <w:ind w:firstLine="675"/>
        <w:jc w:val="both"/>
        <w:rPr>
          <w:b/>
          <w:sz w:val="28"/>
          <w:szCs w:val="28"/>
        </w:rPr>
      </w:pPr>
    </w:p>
    <w:p w:rsidR="00313A69" w:rsidRPr="00125FA1" w:rsidRDefault="00313A69" w:rsidP="00313A69">
      <w:pPr>
        <w:ind w:firstLine="675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Система внутришкольного контроля регламентируется соответствующим </w:t>
      </w:r>
      <w:r w:rsidRPr="005E3872">
        <w:rPr>
          <w:b/>
          <w:sz w:val="28"/>
          <w:szCs w:val="28"/>
        </w:rPr>
        <w:t>положением,</w:t>
      </w:r>
      <w:r w:rsidRPr="00125FA1">
        <w:rPr>
          <w:sz w:val="28"/>
          <w:szCs w:val="28"/>
        </w:rPr>
        <w:t xml:space="preserve"> которое разрабатывается с учетом требований ФГОС и ориентирует на проверку (анализ, исследование, оценку) качества педагогической деятельности по реализации основной образовательной программы.</w:t>
      </w:r>
    </w:p>
    <w:p w:rsidR="00F739DD" w:rsidRPr="00125FA1" w:rsidRDefault="00760542" w:rsidP="00F739DD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Обращаем внимание на открытый, общественный характер контроля, на понимание того, что введение ФГОС представляет собой инновационную задачу, и потому требует корректных и точных оценок, совместного (диалогового) обсуждения полученных результатов, исключения однозначных, категоричных выводов, не подкрепленных конкретными и осмысленными фактами.</w:t>
      </w:r>
      <w:r w:rsidR="00F739DD" w:rsidRPr="00125FA1">
        <w:rPr>
          <w:sz w:val="28"/>
          <w:szCs w:val="28"/>
        </w:rPr>
        <w:t xml:space="preserve"> </w:t>
      </w:r>
      <w:r w:rsidR="00F739DD" w:rsidRPr="00125FA1">
        <w:rPr>
          <w:i/>
          <w:iCs/>
          <w:sz w:val="28"/>
          <w:szCs w:val="28"/>
        </w:rPr>
        <w:t>ВШК</w:t>
      </w:r>
      <w:r w:rsidR="00F739DD" w:rsidRPr="00125FA1">
        <w:rPr>
          <w:sz w:val="28"/>
          <w:szCs w:val="28"/>
        </w:rPr>
        <w:t xml:space="preserve">  должен быть: плановым, систематическим, целенаправленным, компетентным, дифференцированным, действенным, обоснованным, открытым.</w:t>
      </w:r>
    </w:p>
    <w:p w:rsidR="00760542" w:rsidRPr="00125FA1" w:rsidRDefault="00760542" w:rsidP="00760542">
      <w:pPr>
        <w:ind w:firstLine="675"/>
        <w:jc w:val="both"/>
        <w:rPr>
          <w:sz w:val="28"/>
          <w:szCs w:val="28"/>
        </w:rPr>
      </w:pPr>
    </w:p>
    <w:p w:rsidR="00053447" w:rsidRPr="00125FA1" w:rsidRDefault="00053447" w:rsidP="00053447">
      <w:pPr>
        <w:ind w:firstLine="840"/>
        <w:jc w:val="both"/>
        <w:rPr>
          <w:sz w:val="28"/>
          <w:szCs w:val="28"/>
        </w:rPr>
      </w:pPr>
      <w:r w:rsidRPr="005E3872">
        <w:rPr>
          <w:b/>
          <w:iCs/>
          <w:sz w:val="28"/>
          <w:szCs w:val="28"/>
        </w:rPr>
        <w:t>Результаты ВШК</w:t>
      </w:r>
      <w:r w:rsidRPr="00125FA1">
        <w:rPr>
          <w:i/>
          <w:iCs/>
          <w:sz w:val="28"/>
          <w:szCs w:val="28"/>
        </w:rPr>
        <w:t xml:space="preserve"> </w:t>
      </w:r>
      <w:r w:rsidRPr="00125FA1">
        <w:rPr>
          <w:sz w:val="28"/>
          <w:szCs w:val="28"/>
        </w:rPr>
        <w:t>рассматриваются на заседаниях педагогического совета, методических объединений, кафедр, творческих групп и др.</w:t>
      </w:r>
      <w:r w:rsidR="00F739DD" w:rsidRPr="00125FA1">
        <w:rPr>
          <w:sz w:val="28"/>
          <w:szCs w:val="28"/>
        </w:rPr>
        <w:t xml:space="preserve"> и оформляются в виде: аналитической справки; справки; доклада о состоянии дел по проверяемому вопросу</w:t>
      </w:r>
      <w:r w:rsidR="00EC0010" w:rsidRPr="00125FA1">
        <w:rPr>
          <w:sz w:val="28"/>
          <w:szCs w:val="28"/>
        </w:rPr>
        <w:t>.</w:t>
      </w:r>
    </w:p>
    <w:p w:rsidR="001769D1" w:rsidRPr="00125FA1" w:rsidRDefault="001769D1" w:rsidP="00FB4C3B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Директор </w:t>
      </w:r>
      <w:r w:rsidR="007903DA" w:rsidRPr="00125FA1">
        <w:rPr>
          <w:sz w:val="28"/>
          <w:szCs w:val="28"/>
        </w:rPr>
        <w:t xml:space="preserve">ОУ </w:t>
      </w:r>
      <w:r w:rsidRPr="00125FA1">
        <w:rPr>
          <w:sz w:val="28"/>
          <w:szCs w:val="28"/>
        </w:rPr>
        <w:t>по результатам внутришкольного контроля</w:t>
      </w:r>
      <w:r w:rsidR="007903DA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принимает следующие</w:t>
      </w:r>
      <w:r w:rsidRPr="00125FA1">
        <w:rPr>
          <w:i/>
          <w:sz w:val="28"/>
          <w:szCs w:val="28"/>
        </w:rPr>
        <w:t xml:space="preserve"> </w:t>
      </w:r>
      <w:r w:rsidRPr="005E3872">
        <w:rPr>
          <w:b/>
          <w:sz w:val="28"/>
          <w:szCs w:val="28"/>
        </w:rPr>
        <w:t>решения:</w:t>
      </w:r>
      <w:r w:rsidR="00ED13E2" w:rsidRPr="00125FA1">
        <w:rPr>
          <w:i/>
          <w:sz w:val="28"/>
          <w:szCs w:val="28"/>
        </w:rPr>
        <w:t xml:space="preserve"> </w:t>
      </w:r>
      <w:r w:rsidRPr="00125FA1">
        <w:rPr>
          <w:sz w:val="28"/>
          <w:szCs w:val="28"/>
        </w:rPr>
        <w:t>об обсуждении итоговых материалов внутришкольного контроля коллегиальным органом;</w:t>
      </w:r>
      <w:r w:rsidR="00ED13E2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о проведении повторного контроля с привлечением специалистов (экспертов);</w:t>
      </w:r>
      <w:r w:rsidR="00ED13E2" w:rsidRPr="00125FA1">
        <w:rPr>
          <w:sz w:val="28"/>
          <w:szCs w:val="28"/>
        </w:rPr>
        <w:t xml:space="preserve"> </w:t>
      </w:r>
      <w:r w:rsidRPr="00125FA1">
        <w:rPr>
          <w:sz w:val="28"/>
          <w:szCs w:val="28"/>
        </w:rPr>
        <w:t>о привлечении к дисциплинарной ответственности должностных лиц;</w:t>
      </w:r>
      <w:r w:rsidR="00ED13E2" w:rsidRPr="00125FA1">
        <w:rPr>
          <w:sz w:val="28"/>
          <w:szCs w:val="28"/>
        </w:rPr>
        <w:t xml:space="preserve"> </w:t>
      </w:r>
      <w:r w:rsidR="007903DA" w:rsidRPr="00125FA1">
        <w:rPr>
          <w:sz w:val="28"/>
          <w:szCs w:val="28"/>
        </w:rPr>
        <w:t>о поощрении работников.</w:t>
      </w:r>
    </w:p>
    <w:p w:rsidR="006E53BF" w:rsidRPr="00125FA1" w:rsidRDefault="006E53BF" w:rsidP="002A0377">
      <w:pPr>
        <w:ind w:firstLine="840"/>
        <w:jc w:val="center"/>
        <w:rPr>
          <w:i/>
          <w:sz w:val="28"/>
          <w:szCs w:val="28"/>
        </w:rPr>
      </w:pPr>
    </w:p>
    <w:p w:rsidR="002A0377" w:rsidRPr="00125FA1" w:rsidRDefault="002652F9" w:rsidP="00ED13E2">
      <w:pPr>
        <w:ind w:firstLine="8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теории и практике педагогической деятельности существуют различные </w:t>
      </w:r>
      <w:r w:rsidRPr="005E3872">
        <w:rPr>
          <w:b/>
          <w:iCs/>
          <w:sz w:val="28"/>
          <w:szCs w:val="28"/>
        </w:rPr>
        <w:t>ф</w:t>
      </w:r>
      <w:r w:rsidR="002A0377" w:rsidRPr="005E3872">
        <w:rPr>
          <w:b/>
          <w:iCs/>
          <w:sz w:val="28"/>
          <w:szCs w:val="28"/>
        </w:rPr>
        <w:t>ормы посещения уроков:</w:t>
      </w:r>
      <w:r w:rsidR="002A0377" w:rsidRPr="00125FA1">
        <w:rPr>
          <w:sz w:val="28"/>
          <w:szCs w:val="28"/>
        </w:rPr>
        <w:t xml:space="preserve"> уроков одного учителя на протяжении рабочего дня</w:t>
      </w:r>
      <w:r w:rsidR="00ED13E2" w:rsidRPr="00125FA1">
        <w:rPr>
          <w:sz w:val="28"/>
          <w:szCs w:val="28"/>
        </w:rPr>
        <w:t>;</w:t>
      </w:r>
      <w:r w:rsidR="002A0377" w:rsidRPr="00125FA1">
        <w:rPr>
          <w:sz w:val="28"/>
          <w:szCs w:val="28"/>
        </w:rPr>
        <w:t xml:space="preserve"> нескольких уроков в одном классе (вариант — совместно с классным руководителем)</w:t>
      </w:r>
      <w:r w:rsidR="00ED13E2" w:rsidRPr="00125FA1">
        <w:rPr>
          <w:sz w:val="28"/>
          <w:szCs w:val="28"/>
        </w:rPr>
        <w:t>;</w:t>
      </w:r>
      <w:r w:rsidR="002A0377" w:rsidRPr="00125FA1">
        <w:rPr>
          <w:sz w:val="28"/>
          <w:szCs w:val="28"/>
        </w:rPr>
        <w:t xml:space="preserve"> уроков учителя, преподающего предмет во всех параллельных классах</w:t>
      </w:r>
      <w:r w:rsidR="00ED13E2" w:rsidRPr="00125FA1">
        <w:rPr>
          <w:sz w:val="28"/>
          <w:szCs w:val="28"/>
        </w:rPr>
        <w:t>;</w:t>
      </w:r>
      <w:r w:rsidR="002A0377" w:rsidRPr="00125FA1">
        <w:rPr>
          <w:sz w:val="28"/>
          <w:szCs w:val="28"/>
        </w:rPr>
        <w:t xml:space="preserve"> уроков разных учителей, преподающих один и тот же предмет в одной параллели</w:t>
      </w:r>
      <w:r w:rsidR="00ED13E2" w:rsidRPr="00125FA1">
        <w:rPr>
          <w:sz w:val="28"/>
          <w:szCs w:val="28"/>
        </w:rPr>
        <w:t>;</w:t>
      </w:r>
      <w:r w:rsidR="002A0377" w:rsidRPr="00125FA1">
        <w:rPr>
          <w:sz w:val="28"/>
          <w:szCs w:val="28"/>
        </w:rPr>
        <w:t xml:space="preserve"> всех уроков одного учителя по большой теме программы</w:t>
      </w:r>
      <w:r w:rsidR="00ED13E2" w:rsidRPr="00125FA1">
        <w:rPr>
          <w:sz w:val="28"/>
          <w:szCs w:val="28"/>
        </w:rPr>
        <w:t>;</w:t>
      </w:r>
      <w:r w:rsidR="002A0377" w:rsidRPr="00125FA1">
        <w:rPr>
          <w:sz w:val="28"/>
          <w:szCs w:val="28"/>
        </w:rPr>
        <w:t xml:space="preserve"> уроков у разных учителей и в разных классах</w:t>
      </w:r>
      <w:r w:rsidR="00ED13E2" w:rsidRPr="00125FA1">
        <w:rPr>
          <w:sz w:val="28"/>
          <w:szCs w:val="28"/>
        </w:rPr>
        <w:t>.</w:t>
      </w:r>
    </w:p>
    <w:p w:rsidR="00F22E4D" w:rsidRDefault="00F22E4D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cs="Times New Roman"/>
          <w:sz w:val="28"/>
          <w:szCs w:val="28"/>
        </w:rPr>
      </w:pPr>
    </w:p>
    <w:p w:rsidR="002543B1" w:rsidRDefault="002652F9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При этом выбор форм во многом зависит от целей и задач внутришкол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ного контроля. Например, </w:t>
      </w:r>
      <w:r w:rsidR="008A57A8" w:rsidRPr="00125FA1">
        <w:rPr>
          <w:rFonts w:cs="Times New Roman"/>
          <w:sz w:val="28"/>
          <w:szCs w:val="28"/>
        </w:rPr>
        <w:t>Р.Г. Чуракова предлагает ведущие аспекты анализа урока</w:t>
      </w:r>
      <w:r w:rsidR="00500DAF" w:rsidRPr="00125FA1">
        <w:rPr>
          <w:rFonts w:cs="Times New Roman"/>
          <w:sz w:val="28"/>
          <w:szCs w:val="28"/>
        </w:rPr>
        <w:t xml:space="preserve"> (</w:t>
      </w:r>
      <w:r w:rsidR="002543B1" w:rsidRPr="00125FA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Чуракова Р.Г.</w:t>
      </w:r>
      <w:r w:rsidR="00500DAF" w:rsidRPr="00125FA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2543B1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Анализ урока в начальной школе. — М. : Академкн</w:t>
      </w:r>
      <w:r w:rsidR="002543B1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2543B1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га/Учебник, 2012. — 120 с.</w:t>
      </w:r>
      <w:r w:rsidR="00500DA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</w:p>
    <w:p w:rsidR="002450AB" w:rsidRDefault="002450AB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631" w:rsidRDefault="00D25631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631" w:rsidRDefault="00D25631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631" w:rsidRDefault="00D25631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631" w:rsidRDefault="00D25631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631" w:rsidRDefault="00D25631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631" w:rsidRDefault="00D25631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631" w:rsidRDefault="00D25631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22E4D" w:rsidRPr="00125FA1" w:rsidRDefault="00F22E4D" w:rsidP="00500DAF">
      <w:pPr>
        <w:widowControl/>
        <w:suppressAutoHyphens w:val="0"/>
        <w:autoSpaceDE w:val="0"/>
        <w:autoSpaceDN w:val="0"/>
        <w:adjustRightInd w:val="0"/>
        <w:ind w:firstLine="8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3402"/>
        <w:gridCol w:w="6344"/>
      </w:tblGrid>
      <w:tr w:rsidR="008A57A8" w:rsidTr="00EC0010">
        <w:tc>
          <w:tcPr>
            <w:tcW w:w="3402" w:type="dxa"/>
          </w:tcPr>
          <w:p w:rsidR="008A57A8" w:rsidRPr="00F22E4D" w:rsidRDefault="008A57A8" w:rsidP="002543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</w:rPr>
            </w:pPr>
            <w:r w:rsidRPr="00F22E4D"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  <w:t>Ведущие аспекты анализа урока</w:t>
            </w:r>
          </w:p>
        </w:tc>
        <w:tc>
          <w:tcPr>
            <w:tcW w:w="6344" w:type="dxa"/>
          </w:tcPr>
          <w:p w:rsidR="008A57A8" w:rsidRPr="00F22E4D" w:rsidRDefault="008A57A8" w:rsidP="002543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  <w:t>Содержание наблюдения</w:t>
            </w:r>
          </w:p>
          <w:p w:rsidR="008A57A8" w:rsidRPr="00F22E4D" w:rsidRDefault="008A57A8" w:rsidP="002543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</w:rPr>
            </w:pPr>
          </w:p>
        </w:tc>
      </w:tr>
      <w:tr w:rsidR="008A57A8" w:rsidTr="00EC0010">
        <w:tc>
          <w:tcPr>
            <w:tcW w:w="3402" w:type="dxa"/>
          </w:tcPr>
          <w:p w:rsidR="008A57A8" w:rsidRPr="00F22E4D" w:rsidRDefault="008A57A8" w:rsidP="008A5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Дидактическая задача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урока (краткий оценочный анализ)</w:t>
            </w:r>
          </w:p>
          <w:p w:rsidR="008A57A8" w:rsidRPr="00F22E4D" w:rsidRDefault="008A57A8" w:rsidP="00B349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</w:tcPr>
          <w:p w:rsidR="008A57A8" w:rsidRPr="00F22E4D" w:rsidRDefault="008A57A8" w:rsidP="008A5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1. Соответствие дидактической задачи урока отобранному содержанию.</w:t>
            </w:r>
          </w:p>
          <w:p w:rsidR="008A57A8" w:rsidRPr="00F22E4D" w:rsidRDefault="008A57A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2. Результативность решения дидактической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задачи урока</w:t>
            </w:r>
          </w:p>
        </w:tc>
      </w:tr>
      <w:tr w:rsidR="008A57A8" w:rsidTr="00EC0010">
        <w:tc>
          <w:tcPr>
            <w:tcW w:w="3402" w:type="dxa"/>
          </w:tcPr>
          <w:p w:rsidR="008A57A8" w:rsidRPr="00F22E4D" w:rsidRDefault="00B24238" w:rsidP="002543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Содержание урока в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соотве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т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ствии с требованиями ФГОС</w:t>
            </w:r>
          </w:p>
        </w:tc>
        <w:tc>
          <w:tcPr>
            <w:tcW w:w="6344" w:type="dxa"/>
          </w:tcPr>
          <w:p w:rsidR="008A57A8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Соответствие </w:t>
            </w:r>
            <w:r w:rsidRPr="00F22E4D">
              <w:rPr>
                <w:rFonts w:eastAsia="Times New Roman" w:cs="Times New Roman"/>
                <w:bCs/>
                <w:kern w:val="0"/>
                <w:lang w:eastAsia="ru-RU" w:bidi="ar-SA"/>
              </w:rPr>
              <w:t>основного содержания урока содержанию и заданиям учебника</w:t>
            </w:r>
          </w:p>
        </w:tc>
      </w:tr>
      <w:tr w:rsidR="00B24238" w:rsidTr="00EC0010">
        <w:tc>
          <w:tcPr>
            <w:tcW w:w="3402" w:type="dxa"/>
          </w:tcPr>
          <w:p w:rsidR="00B24238" w:rsidRPr="00F22E4D" w:rsidRDefault="00B24238" w:rsidP="00EC00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Методы и приемы обучения в соответствии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 ФГОС</w:t>
            </w:r>
          </w:p>
        </w:tc>
        <w:tc>
          <w:tcPr>
            <w:tcW w:w="6344" w:type="dxa"/>
          </w:tcPr>
          <w:p w:rsidR="00B24238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Соответствие приемов обучения и учения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(методов обуч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ния) решению основной образовательной цели учебного занятия</w:t>
            </w:r>
          </w:p>
        </w:tc>
      </w:tr>
      <w:tr w:rsidR="00B24238" w:rsidTr="00EC0010">
        <w:tc>
          <w:tcPr>
            <w:tcW w:w="3402" w:type="dxa"/>
          </w:tcPr>
          <w:p w:rsidR="00B24238" w:rsidRPr="00F22E4D" w:rsidRDefault="00B24238" w:rsidP="00EC00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Формы и средства обучения в соответствии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 требованиями ФГОС</w:t>
            </w:r>
          </w:p>
        </w:tc>
        <w:tc>
          <w:tcPr>
            <w:tcW w:w="6344" w:type="dxa"/>
          </w:tcPr>
          <w:p w:rsidR="00B24238" w:rsidRPr="00F22E4D" w:rsidRDefault="00B24238" w:rsidP="00B242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1. Соответствие форм обучения реализации цели урока.</w:t>
            </w:r>
          </w:p>
          <w:p w:rsidR="00B24238" w:rsidRPr="00F22E4D" w:rsidRDefault="00B24238" w:rsidP="002543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2. Целесообразность использования компонентов, допо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л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няющих конкретный УМК</w:t>
            </w:r>
          </w:p>
        </w:tc>
      </w:tr>
      <w:tr w:rsidR="00B24238" w:rsidTr="00EC0010">
        <w:tc>
          <w:tcPr>
            <w:tcW w:w="3402" w:type="dxa"/>
          </w:tcPr>
          <w:p w:rsidR="00B24238" w:rsidRPr="00F22E4D" w:rsidRDefault="00B24238" w:rsidP="00B242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Результативность урока</w:t>
            </w:r>
          </w:p>
        </w:tc>
        <w:tc>
          <w:tcPr>
            <w:tcW w:w="6344" w:type="dxa"/>
          </w:tcPr>
          <w:p w:rsidR="00B24238" w:rsidRPr="00F22E4D" w:rsidRDefault="00B24238" w:rsidP="00C73C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Ответная реакция детей на задания базового и повышенн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го уровня</w:t>
            </w:r>
          </w:p>
        </w:tc>
      </w:tr>
      <w:tr w:rsidR="00B24238" w:rsidTr="00EC0010">
        <w:tc>
          <w:tcPr>
            <w:tcW w:w="3402" w:type="dxa"/>
          </w:tcPr>
          <w:p w:rsidR="00B24238" w:rsidRPr="00F22E4D" w:rsidRDefault="00B24238" w:rsidP="00C73C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Практическая направленность урока</w:t>
            </w:r>
          </w:p>
        </w:tc>
        <w:tc>
          <w:tcPr>
            <w:tcW w:w="6344" w:type="dxa"/>
          </w:tcPr>
          <w:p w:rsidR="00B24238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Практическая направленность заданий,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предлагаемых об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>у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ающимся</w:t>
            </w:r>
          </w:p>
        </w:tc>
      </w:tr>
      <w:tr w:rsidR="00B24238" w:rsidTr="00EC0010">
        <w:tc>
          <w:tcPr>
            <w:tcW w:w="3402" w:type="dxa"/>
          </w:tcPr>
          <w:p w:rsidR="00B24238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 школьников как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форма орг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низации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у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чебной дея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>т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ельности</w:t>
            </w:r>
          </w:p>
        </w:tc>
        <w:tc>
          <w:tcPr>
            <w:tcW w:w="6344" w:type="dxa"/>
          </w:tcPr>
          <w:p w:rsidR="00B24238" w:rsidRPr="00F22E4D" w:rsidRDefault="00B24238" w:rsidP="00B242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1. Уровень самостоятельности школьников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при решении 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идактической задачи урока.</w:t>
            </w:r>
          </w:p>
          <w:p w:rsidR="00B103EE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2. Характер самостоятельной учебной деятельности (р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продуктивный, творческий).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B24238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3. Взаимопомощь</w:t>
            </w:r>
          </w:p>
        </w:tc>
      </w:tr>
      <w:tr w:rsidR="00B24238" w:rsidTr="00EC0010">
        <w:tc>
          <w:tcPr>
            <w:tcW w:w="3402" w:type="dxa"/>
          </w:tcPr>
          <w:p w:rsidR="00B24238" w:rsidRPr="00F22E4D" w:rsidRDefault="00B24238" w:rsidP="00EC00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Структура урока</w:t>
            </w:r>
          </w:p>
        </w:tc>
        <w:tc>
          <w:tcPr>
            <w:tcW w:w="6344" w:type="dxa"/>
          </w:tcPr>
          <w:p w:rsidR="00B24238" w:rsidRPr="00F22E4D" w:rsidRDefault="00B24238" w:rsidP="00EC00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Соответствие структуры урока основной за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аче</w:t>
            </w:r>
          </w:p>
        </w:tc>
      </w:tr>
      <w:tr w:rsidR="00B24238" w:rsidTr="00EC0010">
        <w:tc>
          <w:tcPr>
            <w:tcW w:w="3402" w:type="dxa"/>
          </w:tcPr>
          <w:p w:rsidR="00B24238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Гигиенические требования</w:t>
            </w:r>
          </w:p>
        </w:tc>
        <w:tc>
          <w:tcPr>
            <w:tcW w:w="6344" w:type="dxa"/>
          </w:tcPr>
          <w:p w:rsidR="00B24238" w:rsidRPr="00F22E4D" w:rsidRDefault="00B24238" w:rsidP="00B103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Температурный режим, проветривание класса, освеще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н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ность, соответствие классной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мебели росту детей, </w:t>
            </w:r>
            <w:r w:rsidR="00B103EE" w:rsidRPr="00F22E4D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ередование видов</w:t>
            </w:r>
            <w:r w:rsidR="002543B1" w:rsidRPr="00F22E4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22E4D">
              <w:rPr>
                <w:rFonts w:eastAsia="Times New Roman" w:cs="Times New Roman"/>
                <w:kern w:val="0"/>
                <w:lang w:eastAsia="ru-RU" w:bidi="ar-SA"/>
              </w:rPr>
              <w:t>деятельности, динамические паузы</w:t>
            </w:r>
          </w:p>
        </w:tc>
      </w:tr>
    </w:tbl>
    <w:p w:rsidR="00567A1A" w:rsidRDefault="00567A1A" w:rsidP="00CB3245">
      <w:pPr>
        <w:ind w:firstLine="840"/>
        <w:jc w:val="both"/>
        <w:rPr>
          <w:i/>
          <w:sz w:val="28"/>
          <w:szCs w:val="28"/>
        </w:rPr>
      </w:pPr>
    </w:p>
    <w:p w:rsidR="00567A1A" w:rsidRDefault="00C940BA" w:rsidP="00CB3245">
      <w:pPr>
        <w:ind w:firstLine="840"/>
        <w:jc w:val="both"/>
        <w:rPr>
          <w:i/>
          <w:sz w:val="28"/>
          <w:szCs w:val="28"/>
        </w:rPr>
      </w:pPr>
      <w:r>
        <w:rPr>
          <w:sz w:val="28"/>
          <w:szCs w:val="28"/>
        </w:rPr>
        <w:t>Итак, анализ урока осуществляется в рамках внутришкольного контроля, при этом предлагается уделить особое внимание ведущим аспектам урока, которые, в свою очередь, обусловливают содержание наблюдения. Разумеется, результаты посещения урока обсуждаются вместе с педагогом в доброжелательной обстановке.</w:t>
      </w:r>
    </w:p>
    <w:p w:rsidR="005E3872" w:rsidRDefault="005E3872" w:rsidP="00CB3245">
      <w:pPr>
        <w:ind w:firstLine="840"/>
        <w:jc w:val="both"/>
        <w:rPr>
          <w:sz w:val="28"/>
          <w:szCs w:val="28"/>
        </w:rPr>
      </w:pPr>
    </w:p>
    <w:p w:rsidR="00CB3245" w:rsidRPr="00125FA1" w:rsidRDefault="00C940BA" w:rsidP="00CB3245">
      <w:pPr>
        <w:ind w:firstLine="840"/>
        <w:jc w:val="both"/>
        <w:rPr>
          <w:sz w:val="28"/>
          <w:szCs w:val="28"/>
        </w:rPr>
      </w:pPr>
      <w:r w:rsidRPr="00C940BA">
        <w:rPr>
          <w:sz w:val="28"/>
          <w:szCs w:val="28"/>
        </w:rPr>
        <w:t>В связи с этим, для управленческой деятельности могут быть полезными</w:t>
      </w:r>
      <w:r>
        <w:rPr>
          <w:i/>
          <w:sz w:val="28"/>
          <w:szCs w:val="28"/>
        </w:rPr>
        <w:t xml:space="preserve"> </w:t>
      </w:r>
      <w:r w:rsidRPr="005E3872">
        <w:rPr>
          <w:b/>
          <w:sz w:val="28"/>
          <w:szCs w:val="28"/>
        </w:rPr>
        <w:t>п</w:t>
      </w:r>
      <w:r w:rsidR="00CB3245" w:rsidRPr="005E3872">
        <w:rPr>
          <w:b/>
          <w:sz w:val="28"/>
          <w:szCs w:val="28"/>
        </w:rPr>
        <w:t>равила  проведения ВШК:</w:t>
      </w:r>
    </w:p>
    <w:p w:rsidR="00CB3245" w:rsidRPr="00125FA1" w:rsidRDefault="00CB3245" w:rsidP="00CB3245">
      <w:pPr>
        <w:ind w:firstLine="709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1. Внутришкольный контроль осуществляет </w:t>
      </w:r>
      <w:r w:rsidR="00C940BA">
        <w:rPr>
          <w:sz w:val="28"/>
          <w:szCs w:val="28"/>
        </w:rPr>
        <w:t>руководитель</w:t>
      </w:r>
      <w:r w:rsidRPr="00125FA1">
        <w:rPr>
          <w:sz w:val="28"/>
          <w:szCs w:val="28"/>
        </w:rPr>
        <w:t xml:space="preserve"> </w:t>
      </w:r>
      <w:r w:rsidR="00C50AE3" w:rsidRPr="00125FA1">
        <w:rPr>
          <w:sz w:val="28"/>
          <w:szCs w:val="28"/>
        </w:rPr>
        <w:t>образовательного учреждения</w:t>
      </w:r>
      <w:r w:rsidRPr="00125FA1">
        <w:rPr>
          <w:sz w:val="28"/>
          <w:szCs w:val="28"/>
        </w:rPr>
        <w:t>, заместител</w:t>
      </w:r>
      <w:r w:rsidR="00567A1A">
        <w:rPr>
          <w:sz w:val="28"/>
          <w:szCs w:val="28"/>
        </w:rPr>
        <w:t>и</w:t>
      </w:r>
      <w:r w:rsidRPr="00125FA1">
        <w:rPr>
          <w:sz w:val="28"/>
          <w:szCs w:val="28"/>
        </w:rPr>
        <w:t xml:space="preserve"> директора</w:t>
      </w:r>
      <w:r w:rsidR="00567A1A">
        <w:rPr>
          <w:sz w:val="28"/>
          <w:szCs w:val="28"/>
        </w:rPr>
        <w:t xml:space="preserve"> и педагоги. </w:t>
      </w:r>
      <w:r w:rsidRPr="00125FA1">
        <w:rPr>
          <w:sz w:val="28"/>
          <w:szCs w:val="28"/>
        </w:rPr>
        <w:t xml:space="preserve"> В качестве экспертов к участию в внутришкольном контроле могут привлекаться сторонние (компетентные) организации,</w:t>
      </w:r>
      <w:r w:rsidR="00567A1A">
        <w:rPr>
          <w:sz w:val="28"/>
          <w:szCs w:val="28"/>
        </w:rPr>
        <w:t xml:space="preserve"> представители государственно-общественного управления,</w:t>
      </w:r>
      <w:r w:rsidRPr="00125FA1">
        <w:rPr>
          <w:sz w:val="28"/>
          <w:szCs w:val="28"/>
        </w:rPr>
        <w:t xml:space="preserve"> отдельные специалисты (методисты и специалисты муниципального управления образованием, учителя высшей квалификационной категории других </w:t>
      </w:r>
      <w:r w:rsidR="00C50AE3" w:rsidRPr="00125FA1">
        <w:rPr>
          <w:sz w:val="28"/>
          <w:szCs w:val="28"/>
        </w:rPr>
        <w:t>образовательных учреждений</w:t>
      </w:r>
      <w:r w:rsidRPr="00125FA1">
        <w:rPr>
          <w:sz w:val="28"/>
          <w:szCs w:val="28"/>
        </w:rPr>
        <w:t>).</w:t>
      </w:r>
    </w:p>
    <w:p w:rsidR="00CB3245" w:rsidRPr="00125FA1" w:rsidRDefault="00CB3245" w:rsidP="00CB3245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2. </w:t>
      </w:r>
      <w:r w:rsidR="00C940BA">
        <w:rPr>
          <w:sz w:val="28"/>
          <w:szCs w:val="28"/>
        </w:rPr>
        <w:t>Руководитель</w:t>
      </w:r>
      <w:r w:rsidRPr="00125FA1">
        <w:rPr>
          <w:sz w:val="28"/>
          <w:szCs w:val="28"/>
        </w:rPr>
        <w:t xml:space="preserve"> </w:t>
      </w:r>
      <w:r w:rsidR="00C50AE3" w:rsidRPr="00125FA1">
        <w:rPr>
          <w:sz w:val="28"/>
          <w:szCs w:val="28"/>
        </w:rPr>
        <w:t>образовательного учреждения</w:t>
      </w:r>
      <w:r w:rsidRPr="00125FA1">
        <w:rPr>
          <w:sz w:val="28"/>
          <w:szCs w:val="28"/>
        </w:rPr>
        <w:t xml:space="preserve"> издает приказ о сроках контроля, теме контроля, устанавливает срок представления материалов, план-задание.</w:t>
      </w:r>
    </w:p>
    <w:p w:rsidR="00CB3245" w:rsidRPr="00125FA1" w:rsidRDefault="00CB3245" w:rsidP="00CB3245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3. План-задание содержит вопросы для проверки и должен обеспечить достаточную информированность и сравнимость результатов </w:t>
      </w:r>
      <w:r w:rsidR="00C50AE3" w:rsidRPr="00125FA1">
        <w:rPr>
          <w:sz w:val="28"/>
          <w:szCs w:val="28"/>
        </w:rPr>
        <w:t>ВШК</w:t>
      </w:r>
      <w:r w:rsidRPr="00125FA1">
        <w:rPr>
          <w:sz w:val="28"/>
          <w:szCs w:val="28"/>
        </w:rPr>
        <w:t xml:space="preserve"> для </w:t>
      </w:r>
      <w:r w:rsidRPr="00125FA1">
        <w:rPr>
          <w:sz w:val="28"/>
          <w:szCs w:val="28"/>
        </w:rPr>
        <w:lastRenderedPageBreak/>
        <w:t xml:space="preserve">подготовки итогового документа по отдельным </w:t>
      </w:r>
      <w:r w:rsidR="00C50AE3" w:rsidRPr="00125FA1">
        <w:rPr>
          <w:sz w:val="28"/>
          <w:szCs w:val="28"/>
        </w:rPr>
        <w:t>направлениям</w:t>
      </w:r>
      <w:r w:rsidRPr="00125FA1">
        <w:rPr>
          <w:sz w:val="28"/>
          <w:szCs w:val="28"/>
        </w:rPr>
        <w:t xml:space="preserve"> деятельности </w:t>
      </w:r>
      <w:r w:rsidR="00C50AE3" w:rsidRPr="00125FA1">
        <w:rPr>
          <w:sz w:val="28"/>
          <w:szCs w:val="28"/>
        </w:rPr>
        <w:t xml:space="preserve">образовательного учреждения </w:t>
      </w:r>
      <w:r w:rsidRPr="00125FA1">
        <w:rPr>
          <w:sz w:val="28"/>
          <w:szCs w:val="28"/>
        </w:rPr>
        <w:t>или должностного лица.</w:t>
      </w:r>
    </w:p>
    <w:p w:rsidR="00CB3245" w:rsidRPr="00125FA1" w:rsidRDefault="00CB3245" w:rsidP="00CB3245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4. Эксперты имеют право запрашивать необходимую информацию, изучать документацию, относящуюся к </w:t>
      </w:r>
      <w:r w:rsidR="00C50AE3" w:rsidRPr="00125FA1">
        <w:rPr>
          <w:sz w:val="28"/>
          <w:szCs w:val="28"/>
        </w:rPr>
        <w:t>ВШК</w:t>
      </w:r>
      <w:r w:rsidRPr="00125FA1">
        <w:rPr>
          <w:sz w:val="28"/>
          <w:szCs w:val="28"/>
        </w:rPr>
        <w:t>.</w:t>
      </w:r>
    </w:p>
    <w:p w:rsidR="00567A1A" w:rsidRDefault="00CB3245" w:rsidP="00CB3245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5. </w:t>
      </w:r>
      <w:r w:rsidR="00D361BC">
        <w:rPr>
          <w:sz w:val="28"/>
          <w:szCs w:val="28"/>
        </w:rPr>
        <w:t>А</w:t>
      </w:r>
      <w:r w:rsidR="00567A1A" w:rsidRPr="00567A1A">
        <w:rPr>
          <w:sz w:val="28"/>
          <w:szCs w:val="28"/>
        </w:rPr>
        <w:t>нкетирование обучающихся провод</w:t>
      </w:r>
      <w:r w:rsidR="00D361BC">
        <w:rPr>
          <w:sz w:val="28"/>
          <w:szCs w:val="28"/>
        </w:rPr>
        <w:t>и</w:t>
      </w:r>
      <w:r w:rsidR="00567A1A" w:rsidRPr="00567A1A">
        <w:rPr>
          <w:sz w:val="28"/>
          <w:szCs w:val="28"/>
        </w:rPr>
        <w:t xml:space="preserve">тся только </w:t>
      </w:r>
      <w:r w:rsidR="00A55C2D">
        <w:rPr>
          <w:sz w:val="28"/>
          <w:szCs w:val="28"/>
        </w:rPr>
        <w:t xml:space="preserve">при </w:t>
      </w:r>
      <w:r w:rsidR="00567A1A" w:rsidRPr="00567A1A">
        <w:rPr>
          <w:sz w:val="28"/>
          <w:szCs w:val="28"/>
        </w:rPr>
        <w:t>необходим</w:t>
      </w:r>
      <w:r w:rsidR="00A55C2D">
        <w:rPr>
          <w:sz w:val="28"/>
          <w:szCs w:val="28"/>
        </w:rPr>
        <w:t xml:space="preserve">ости и </w:t>
      </w:r>
      <w:r w:rsidR="00567A1A" w:rsidRPr="00567A1A">
        <w:rPr>
          <w:sz w:val="28"/>
          <w:szCs w:val="28"/>
        </w:rPr>
        <w:t>по согласованию с родителями (законными представителями</w:t>
      </w:r>
      <w:r w:rsidR="00D361BC">
        <w:rPr>
          <w:sz w:val="28"/>
          <w:szCs w:val="28"/>
        </w:rPr>
        <w:t>)</w:t>
      </w:r>
      <w:r w:rsidR="00567A1A">
        <w:rPr>
          <w:sz w:val="28"/>
          <w:szCs w:val="28"/>
        </w:rPr>
        <w:t>.</w:t>
      </w:r>
    </w:p>
    <w:p w:rsidR="00CB3245" w:rsidRPr="00125FA1" w:rsidRDefault="00CB3245" w:rsidP="00CB3245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6. При проведении планового контроля не требуется дополнительного предупреждения педагога, если в месячном плане указаны сроки контроля.</w:t>
      </w:r>
    </w:p>
    <w:p w:rsidR="00CB3245" w:rsidRPr="00125FA1" w:rsidRDefault="00D361BC" w:rsidP="00CB324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3245" w:rsidRPr="00125FA1">
        <w:rPr>
          <w:sz w:val="28"/>
          <w:szCs w:val="28"/>
        </w:rPr>
        <w:t>. При проведении оперативных проверок педагогический работник предупреждается до посещения уроков.</w:t>
      </w:r>
    </w:p>
    <w:p w:rsidR="00567A1A" w:rsidRDefault="00567A1A" w:rsidP="00CB3245">
      <w:pPr>
        <w:ind w:firstLine="840"/>
        <w:jc w:val="both"/>
        <w:rPr>
          <w:sz w:val="28"/>
          <w:szCs w:val="28"/>
        </w:rPr>
      </w:pPr>
    </w:p>
    <w:p w:rsidR="00CB3245" w:rsidRPr="00125FA1" w:rsidRDefault="00CB3245" w:rsidP="00CB3245">
      <w:pPr>
        <w:ind w:firstLine="840"/>
        <w:jc w:val="both"/>
        <w:rPr>
          <w:sz w:val="28"/>
          <w:szCs w:val="28"/>
        </w:rPr>
      </w:pPr>
      <w:r w:rsidRPr="005E3872">
        <w:rPr>
          <w:b/>
          <w:sz w:val="28"/>
          <w:szCs w:val="28"/>
        </w:rPr>
        <w:t>Основания</w:t>
      </w:r>
      <w:r w:rsidRPr="00125FA1">
        <w:rPr>
          <w:sz w:val="28"/>
          <w:szCs w:val="28"/>
        </w:rPr>
        <w:t xml:space="preserve"> для проведения ВШК: план; обращение физических и юридических лиц по поводу нарушений в области образования и другие.</w:t>
      </w:r>
    </w:p>
    <w:p w:rsidR="00CB3245" w:rsidRDefault="00CB3245" w:rsidP="00FB4C3B">
      <w:pPr>
        <w:ind w:firstLine="840"/>
        <w:jc w:val="both"/>
        <w:rPr>
          <w:sz w:val="28"/>
          <w:szCs w:val="28"/>
        </w:rPr>
      </w:pPr>
    </w:p>
    <w:p w:rsidR="005E3872" w:rsidRDefault="005E3872" w:rsidP="00FB4C3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7D1E59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теоретические и методические аспекты внутришкольного контроля</w:t>
      </w:r>
      <w:r w:rsidR="007D1E59">
        <w:rPr>
          <w:sz w:val="28"/>
          <w:szCs w:val="28"/>
        </w:rPr>
        <w:t xml:space="preserve"> рассмотрены проектировочной командой в соответствии с целями и задачи, сформулированными в федеральном государственном образовательном стандарте. </w:t>
      </w:r>
    </w:p>
    <w:p w:rsidR="007D1E59" w:rsidRPr="00125FA1" w:rsidRDefault="006F5AB5" w:rsidP="00FB4C3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материалы могут быть использованы в практической деятельности субъектами внутришкольного контроля и составили основу разработки прикла</w:t>
      </w:r>
      <w:r w:rsidR="00BB3750">
        <w:rPr>
          <w:sz w:val="28"/>
          <w:szCs w:val="28"/>
        </w:rPr>
        <w:t>дных разработок по организации ВШК.</w:t>
      </w:r>
    </w:p>
    <w:p w:rsidR="00A73288" w:rsidRDefault="00A73288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BB3750" w:rsidRDefault="00BB3750" w:rsidP="00A879E8">
      <w:pPr>
        <w:ind w:firstLine="840"/>
        <w:jc w:val="center"/>
        <w:rPr>
          <w:b/>
          <w:iCs/>
          <w:sz w:val="28"/>
          <w:szCs w:val="28"/>
        </w:rPr>
      </w:pPr>
    </w:p>
    <w:p w:rsidR="004A0557" w:rsidRDefault="00865222" w:rsidP="001F64A6">
      <w:pPr>
        <w:pStyle w:val="af3"/>
        <w:numPr>
          <w:ilvl w:val="0"/>
          <w:numId w:val="4"/>
        </w:numPr>
        <w:jc w:val="center"/>
        <w:rPr>
          <w:b/>
          <w:iCs/>
          <w:sz w:val="28"/>
          <w:szCs w:val="28"/>
        </w:rPr>
      </w:pPr>
      <w:r w:rsidRPr="00865222">
        <w:rPr>
          <w:b/>
          <w:iCs/>
          <w:sz w:val="28"/>
          <w:szCs w:val="28"/>
        </w:rPr>
        <w:t xml:space="preserve">Механизмы реализации основных направлений </w:t>
      </w:r>
    </w:p>
    <w:p w:rsidR="00865222" w:rsidRPr="004A0557" w:rsidRDefault="00865222" w:rsidP="004A0557">
      <w:pPr>
        <w:ind w:left="360"/>
        <w:jc w:val="center"/>
        <w:rPr>
          <w:b/>
          <w:iCs/>
          <w:sz w:val="28"/>
          <w:szCs w:val="28"/>
        </w:rPr>
      </w:pPr>
      <w:r w:rsidRPr="004A0557">
        <w:rPr>
          <w:b/>
          <w:iCs/>
          <w:sz w:val="28"/>
          <w:szCs w:val="28"/>
        </w:rPr>
        <w:t>внутришкольного контроля</w:t>
      </w:r>
    </w:p>
    <w:p w:rsidR="00865222" w:rsidRDefault="00865222" w:rsidP="00865222">
      <w:pPr>
        <w:ind w:firstLine="851"/>
        <w:jc w:val="both"/>
        <w:rPr>
          <w:iCs/>
          <w:sz w:val="28"/>
          <w:szCs w:val="28"/>
        </w:rPr>
      </w:pPr>
    </w:p>
    <w:p w:rsidR="006752C0" w:rsidRDefault="00865222" w:rsidP="006752C0">
      <w:pPr>
        <w:ind w:firstLine="851"/>
        <w:jc w:val="both"/>
        <w:rPr>
          <w:rFonts w:cs="Times New Roman"/>
          <w:sz w:val="28"/>
          <w:szCs w:val="28"/>
        </w:rPr>
      </w:pPr>
      <w:r w:rsidRPr="00865222">
        <w:rPr>
          <w:iCs/>
          <w:sz w:val="28"/>
          <w:szCs w:val="28"/>
        </w:rPr>
        <w:t xml:space="preserve">Согласно </w:t>
      </w:r>
      <w:r>
        <w:rPr>
          <w:iCs/>
          <w:sz w:val="28"/>
          <w:szCs w:val="28"/>
        </w:rPr>
        <w:t>представленной в пособии логике, внут</w:t>
      </w:r>
      <w:r w:rsidR="009A7CC3">
        <w:rPr>
          <w:iCs/>
          <w:sz w:val="28"/>
          <w:szCs w:val="28"/>
        </w:rPr>
        <w:t xml:space="preserve">ришкольный контроль </w:t>
      </w:r>
      <w:r w:rsidR="009A7CC3" w:rsidRPr="003F26D8">
        <w:rPr>
          <w:iCs/>
          <w:sz w:val="28"/>
          <w:szCs w:val="28"/>
        </w:rPr>
        <w:t>(</w:t>
      </w:r>
      <w:r w:rsidR="008A7A95">
        <w:rPr>
          <w:sz w:val="28"/>
          <w:szCs w:val="28"/>
        </w:rPr>
        <w:t>как аналог с</w:t>
      </w:r>
      <w:r w:rsidR="00F46C1B" w:rsidRPr="003F26D8">
        <w:rPr>
          <w:sz w:val="28"/>
          <w:szCs w:val="28"/>
        </w:rPr>
        <w:t>истем</w:t>
      </w:r>
      <w:r w:rsidR="008A7A95">
        <w:rPr>
          <w:sz w:val="28"/>
          <w:szCs w:val="28"/>
        </w:rPr>
        <w:t>ы</w:t>
      </w:r>
      <w:r w:rsidR="00F46C1B" w:rsidRPr="003F26D8">
        <w:rPr>
          <w:sz w:val="28"/>
          <w:szCs w:val="28"/>
        </w:rPr>
        <w:t xml:space="preserve"> </w:t>
      </w:r>
      <w:r w:rsidR="00F46C1B" w:rsidRPr="003F26D8">
        <w:rPr>
          <w:rFonts w:cs="Times New Roman"/>
          <w:sz w:val="28"/>
          <w:szCs w:val="28"/>
        </w:rPr>
        <w:t>внутреннего мониторинга качества образования</w:t>
      </w:r>
      <w:r w:rsidR="003F26D8">
        <w:rPr>
          <w:rFonts w:cs="Times New Roman"/>
          <w:sz w:val="28"/>
          <w:szCs w:val="28"/>
        </w:rPr>
        <w:t>)</w:t>
      </w:r>
      <w:r w:rsidR="008A7A95">
        <w:rPr>
          <w:rFonts w:cs="Times New Roman"/>
          <w:sz w:val="28"/>
          <w:szCs w:val="28"/>
        </w:rPr>
        <w:t xml:space="preserve"> </w:t>
      </w:r>
      <w:r w:rsidR="004A0557">
        <w:rPr>
          <w:rFonts w:cs="Times New Roman"/>
          <w:sz w:val="28"/>
          <w:szCs w:val="28"/>
        </w:rPr>
        <w:t xml:space="preserve">может быть выстроен </w:t>
      </w:r>
      <w:r w:rsidR="008A7A95">
        <w:rPr>
          <w:rFonts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стандарта.</w:t>
      </w:r>
    </w:p>
    <w:p w:rsidR="004347F4" w:rsidRDefault="00E63630" w:rsidP="004347F4">
      <w:pPr>
        <w:ind w:firstLine="851"/>
        <w:jc w:val="both"/>
        <w:rPr>
          <w:iCs/>
          <w:sz w:val="28"/>
          <w:szCs w:val="28"/>
        </w:rPr>
      </w:pPr>
      <w:r>
        <w:rPr>
          <w:rFonts w:cs="Times New Roman"/>
          <w:sz w:val="28"/>
          <w:szCs w:val="28"/>
        </w:rPr>
        <w:t>Последовательно р</w:t>
      </w:r>
      <w:r w:rsidR="004A0557" w:rsidRPr="006752C0">
        <w:rPr>
          <w:rFonts w:cs="Times New Roman"/>
          <w:sz w:val="28"/>
          <w:szCs w:val="28"/>
        </w:rPr>
        <w:t xml:space="preserve">ассмотрим особенности </w:t>
      </w:r>
      <w:r w:rsidR="006752C0" w:rsidRPr="006752C0">
        <w:rPr>
          <w:rFonts w:cs="Times New Roman"/>
          <w:sz w:val="28"/>
          <w:szCs w:val="28"/>
        </w:rPr>
        <w:t>реализации данных направлений ВШК (</w:t>
      </w:r>
      <w:r w:rsidR="004347F4">
        <w:rPr>
          <w:rFonts w:cs="Times New Roman"/>
          <w:sz w:val="28"/>
          <w:szCs w:val="28"/>
        </w:rPr>
        <w:t xml:space="preserve">контроля </w:t>
      </w:r>
      <w:r w:rsidR="006752C0" w:rsidRPr="006752C0">
        <w:rPr>
          <w:rFonts w:cs="Times New Roman"/>
          <w:sz w:val="28"/>
          <w:szCs w:val="28"/>
        </w:rPr>
        <w:t xml:space="preserve">результатов освоения </w:t>
      </w:r>
      <w:r w:rsidR="004347F4">
        <w:rPr>
          <w:rFonts w:cs="Times New Roman"/>
          <w:sz w:val="28"/>
          <w:szCs w:val="28"/>
        </w:rPr>
        <w:t>обучающимися ООП;</w:t>
      </w:r>
      <w:r w:rsidR="006752C0" w:rsidRPr="006752C0">
        <w:rPr>
          <w:rFonts w:cs="Times New Roman"/>
          <w:sz w:val="28"/>
          <w:szCs w:val="28"/>
        </w:rPr>
        <w:t xml:space="preserve"> </w:t>
      </w:r>
      <w:r w:rsidR="006752C0" w:rsidRPr="006752C0">
        <w:rPr>
          <w:iCs/>
          <w:sz w:val="28"/>
          <w:szCs w:val="28"/>
        </w:rPr>
        <w:t xml:space="preserve">соответствия </w:t>
      </w:r>
      <w:r w:rsidR="006752C0">
        <w:rPr>
          <w:iCs/>
          <w:sz w:val="28"/>
          <w:szCs w:val="28"/>
        </w:rPr>
        <w:t xml:space="preserve">ее </w:t>
      </w:r>
      <w:r w:rsidR="006752C0" w:rsidRPr="006752C0">
        <w:rPr>
          <w:iCs/>
          <w:sz w:val="28"/>
          <w:szCs w:val="28"/>
        </w:rPr>
        <w:t xml:space="preserve">структуры и содержания требованиям </w:t>
      </w:r>
      <w:r w:rsidR="004347F4">
        <w:rPr>
          <w:iCs/>
          <w:sz w:val="28"/>
          <w:szCs w:val="28"/>
        </w:rPr>
        <w:t xml:space="preserve">ФГОС; </w:t>
      </w:r>
      <w:r w:rsidR="006752C0" w:rsidRPr="006752C0">
        <w:rPr>
          <w:iCs/>
          <w:sz w:val="28"/>
          <w:szCs w:val="28"/>
        </w:rPr>
        <w:t>условий реализации</w:t>
      </w:r>
      <w:r w:rsidR="004347F4">
        <w:rPr>
          <w:iCs/>
          <w:sz w:val="28"/>
          <w:szCs w:val="28"/>
        </w:rPr>
        <w:t xml:space="preserve"> ООП).</w:t>
      </w:r>
    </w:p>
    <w:p w:rsidR="00F22E4D" w:rsidRDefault="00F22E4D" w:rsidP="00F22E4D">
      <w:pPr>
        <w:jc w:val="center"/>
        <w:rPr>
          <w:b/>
          <w:iCs/>
          <w:sz w:val="28"/>
          <w:szCs w:val="28"/>
        </w:rPr>
      </w:pPr>
    </w:p>
    <w:p w:rsidR="00F22E4D" w:rsidRPr="00F22E4D" w:rsidRDefault="00F22E4D" w:rsidP="001F64A6">
      <w:pPr>
        <w:pStyle w:val="af3"/>
        <w:numPr>
          <w:ilvl w:val="1"/>
          <w:numId w:val="4"/>
        </w:numPr>
        <w:jc w:val="center"/>
        <w:rPr>
          <w:b/>
          <w:iCs/>
          <w:sz w:val="28"/>
          <w:szCs w:val="28"/>
        </w:rPr>
      </w:pPr>
      <w:r w:rsidRPr="00F22E4D">
        <w:rPr>
          <w:b/>
          <w:iCs/>
          <w:sz w:val="28"/>
          <w:szCs w:val="28"/>
        </w:rPr>
        <w:t>Внутришкольный контроль результатов освоения обучающимися основной образовательной программы</w:t>
      </w:r>
    </w:p>
    <w:p w:rsidR="00F22E4D" w:rsidRDefault="00F22E4D" w:rsidP="00A879E8">
      <w:pPr>
        <w:ind w:firstLine="840"/>
        <w:jc w:val="center"/>
        <w:rPr>
          <w:b/>
          <w:iCs/>
          <w:sz w:val="28"/>
          <w:szCs w:val="28"/>
        </w:rPr>
      </w:pPr>
    </w:p>
    <w:p w:rsidR="00A879E8" w:rsidRPr="00125FA1" w:rsidRDefault="00A879E8" w:rsidP="00BE1FA8">
      <w:pPr>
        <w:ind w:firstLine="851"/>
        <w:jc w:val="both"/>
        <w:rPr>
          <w:iCs/>
          <w:sz w:val="28"/>
          <w:szCs w:val="28"/>
        </w:rPr>
      </w:pPr>
      <w:r w:rsidRPr="00125FA1">
        <w:rPr>
          <w:bCs/>
          <w:sz w:val="28"/>
          <w:szCs w:val="28"/>
        </w:rPr>
        <w:t xml:space="preserve">В рамках ВШК </w:t>
      </w:r>
      <w:r w:rsidRPr="00125FA1">
        <w:rPr>
          <w:b/>
          <w:bCs/>
          <w:sz w:val="28"/>
          <w:szCs w:val="28"/>
        </w:rPr>
        <w:t xml:space="preserve">объектами </w:t>
      </w:r>
      <w:r w:rsidR="00A32908">
        <w:rPr>
          <w:b/>
          <w:bCs/>
          <w:sz w:val="28"/>
          <w:szCs w:val="28"/>
        </w:rPr>
        <w:t>контроля</w:t>
      </w:r>
      <w:r w:rsidRPr="00125FA1">
        <w:rPr>
          <w:bCs/>
          <w:sz w:val="28"/>
          <w:szCs w:val="28"/>
        </w:rPr>
        <w:t xml:space="preserve"> для выявления </w:t>
      </w:r>
      <w:r w:rsidRPr="00125FA1">
        <w:rPr>
          <w:iCs/>
          <w:sz w:val="28"/>
          <w:szCs w:val="28"/>
        </w:rPr>
        <w:t>результатов освоения обучающимися основной образовательной программы</w:t>
      </w:r>
      <w:r w:rsidR="00E63630">
        <w:rPr>
          <w:iCs/>
          <w:sz w:val="28"/>
          <w:szCs w:val="28"/>
        </w:rPr>
        <w:t xml:space="preserve"> </w:t>
      </w:r>
      <w:r w:rsidR="00BE1FA8">
        <w:rPr>
          <w:iCs/>
          <w:sz w:val="28"/>
          <w:szCs w:val="28"/>
        </w:rPr>
        <w:t>являются</w:t>
      </w:r>
      <w:r w:rsidRPr="00125FA1">
        <w:rPr>
          <w:iCs/>
          <w:sz w:val="28"/>
          <w:szCs w:val="28"/>
        </w:rPr>
        <w:t>:</w:t>
      </w:r>
      <w:r w:rsidR="00BE1FA8">
        <w:rPr>
          <w:iCs/>
          <w:sz w:val="28"/>
          <w:szCs w:val="28"/>
        </w:rPr>
        <w:t xml:space="preserve"> личностные, метапредметные и предметные результаты, формируемые в процессе </w:t>
      </w:r>
      <w:r w:rsidRPr="00125FA1">
        <w:rPr>
          <w:iCs/>
          <w:sz w:val="28"/>
          <w:szCs w:val="28"/>
        </w:rPr>
        <w:t>уро</w:t>
      </w:r>
      <w:r w:rsidR="00A32908">
        <w:rPr>
          <w:iCs/>
          <w:sz w:val="28"/>
          <w:szCs w:val="28"/>
        </w:rPr>
        <w:t>чн</w:t>
      </w:r>
      <w:r w:rsidR="00BE1FA8">
        <w:rPr>
          <w:iCs/>
          <w:sz w:val="28"/>
          <w:szCs w:val="28"/>
        </w:rPr>
        <w:t>ой</w:t>
      </w:r>
      <w:r w:rsidR="00A32908">
        <w:rPr>
          <w:iCs/>
          <w:sz w:val="28"/>
          <w:szCs w:val="28"/>
        </w:rPr>
        <w:t xml:space="preserve"> </w:t>
      </w:r>
      <w:r w:rsidRPr="00125FA1">
        <w:rPr>
          <w:iCs/>
          <w:sz w:val="28"/>
          <w:szCs w:val="28"/>
        </w:rPr>
        <w:t>и внеурочн</w:t>
      </w:r>
      <w:r w:rsidR="00BE1FA8">
        <w:rPr>
          <w:iCs/>
          <w:sz w:val="28"/>
          <w:szCs w:val="28"/>
        </w:rPr>
        <w:t>ой</w:t>
      </w:r>
      <w:r w:rsidRPr="00125FA1">
        <w:rPr>
          <w:iCs/>
          <w:sz w:val="28"/>
          <w:szCs w:val="28"/>
        </w:rPr>
        <w:t xml:space="preserve"> деятельност</w:t>
      </w:r>
      <w:r w:rsidR="00BE1FA8">
        <w:rPr>
          <w:iCs/>
          <w:sz w:val="28"/>
          <w:szCs w:val="28"/>
        </w:rPr>
        <w:t>и, реализации программ</w:t>
      </w:r>
      <w:r w:rsidRPr="00125FA1">
        <w:rPr>
          <w:iCs/>
          <w:sz w:val="28"/>
          <w:szCs w:val="28"/>
        </w:rPr>
        <w:t xml:space="preserve"> духовно-нравственного развития и воспитания,  формирования экологической культуры, здорового и безопасного образа жизни, коррекционной работы</w:t>
      </w:r>
      <w:r w:rsidR="00BE1FA8">
        <w:rPr>
          <w:iCs/>
          <w:sz w:val="28"/>
          <w:szCs w:val="28"/>
        </w:rPr>
        <w:t xml:space="preserve"> и других</w:t>
      </w:r>
      <w:r w:rsidRPr="00125FA1">
        <w:rPr>
          <w:iCs/>
          <w:sz w:val="28"/>
          <w:szCs w:val="28"/>
        </w:rPr>
        <w:t>.</w:t>
      </w:r>
    </w:p>
    <w:p w:rsidR="006145E3" w:rsidRPr="00125FA1" w:rsidRDefault="006145E3" w:rsidP="00A879E8">
      <w:pPr>
        <w:ind w:firstLine="851"/>
        <w:jc w:val="both"/>
        <w:rPr>
          <w:bCs/>
          <w:sz w:val="28"/>
          <w:szCs w:val="28"/>
        </w:rPr>
      </w:pPr>
    </w:p>
    <w:p w:rsidR="00A879E8" w:rsidRPr="00125FA1" w:rsidRDefault="00A879E8" w:rsidP="00A879E8">
      <w:pPr>
        <w:ind w:firstLine="851"/>
        <w:jc w:val="both"/>
        <w:rPr>
          <w:bCs/>
          <w:sz w:val="28"/>
          <w:szCs w:val="28"/>
        </w:rPr>
      </w:pPr>
      <w:r w:rsidRPr="00125FA1">
        <w:rPr>
          <w:b/>
          <w:bCs/>
          <w:sz w:val="28"/>
          <w:szCs w:val="28"/>
        </w:rPr>
        <w:t xml:space="preserve">Основной вопрос ВШК </w:t>
      </w:r>
      <w:r w:rsidR="00B82A50">
        <w:rPr>
          <w:b/>
          <w:bCs/>
          <w:sz w:val="28"/>
          <w:szCs w:val="28"/>
        </w:rPr>
        <w:t xml:space="preserve">в рамках этого </w:t>
      </w:r>
      <w:r w:rsidRPr="00125FA1">
        <w:rPr>
          <w:b/>
          <w:bCs/>
          <w:sz w:val="28"/>
          <w:szCs w:val="28"/>
        </w:rPr>
        <w:t>направления:</w:t>
      </w:r>
      <w:r w:rsidRPr="00125FA1">
        <w:rPr>
          <w:bCs/>
          <w:sz w:val="28"/>
          <w:szCs w:val="28"/>
        </w:rPr>
        <w:t xml:space="preserve"> «Каковы результаты (</w:t>
      </w:r>
      <w:r w:rsidR="00BE1FA8">
        <w:rPr>
          <w:bCs/>
          <w:sz w:val="28"/>
          <w:szCs w:val="28"/>
        </w:rPr>
        <w:t>уровень сформированности, динамика достижения</w:t>
      </w:r>
      <w:r w:rsidRPr="00125FA1">
        <w:rPr>
          <w:bCs/>
          <w:sz w:val="28"/>
          <w:szCs w:val="28"/>
        </w:rPr>
        <w:t>) освоения основной образовательной программы и насколько эффективна деятельность педагогов по их достижению?».</w:t>
      </w:r>
    </w:p>
    <w:p w:rsidR="00A879E8" w:rsidRPr="00125FA1" w:rsidRDefault="00A879E8" w:rsidP="00A879E8">
      <w:pPr>
        <w:ind w:firstLine="851"/>
        <w:jc w:val="both"/>
        <w:rPr>
          <w:bCs/>
          <w:sz w:val="28"/>
          <w:szCs w:val="28"/>
        </w:rPr>
      </w:pPr>
      <w:r w:rsidRPr="00125FA1">
        <w:rPr>
          <w:bCs/>
          <w:sz w:val="28"/>
          <w:szCs w:val="28"/>
        </w:rPr>
        <w:t>Несмотря на наличие разных объектов внутришкольного контроля в рамках данного направления, он выстраивается на основе общих (единых) планируемых результатов освоения основной образовательной программы.</w:t>
      </w:r>
    </w:p>
    <w:p w:rsidR="00A879E8" w:rsidRPr="00125FA1" w:rsidRDefault="00A879E8" w:rsidP="00A879E8">
      <w:pPr>
        <w:ind w:firstLine="851"/>
        <w:jc w:val="both"/>
        <w:rPr>
          <w:iCs/>
          <w:sz w:val="28"/>
          <w:szCs w:val="28"/>
        </w:rPr>
      </w:pPr>
    </w:p>
    <w:p w:rsidR="00A879E8" w:rsidRPr="00125FA1" w:rsidRDefault="00755A79" w:rsidP="00A879E8">
      <w:pPr>
        <w:ind w:firstLine="851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>Например, на ступени</w:t>
      </w:r>
      <w:r w:rsidR="001841D3">
        <w:rPr>
          <w:iCs/>
          <w:sz w:val="28"/>
          <w:szCs w:val="28"/>
        </w:rPr>
        <w:t xml:space="preserve"> начального общего образования</w:t>
      </w:r>
      <w:r w:rsidRPr="00125FA1">
        <w:rPr>
          <w:iCs/>
          <w:sz w:val="28"/>
          <w:szCs w:val="28"/>
        </w:rPr>
        <w:t xml:space="preserve"> </w:t>
      </w:r>
      <w:r w:rsidR="00A879E8" w:rsidRPr="00125FA1">
        <w:rPr>
          <w:iCs/>
          <w:sz w:val="28"/>
          <w:szCs w:val="28"/>
        </w:rPr>
        <w:t>выделяется три группы планируемых результатов.</w:t>
      </w:r>
    </w:p>
    <w:p w:rsidR="001841D3" w:rsidRDefault="00A879E8" w:rsidP="001841D3">
      <w:pPr>
        <w:ind w:firstLine="705"/>
        <w:jc w:val="both"/>
        <w:rPr>
          <w:sz w:val="28"/>
          <w:szCs w:val="28"/>
        </w:rPr>
      </w:pPr>
      <w:r w:rsidRPr="00125FA1">
        <w:rPr>
          <w:i/>
          <w:sz w:val="28"/>
          <w:szCs w:val="28"/>
        </w:rPr>
        <w:t>Личностные результаты</w:t>
      </w:r>
      <w:r w:rsidR="00DE4DE0">
        <w:rPr>
          <w:i/>
          <w:sz w:val="28"/>
          <w:szCs w:val="28"/>
        </w:rPr>
        <w:t xml:space="preserve"> </w:t>
      </w:r>
      <w:r w:rsidRPr="00125FA1">
        <w:rPr>
          <w:sz w:val="28"/>
          <w:szCs w:val="28"/>
        </w:rPr>
        <w:t>включаю</w:t>
      </w:r>
      <w:r w:rsidR="00DE4DE0">
        <w:rPr>
          <w:sz w:val="28"/>
          <w:szCs w:val="28"/>
        </w:rPr>
        <w:t>т</w:t>
      </w:r>
      <w:r w:rsidR="001841D3">
        <w:rPr>
          <w:sz w:val="28"/>
          <w:szCs w:val="28"/>
        </w:rPr>
        <w:t>:</w:t>
      </w:r>
    </w:p>
    <w:p w:rsidR="001841D3" w:rsidRDefault="001841D3" w:rsidP="001841D3">
      <w:pPr>
        <w:ind w:firstLine="70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1D3">
        <w:rPr>
          <w:rFonts w:cs="Times New Roman"/>
          <w:i/>
          <w:iCs/>
          <w:sz w:val="28"/>
          <w:szCs w:val="28"/>
        </w:rPr>
        <w:t xml:space="preserve">самоопределение </w:t>
      </w:r>
      <w:r>
        <w:rPr>
          <w:rFonts w:cs="Times New Roman"/>
          <w:sz w:val="28"/>
          <w:szCs w:val="28"/>
        </w:rPr>
        <w:t>-</w:t>
      </w:r>
      <w:r w:rsidRPr="001841D3">
        <w:rPr>
          <w:rFonts w:cs="Times New Roman"/>
          <w:sz w:val="28"/>
          <w:szCs w:val="28"/>
        </w:rPr>
        <w:t xml:space="preserve"> сформированность внутренней позиции обучающегося </w:t>
      </w:r>
      <w:r>
        <w:rPr>
          <w:rFonts w:cs="Times New Roman"/>
          <w:sz w:val="28"/>
          <w:szCs w:val="28"/>
        </w:rPr>
        <w:t>-</w:t>
      </w:r>
      <w:r w:rsidRPr="001841D3">
        <w:rPr>
          <w:rFonts w:cs="Times New Roman"/>
          <w:sz w:val="28"/>
          <w:szCs w:val="28"/>
        </w:rPr>
        <w:t xml:space="preserve"> принятие и освоение новой социальной роли обучающегося; становление основ российской гражданской идентичности личности как чувства гордости за свою</w:t>
      </w:r>
      <w:r>
        <w:rPr>
          <w:rFonts w:cs="Times New Roman"/>
          <w:sz w:val="28"/>
          <w:szCs w:val="28"/>
        </w:rPr>
        <w:t xml:space="preserve"> </w:t>
      </w:r>
      <w:r w:rsidRPr="001841D3">
        <w:rPr>
          <w:rFonts w:cs="Times New Roman"/>
          <w:sz w:val="28"/>
          <w:szCs w:val="28"/>
        </w:rPr>
        <w:t>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</w:t>
      </w:r>
      <w:r>
        <w:rPr>
          <w:rFonts w:cs="Times New Roman"/>
          <w:sz w:val="28"/>
          <w:szCs w:val="28"/>
        </w:rPr>
        <w:t>бые стороны своей личности;</w:t>
      </w:r>
    </w:p>
    <w:p w:rsidR="001841D3" w:rsidRDefault="001841D3" w:rsidP="001841D3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841D3">
        <w:rPr>
          <w:rFonts w:cs="Times New Roman"/>
          <w:i/>
          <w:iCs/>
          <w:sz w:val="28"/>
          <w:szCs w:val="28"/>
        </w:rPr>
        <w:t xml:space="preserve">смыслоообразование </w:t>
      </w:r>
      <w:r>
        <w:rPr>
          <w:rFonts w:cs="Times New Roman"/>
          <w:sz w:val="28"/>
          <w:szCs w:val="28"/>
        </w:rPr>
        <w:t>-</w:t>
      </w:r>
      <w:r w:rsidRPr="001841D3">
        <w:rPr>
          <w:rFonts w:cs="Times New Roman"/>
          <w:sz w:val="28"/>
          <w:szCs w:val="28"/>
        </w:rPr>
        <w:t xml:space="preserve"> поиск и установление личностного смысла (т. е. </w:t>
      </w:r>
      <w:r w:rsidRPr="001841D3">
        <w:rPr>
          <w:rFonts w:cs="Times New Roman"/>
          <w:sz w:val="28"/>
          <w:szCs w:val="28"/>
        </w:rPr>
        <w:lastRenderedPageBreak/>
        <w:t>«значения для себя») учения обучающимися на основе устойчивой системы учебно</w:t>
      </w:r>
      <w:r>
        <w:rPr>
          <w:rFonts w:cs="Times New Roman"/>
          <w:sz w:val="28"/>
          <w:szCs w:val="28"/>
        </w:rPr>
        <w:t>-п</w:t>
      </w:r>
      <w:r w:rsidRPr="001841D3">
        <w:rPr>
          <w:rFonts w:cs="Times New Roman"/>
          <w:sz w:val="28"/>
          <w:szCs w:val="28"/>
        </w:rPr>
        <w:t>ознавательных и</w:t>
      </w:r>
      <w:r>
        <w:rPr>
          <w:rFonts w:cs="Times New Roman"/>
          <w:sz w:val="28"/>
          <w:szCs w:val="28"/>
        </w:rPr>
        <w:t xml:space="preserve"> </w:t>
      </w:r>
      <w:r w:rsidRPr="001841D3">
        <w:rPr>
          <w:rFonts w:cs="Times New Roman"/>
          <w:sz w:val="28"/>
          <w:szCs w:val="28"/>
        </w:rPr>
        <w:t>социальных мотивов; понимания границ того, «что я знаю»,</w:t>
      </w:r>
      <w:r>
        <w:rPr>
          <w:rFonts w:cs="Times New Roman"/>
          <w:sz w:val="28"/>
          <w:szCs w:val="28"/>
        </w:rPr>
        <w:t xml:space="preserve"> </w:t>
      </w:r>
      <w:r w:rsidRPr="001841D3">
        <w:rPr>
          <w:rFonts w:cs="Times New Roman"/>
          <w:sz w:val="28"/>
          <w:szCs w:val="28"/>
        </w:rPr>
        <w:t>и того, «что я не знаю», «незнания», и стремления к преодо</w:t>
      </w:r>
      <w:r>
        <w:rPr>
          <w:rFonts w:cs="Times New Roman"/>
          <w:sz w:val="28"/>
          <w:szCs w:val="28"/>
        </w:rPr>
        <w:t>лению этого разрыва;</w:t>
      </w:r>
    </w:p>
    <w:p w:rsidR="001841D3" w:rsidRPr="001841D3" w:rsidRDefault="001841D3" w:rsidP="001841D3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841D3">
        <w:rPr>
          <w:rFonts w:cs="Times New Roman"/>
          <w:i/>
          <w:iCs/>
          <w:sz w:val="28"/>
          <w:szCs w:val="28"/>
        </w:rPr>
        <w:t>морально</w:t>
      </w:r>
      <w:r>
        <w:rPr>
          <w:rFonts w:cs="Times New Roman"/>
          <w:i/>
          <w:iCs/>
          <w:sz w:val="28"/>
          <w:szCs w:val="28"/>
        </w:rPr>
        <w:t>-</w:t>
      </w:r>
      <w:r w:rsidRPr="001841D3">
        <w:rPr>
          <w:rFonts w:cs="Times New Roman"/>
          <w:i/>
          <w:iCs/>
          <w:sz w:val="28"/>
          <w:szCs w:val="28"/>
        </w:rPr>
        <w:t xml:space="preserve">этическая ориентация </w:t>
      </w:r>
      <w:r>
        <w:rPr>
          <w:rFonts w:cs="Times New Roman"/>
          <w:sz w:val="28"/>
          <w:szCs w:val="28"/>
        </w:rPr>
        <w:t>-</w:t>
      </w:r>
      <w:r w:rsidRPr="001841D3">
        <w:rPr>
          <w:rFonts w:cs="Times New Roman"/>
          <w:sz w:val="28"/>
          <w:szCs w:val="28"/>
        </w:rPr>
        <w:t xml:space="preserve"> знание основных</w:t>
      </w:r>
      <w:r>
        <w:rPr>
          <w:rFonts w:cs="Times New Roman"/>
          <w:sz w:val="28"/>
          <w:szCs w:val="28"/>
        </w:rPr>
        <w:t xml:space="preserve"> </w:t>
      </w:r>
      <w:r w:rsidRPr="001841D3">
        <w:rPr>
          <w:rFonts w:cs="Times New Roman"/>
          <w:sz w:val="28"/>
          <w:szCs w:val="28"/>
        </w:rPr>
        <w:t>моральных норм и ориентация на их выполнение на основе</w:t>
      </w:r>
      <w:r>
        <w:rPr>
          <w:rFonts w:cs="Times New Roman"/>
          <w:sz w:val="28"/>
          <w:szCs w:val="28"/>
        </w:rPr>
        <w:t xml:space="preserve"> </w:t>
      </w:r>
      <w:r w:rsidRPr="001841D3">
        <w:rPr>
          <w:rFonts w:cs="Times New Roman"/>
          <w:sz w:val="28"/>
          <w:szCs w:val="28"/>
        </w:rPr>
        <w:t xml:space="preserve">понимания их социальной необходимости; способность к моральной децентрации </w:t>
      </w:r>
      <w:r>
        <w:rPr>
          <w:rFonts w:cs="Times New Roman"/>
          <w:sz w:val="28"/>
          <w:szCs w:val="28"/>
        </w:rPr>
        <w:t>-</w:t>
      </w:r>
      <w:r w:rsidRPr="001841D3">
        <w:rPr>
          <w:rFonts w:cs="Times New Roman"/>
          <w:sz w:val="28"/>
          <w:szCs w:val="28"/>
        </w:rPr>
        <w:t xml:space="preserve"> учёту позиций, мотивов и интересов</w:t>
      </w:r>
      <w:r>
        <w:rPr>
          <w:rFonts w:cs="Times New Roman"/>
          <w:sz w:val="28"/>
          <w:szCs w:val="28"/>
        </w:rPr>
        <w:t xml:space="preserve"> </w:t>
      </w:r>
      <w:r w:rsidRPr="001841D3">
        <w:rPr>
          <w:rFonts w:cs="Times New Roman"/>
          <w:sz w:val="28"/>
          <w:szCs w:val="28"/>
        </w:rPr>
        <w:t>участников моральной дилеммы при её разрешении; развитие</w:t>
      </w:r>
      <w:r>
        <w:rPr>
          <w:rFonts w:cs="Times New Roman"/>
          <w:sz w:val="28"/>
          <w:szCs w:val="28"/>
        </w:rPr>
        <w:t xml:space="preserve"> </w:t>
      </w:r>
      <w:r w:rsidRPr="001841D3">
        <w:rPr>
          <w:rFonts w:cs="Times New Roman"/>
          <w:sz w:val="28"/>
          <w:szCs w:val="28"/>
        </w:rPr>
        <w:t xml:space="preserve">этических чувств </w:t>
      </w:r>
      <w:r>
        <w:rPr>
          <w:rFonts w:cs="Times New Roman"/>
          <w:sz w:val="28"/>
          <w:szCs w:val="28"/>
        </w:rPr>
        <w:t>-</w:t>
      </w:r>
      <w:r w:rsidRPr="001841D3">
        <w:rPr>
          <w:rFonts w:cs="Times New Roman"/>
          <w:sz w:val="28"/>
          <w:szCs w:val="28"/>
        </w:rPr>
        <w:t xml:space="preserve"> стыда, вины, совести как регуляторов морального поведения.</w:t>
      </w:r>
    </w:p>
    <w:p w:rsidR="00A879E8" w:rsidRPr="00125FA1" w:rsidRDefault="00A879E8" w:rsidP="00A879E8">
      <w:pPr>
        <w:ind w:firstLine="705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Известно, что личностные результаты выпускников не подлежат итоговой оценке. Среди них – ценностные ориентации, которые отражают индивидуально-личностные позиции, характеристика социальных чувств, индивидуальные психологические характеристики личности. В рамках ВШК</w:t>
      </w:r>
      <w:r w:rsidR="00596F25">
        <w:rPr>
          <w:sz w:val="28"/>
          <w:szCs w:val="28"/>
        </w:rPr>
        <w:t xml:space="preserve"> его субъектами</w:t>
      </w:r>
      <w:r w:rsidRPr="00125FA1">
        <w:rPr>
          <w:sz w:val="28"/>
          <w:szCs w:val="28"/>
        </w:rPr>
        <w:t xml:space="preserve"> могут изучаться процедуры разработки портфолио учащихся, подготовки индивидуальных характеристик, проведения определенных диагностических процедур</w:t>
      </w:r>
      <w:r w:rsidR="00596F25">
        <w:rPr>
          <w:sz w:val="28"/>
          <w:szCs w:val="28"/>
        </w:rPr>
        <w:t xml:space="preserve"> и другие</w:t>
      </w:r>
      <w:r w:rsidRPr="00125FA1">
        <w:rPr>
          <w:sz w:val="28"/>
          <w:szCs w:val="28"/>
        </w:rPr>
        <w:t>.</w:t>
      </w:r>
    </w:p>
    <w:p w:rsidR="00300CE3" w:rsidRDefault="00300CE3" w:rsidP="00596F25">
      <w:pPr>
        <w:spacing w:line="200" w:lineRule="atLeast"/>
        <w:ind w:firstLine="851"/>
        <w:jc w:val="both"/>
        <w:rPr>
          <w:i/>
          <w:sz w:val="28"/>
          <w:szCs w:val="28"/>
        </w:rPr>
      </w:pPr>
    </w:p>
    <w:p w:rsidR="0039794A" w:rsidRDefault="00A879E8" w:rsidP="00596F25">
      <w:pPr>
        <w:spacing w:line="200" w:lineRule="atLeast"/>
        <w:ind w:firstLine="851"/>
        <w:jc w:val="both"/>
        <w:rPr>
          <w:sz w:val="28"/>
          <w:szCs w:val="28"/>
        </w:rPr>
      </w:pPr>
      <w:r w:rsidRPr="00125FA1">
        <w:rPr>
          <w:i/>
          <w:sz w:val="28"/>
          <w:szCs w:val="28"/>
        </w:rPr>
        <w:t>Метапредметные результаты</w:t>
      </w:r>
      <w:r w:rsidR="00DE4DE0">
        <w:rPr>
          <w:i/>
          <w:sz w:val="28"/>
          <w:szCs w:val="28"/>
        </w:rPr>
        <w:t xml:space="preserve">: </w:t>
      </w:r>
      <w:r w:rsidRPr="00125FA1">
        <w:rPr>
          <w:sz w:val="28"/>
          <w:szCs w:val="28"/>
        </w:rPr>
        <w:t xml:space="preserve">регулятивные, познавательные и коммуникативные универсальные учебные действия. </w:t>
      </w:r>
    </w:p>
    <w:p w:rsidR="0039794A" w:rsidRPr="009C15C5" w:rsidRDefault="0039794A" w:rsidP="00397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C15C5">
        <w:rPr>
          <w:rFonts w:cs="Times New Roman"/>
          <w:sz w:val="28"/>
          <w:szCs w:val="28"/>
        </w:rPr>
        <w:t>К ним относятся:</w:t>
      </w:r>
    </w:p>
    <w:p w:rsidR="0039794A" w:rsidRPr="009C15C5" w:rsidRDefault="0039794A" w:rsidP="009C15C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C15C5">
        <w:rPr>
          <w:rFonts w:cs="Times New Roman"/>
          <w:sz w:val="28"/>
          <w:szCs w:val="28"/>
        </w:rPr>
        <w:t>-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</w:t>
      </w:r>
      <w:r w:rsidR="009C15C5">
        <w:rPr>
          <w:rFonts w:cs="Times New Roman"/>
          <w:sz w:val="28"/>
          <w:szCs w:val="28"/>
        </w:rPr>
        <w:t xml:space="preserve"> </w:t>
      </w:r>
      <w:r w:rsidRPr="009C15C5">
        <w:rPr>
          <w:rFonts w:cs="Times New Roman"/>
          <w:sz w:val="28"/>
          <w:szCs w:val="28"/>
        </w:rPr>
        <w:t>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39794A" w:rsidRPr="009C15C5" w:rsidRDefault="0039794A" w:rsidP="00397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C15C5">
        <w:rPr>
          <w:rFonts w:cs="Times New Roman"/>
          <w:sz w:val="28"/>
          <w:szCs w:val="28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39794A" w:rsidRPr="009C15C5" w:rsidRDefault="0039794A" w:rsidP="00397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C15C5">
        <w:rPr>
          <w:rFonts w:cs="Times New Roman"/>
          <w:sz w:val="28"/>
          <w:szCs w:val="28"/>
        </w:rPr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39794A" w:rsidRPr="009C15C5" w:rsidRDefault="0039794A" w:rsidP="009C15C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C15C5">
        <w:rPr>
          <w:rFonts w:cs="Times New Roman"/>
          <w:sz w:val="28"/>
          <w:szCs w:val="28"/>
        </w:rPr>
        <w:t>- способность к осуществлению логических операций сравнения, анализа, обобщения, классификации, к установлению аналогий, отнесения к известным понятиям;</w:t>
      </w:r>
    </w:p>
    <w:p w:rsidR="0039794A" w:rsidRPr="009C15C5" w:rsidRDefault="009C15C5" w:rsidP="009C1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5C5">
        <w:rPr>
          <w:rFonts w:cs="Times New Roman"/>
          <w:sz w:val="28"/>
          <w:szCs w:val="28"/>
        </w:rPr>
        <w:t xml:space="preserve">- </w:t>
      </w:r>
      <w:r w:rsidR="0039794A" w:rsidRPr="009C15C5">
        <w:rPr>
          <w:rFonts w:cs="Times New Roman"/>
          <w:sz w:val="28"/>
          <w:szCs w:val="28"/>
        </w:rPr>
        <w:t>умение сотрудничать с педагогом и сверстниками при</w:t>
      </w:r>
      <w:r w:rsidRPr="009C15C5">
        <w:rPr>
          <w:rFonts w:cs="Times New Roman"/>
          <w:sz w:val="28"/>
          <w:szCs w:val="28"/>
        </w:rPr>
        <w:t xml:space="preserve"> </w:t>
      </w:r>
      <w:r w:rsidR="0039794A" w:rsidRPr="009C15C5">
        <w:rPr>
          <w:rFonts w:cs="Times New Roman"/>
          <w:sz w:val="28"/>
          <w:szCs w:val="28"/>
        </w:rPr>
        <w:t>решении учебных проблем, принимать на себя ответственность за результаты своих действий.</w:t>
      </w:r>
    </w:p>
    <w:p w:rsidR="0039794A" w:rsidRDefault="0039794A" w:rsidP="00596F25">
      <w:pPr>
        <w:spacing w:line="200" w:lineRule="atLeast"/>
        <w:ind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По сути, н</w:t>
      </w:r>
      <w:r w:rsidR="00A879E8" w:rsidRPr="00125FA1">
        <w:rPr>
          <w:sz w:val="28"/>
          <w:szCs w:val="28"/>
        </w:rPr>
        <w:t xml:space="preserve">а ступени начального общего образования основное содержание оценки метапредметных результатов </w:t>
      </w:r>
      <w:r w:rsidR="0035259E">
        <w:rPr>
          <w:sz w:val="28"/>
          <w:szCs w:val="28"/>
        </w:rPr>
        <w:t>строится вокруг умения учиться.</w:t>
      </w:r>
    </w:p>
    <w:p w:rsidR="00596F25" w:rsidRDefault="00DE4DE0" w:rsidP="00596F25">
      <w:pPr>
        <w:spacing w:line="200" w:lineRule="atLeast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</w:t>
      </w:r>
      <w:r w:rsidR="00596F25">
        <w:rPr>
          <w:rFonts w:eastAsiaTheme="minorEastAsia"/>
          <w:sz w:val="28"/>
          <w:szCs w:val="28"/>
        </w:rPr>
        <w:t>ти</w:t>
      </w:r>
      <w:r w:rsidR="00596F25" w:rsidRPr="00B45C75">
        <w:rPr>
          <w:rFonts w:eastAsiaTheme="minorEastAsia"/>
          <w:sz w:val="28"/>
          <w:szCs w:val="28"/>
        </w:rPr>
        <w:t xml:space="preserve"> результаты рассматриваются как инструментальная основа (средство решения) и как условие успешности выполнения учебных и учебно-практических задач средствами учебных предметов.</w:t>
      </w:r>
    </w:p>
    <w:p w:rsidR="00845685" w:rsidRPr="00B45C75" w:rsidRDefault="00596F25" w:rsidP="00596F25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Контроль</w:t>
      </w:r>
      <w:r w:rsidR="00845685" w:rsidRPr="00B45C75">
        <w:rPr>
          <w:rFonts w:eastAsiaTheme="minorEastAsia"/>
          <w:sz w:val="28"/>
          <w:szCs w:val="28"/>
        </w:rPr>
        <w:t xml:space="preserve"> </w:t>
      </w:r>
      <w:r w:rsidR="00845685" w:rsidRPr="00B45C75">
        <w:rPr>
          <w:rFonts w:eastAsiaTheme="minorEastAsia"/>
          <w:sz w:val="28"/>
          <w:szCs w:val="28"/>
          <w:u w:val="single"/>
        </w:rPr>
        <w:t>метапредметных</w:t>
      </w:r>
      <w:r w:rsidR="00845685" w:rsidRPr="00B45C75">
        <w:rPr>
          <w:rFonts w:eastAsiaTheme="minorEastAsia"/>
          <w:sz w:val="28"/>
          <w:szCs w:val="28"/>
        </w:rPr>
        <w:t xml:space="preserve"> результатов может </w:t>
      </w:r>
      <w:r>
        <w:rPr>
          <w:rFonts w:eastAsiaTheme="minorEastAsia"/>
          <w:sz w:val="28"/>
          <w:szCs w:val="28"/>
        </w:rPr>
        <w:t xml:space="preserve">производиться при выполнении школьниками </w:t>
      </w:r>
      <w:r w:rsidR="00845685" w:rsidRPr="00B45C75">
        <w:rPr>
          <w:rFonts w:eastAsiaTheme="minorEastAsia"/>
          <w:sz w:val="28"/>
          <w:szCs w:val="28"/>
        </w:rPr>
        <w:t>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  <w:r>
        <w:rPr>
          <w:rFonts w:eastAsiaTheme="minorEastAsia"/>
          <w:sz w:val="28"/>
          <w:szCs w:val="28"/>
        </w:rPr>
        <w:t xml:space="preserve"> Особую роль играют </w:t>
      </w:r>
      <w:r w:rsidR="00845685" w:rsidRPr="00B45C75">
        <w:rPr>
          <w:rFonts w:eastAsiaTheme="minorEastAsia"/>
          <w:sz w:val="28"/>
          <w:szCs w:val="28"/>
        </w:rPr>
        <w:t>комплексны</w:t>
      </w:r>
      <w:r>
        <w:rPr>
          <w:rFonts w:eastAsiaTheme="minorEastAsia"/>
          <w:sz w:val="28"/>
          <w:szCs w:val="28"/>
        </w:rPr>
        <w:t>е</w:t>
      </w:r>
      <w:r w:rsidR="00845685" w:rsidRPr="00B45C75">
        <w:rPr>
          <w:rFonts w:eastAsiaTheme="minorEastAsia"/>
          <w:sz w:val="28"/>
          <w:szCs w:val="28"/>
        </w:rPr>
        <w:t xml:space="preserve"> задани</w:t>
      </w:r>
      <w:r>
        <w:rPr>
          <w:rFonts w:eastAsiaTheme="minorEastAsia"/>
          <w:sz w:val="28"/>
          <w:szCs w:val="28"/>
        </w:rPr>
        <w:t>я на межпредметной основе.</w:t>
      </w:r>
    </w:p>
    <w:p w:rsidR="00845685" w:rsidRDefault="00845685" w:rsidP="00A879E8">
      <w:pPr>
        <w:spacing w:line="200" w:lineRule="atLeast"/>
        <w:ind w:firstLine="851"/>
        <w:jc w:val="both"/>
        <w:rPr>
          <w:rStyle w:val="dash041e0431044b0447043d044b0439char1"/>
          <w:bCs/>
          <w:i/>
          <w:iCs/>
          <w:sz w:val="28"/>
          <w:szCs w:val="28"/>
        </w:rPr>
      </w:pPr>
    </w:p>
    <w:p w:rsidR="00863033" w:rsidRDefault="00A879E8" w:rsidP="00863033">
      <w:pPr>
        <w:spacing w:line="200" w:lineRule="atLeast"/>
        <w:ind w:firstLine="851"/>
        <w:jc w:val="both"/>
        <w:rPr>
          <w:sz w:val="28"/>
          <w:szCs w:val="28"/>
        </w:rPr>
      </w:pPr>
      <w:r w:rsidRPr="00125FA1">
        <w:rPr>
          <w:rStyle w:val="dash041e0431044b0447043d044b0439char1"/>
          <w:bCs/>
          <w:i/>
          <w:iCs/>
          <w:sz w:val="28"/>
          <w:szCs w:val="28"/>
        </w:rPr>
        <w:t>Предметные результаты</w:t>
      </w:r>
      <w:r w:rsidR="00DE4DE0">
        <w:rPr>
          <w:rStyle w:val="dash041e0431044b0447043d044b0439char1"/>
          <w:bCs/>
          <w:i/>
          <w:iCs/>
          <w:sz w:val="28"/>
          <w:szCs w:val="28"/>
        </w:rPr>
        <w:t xml:space="preserve"> </w:t>
      </w:r>
      <w:r w:rsidRPr="00125FA1">
        <w:rPr>
          <w:sz w:val="28"/>
          <w:szCs w:val="28"/>
        </w:rPr>
        <w:t>включаю</w:t>
      </w:r>
      <w:r w:rsidR="00DE4DE0">
        <w:rPr>
          <w:sz w:val="28"/>
          <w:szCs w:val="28"/>
        </w:rPr>
        <w:t>т</w:t>
      </w:r>
      <w:r w:rsidRPr="00125FA1">
        <w:rPr>
          <w:sz w:val="28"/>
          <w:szCs w:val="28"/>
        </w:rPr>
        <w:t xml:space="preserve">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CA37F0" w:rsidRPr="004C6614" w:rsidRDefault="00CA0116" w:rsidP="00CA37F0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4C6614">
        <w:rPr>
          <w:rFonts w:cs="Times New Roman"/>
          <w:sz w:val="28"/>
          <w:szCs w:val="28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4C6614">
        <w:rPr>
          <w:rFonts w:cs="Times New Roman"/>
          <w:iCs/>
          <w:sz w:val="28"/>
          <w:szCs w:val="28"/>
        </w:rPr>
        <w:t>опорной системы знаний по русскому языку, родному</w:t>
      </w:r>
      <w:r w:rsidR="00CA37F0" w:rsidRPr="004C6614">
        <w:rPr>
          <w:rFonts w:cs="Times New Roman"/>
          <w:iCs/>
          <w:sz w:val="28"/>
          <w:szCs w:val="28"/>
        </w:rPr>
        <w:t xml:space="preserve"> </w:t>
      </w:r>
      <w:r w:rsidRPr="004C6614">
        <w:rPr>
          <w:rFonts w:cs="Times New Roman"/>
          <w:iCs/>
          <w:sz w:val="28"/>
          <w:szCs w:val="28"/>
        </w:rPr>
        <w:t>языку и математике</w:t>
      </w:r>
      <w:r w:rsidR="00CA37F0" w:rsidRPr="004C6614">
        <w:rPr>
          <w:rFonts w:cs="Times New Roman"/>
          <w:sz w:val="28"/>
          <w:szCs w:val="28"/>
        </w:rPr>
        <w:t>.</w:t>
      </w:r>
    </w:p>
    <w:p w:rsidR="00CA37F0" w:rsidRPr="004C6614" w:rsidRDefault="00CA0116" w:rsidP="00CA37F0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4C6614">
        <w:rPr>
          <w:rFonts w:cs="Times New Roman"/>
          <w:sz w:val="28"/>
          <w:szCs w:val="28"/>
        </w:rPr>
        <w:t>При оценке предметных результатов основную ценность</w:t>
      </w:r>
      <w:r w:rsidR="00CA37F0" w:rsidRPr="004C6614">
        <w:rPr>
          <w:rFonts w:cs="Times New Roman"/>
          <w:sz w:val="28"/>
          <w:szCs w:val="28"/>
        </w:rPr>
        <w:t xml:space="preserve"> </w:t>
      </w:r>
      <w:r w:rsidRPr="004C6614">
        <w:rPr>
          <w:rFonts w:cs="Times New Roman"/>
          <w:sz w:val="28"/>
          <w:szCs w:val="28"/>
        </w:rPr>
        <w:t>представляет не само по себе освоение системы опорных знаний и способность воспроизводить их в стандартных учебных</w:t>
      </w:r>
      <w:r w:rsidR="00CA37F0" w:rsidRPr="004C6614">
        <w:rPr>
          <w:rFonts w:cs="Times New Roman"/>
          <w:sz w:val="28"/>
          <w:szCs w:val="28"/>
        </w:rPr>
        <w:t xml:space="preserve"> </w:t>
      </w:r>
      <w:r w:rsidRPr="004C6614">
        <w:rPr>
          <w:rFonts w:cs="Times New Roman"/>
          <w:sz w:val="28"/>
          <w:szCs w:val="28"/>
        </w:rPr>
        <w:t>ситуациях, а способность использовать эти знания при решении учебно</w:t>
      </w:r>
      <w:r w:rsidR="00CA37F0" w:rsidRPr="004C6614">
        <w:rPr>
          <w:rFonts w:cs="Times New Roman"/>
          <w:sz w:val="28"/>
          <w:szCs w:val="28"/>
        </w:rPr>
        <w:t>-</w:t>
      </w:r>
      <w:r w:rsidRPr="004C6614">
        <w:rPr>
          <w:rFonts w:cs="Times New Roman"/>
          <w:sz w:val="28"/>
          <w:szCs w:val="28"/>
        </w:rPr>
        <w:t>познавательных и учебно</w:t>
      </w:r>
      <w:r w:rsidR="00CA37F0" w:rsidRPr="004C6614">
        <w:rPr>
          <w:rFonts w:cs="Times New Roman"/>
          <w:sz w:val="28"/>
          <w:szCs w:val="28"/>
        </w:rPr>
        <w:t>-практических задач.</w:t>
      </w:r>
    </w:p>
    <w:p w:rsidR="00CA37F0" w:rsidRDefault="00CA0116" w:rsidP="00CA37F0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4C6614">
        <w:rPr>
          <w:rFonts w:cs="Times New Roman"/>
          <w:bCs/>
          <w:iCs/>
          <w:sz w:val="28"/>
          <w:szCs w:val="28"/>
        </w:rPr>
        <w:t xml:space="preserve">Действия с предметным содержанием (или предметные действия) </w:t>
      </w:r>
      <w:r w:rsidR="00CA37F0" w:rsidRPr="004C6614">
        <w:rPr>
          <w:rFonts w:cs="Times New Roman"/>
          <w:sz w:val="28"/>
          <w:szCs w:val="28"/>
        </w:rPr>
        <w:t>-</w:t>
      </w:r>
      <w:r w:rsidRPr="004C6614">
        <w:rPr>
          <w:rFonts w:cs="Times New Roman"/>
          <w:sz w:val="28"/>
          <w:szCs w:val="28"/>
        </w:rPr>
        <w:t xml:space="preserve"> </w:t>
      </w:r>
      <w:r w:rsidR="004C6614">
        <w:rPr>
          <w:rFonts w:cs="Times New Roman"/>
          <w:sz w:val="28"/>
          <w:szCs w:val="28"/>
        </w:rPr>
        <w:t>другая</w:t>
      </w:r>
      <w:r w:rsidRPr="004C6614">
        <w:rPr>
          <w:rFonts w:cs="Times New Roman"/>
          <w:sz w:val="28"/>
          <w:szCs w:val="28"/>
        </w:rPr>
        <w:t xml:space="preserve">  составляющая предметных</w:t>
      </w:r>
      <w:r w:rsidR="00CA37F0" w:rsidRPr="004C6614">
        <w:rPr>
          <w:rFonts w:cs="Times New Roman"/>
          <w:sz w:val="28"/>
          <w:szCs w:val="28"/>
        </w:rPr>
        <w:t xml:space="preserve"> </w:t>
      </w:r>
      <w:r w:rsidRPr="004C6614">
        <w:rPr>
          <w:rFonts w:cs="Times New Roman"/>
          <w:sz w:val="28"/>
          <w:szCs w:val="28"/>
        </w:rPr>
        <w:t>результатов. В основе многих</w:t>
      </w:r>
      <w:r w:rsidRPr="00CA0116">
        <w:rPr>
          <w:rFonts w:cs="Times New Roman"/>
          <w:sz w:val="28"/>
          <w:szCs w:val="28"/>
        </w:rPr>
        <w:t xml:space="preserve"> предметных действий лежат </w:t>
      </w:r>
      <w:r w:rsidR="004C6614">
        <w:rPr>
          <w:rFonts w:cs="Times New Roman"/>
          <w:sz w:val="28"/>
          <w:szCs w:val="28"/>
        </w:rPr>
        <w:t>УУД</w:t>
      </w:r>
      <w:r w:rsidRPr="00CA0116">
        <w:rPr>
          <w:rFonts w:cs="Times New Roman"/>
          <w:sz w:val="28"/>
          <w:szCs w:val="28"/>
        </w:rPr>
        <w:t>, прежде всего познавательные: использование знаково</w:t>
      </w:r>
      <w:r w:rsidR="00CA37F0">
        <w:rPr>
          <w:rFonts w:cs="Times New Roman"/>
          <w:sz w:val="28"/>
          <w:szCs w:val="28"/>
        </w:rPr>
        <w:t>-</w:t>
      </w:r>
      <w:r w:rsidRPr="00CA0116">
        <w:rPr>
          <w:rFonts w:cs="Times New Roman"/>
          <w:sz w:val="28"/>
          <w:szCs w:val="28"/>
        </w:rPr>
        <w:t>символических средств; моделирование; сравнение, группировка и классификация объектов; действия анализа, синтеза и обобщения; установление</w:t>
      </w:r>
      <w:r w:rsidR="00CA37F0">
        <w:rPr>
          <w:rFonts w:cs="Times New Roman"/>
          <w:sz w:val="28"/>
          <w:szCs w:val="28"/>
        </w:rPr>
        <w:t xml:space="preserve"> </w:t>
      </w:r>
      <w:r w:rsidRPr="00CA0116">
        <w:rPr>
          <w:rFonts w:cs="Times New Roman"/>
          <w:sz w:val="28"/>
          <w:szCs w:val="28"/>
        </w:rPr>
        <w:t>связей и аналогий;</w:t>
      </w:r>
      <w:r w:rsidR="00CA37F0">
        <w:rPr>
          <w:rFonts w:cs="Times New Roman"/>
          <w:sz w:val="28"/>
          <w:szCs w:val="28"/>
        </w:rPr>
        <w:t xml:space="preserve"> по</w:t>
      </w:r>
      <w:r w:rsidRPr="00CA0116">
        <w:rPr>
          <w:rFonts w:cs="Times New Roman"/>
          <w:sz w:val="28"/>
          <w:szCs w:val="28"/>
        </w:rPr>
        <w:t xml:space="preserve">иск, преобразование, представление и интерпретация информации, рассуждения и т. д. </w:t>
      </w:r>
    </w:p>
    <w:p w:rsidR="00CA0116" w:rsidRPr="00CA0116" w:rsidRDefault="00CA0116" w:rsidP="00CA37F0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CA0116">
        <w:rPr>
          <w:rFonts w:cs="Times New Roman"/>
          <w:sz w:val="28"/>
          <w:szCs w:val="28"/>
        </w:rPr>
        <w:t xml:space="preserve">К предметным действиям </w:t>
      </w:r>
      <w:r w:rsidR="00CA37F0">
        <w:rPr>
          <w:rFonts w:cs="Times New Roman"/>
          <w:sz w:val="28"/>
          <w:szCs w:val="28"/>
        </w:rPr>
        <w:t>отно</w:t>
      </w:r>
      <w:r w:rsidRPr="00CA0116">
        <w:rPr>
          <w:rFonts w:cs="Times New Roman"/>
          <w:sz w:val="28"/>
          <w:szCs w:val="28"/>
        </w:rPr>
        <w:t>с</w:t>
      </w:r>
      <w:r w:rsidR="00CA37F0">
        <w:rPr>
          <w:rFonts w:cs="Times New Roman"/>
          <w:sz w:val="28"/>
          <w:szCs w:val="28"/>
        </w:rPr>
        <w:t>ятся</w:t>
      </w:r>
      <w:r w:rsidRPr="00CA0116">
        <w:rPr>
          <w:rFonts w:cs="Times New Roman"/>
          <w:sz w:val="28"/>
          <w:szCs w:val="28"/>
        </w:rPr>
        <w:t xml:space="preserve"> также действия,</w:t>
      </w:r>
      <w:r w:rsidR="00CA37F0">
        <w:rPr>
          <w:rFonts w:cs="Times New Roman"/>
          <w:sz w:val="28"/>
          <w:szCs w:val="28"/>
        </w:rPr>
        <w:t xml:space="preserve"> </w:t>
      </w:r>
      <w:r w:rsidRPr="00CA0116">
        <w:rPr>
          <w:rFonts w:cs="Times New Roman"/>
          <w:sz w:val="28"/>
          <w:szCs w:val="28"/>
        </w:rPr>
        <w:t>присущие главным образом только конкретному предмету,</w:t>
      </w:r>
      <w:r w:rsidR="00CA37F0">
        <w:rPr>
          <w:rFonts w:cs="Times New Roman"/>
          <w:sz w:val="28"/>
          <w:szCs w:val="28"/>
        </w:rPr>
        <w:t xml:space="preserve"> </w:t>
      </w:r>
      <w:r w:rsidRPr="00CA0116">
        <w:rPr>
          <w:rFonts w:cs="Times New Roman"/>
          <w:sz w:val="28"/>
          <w:szCs w:val="28"/>
        </w:rPr>
        <w:t>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</w:t>
      </w:r>
      <w:r w:rsidR="00CA37F0">
        <w:rPr>
          <w:rFonts w:cs="Times New Roman"/>
          <w:sz w:val="28"/>
          <w:szCs w:val="28"/>
        </w:rPr>
        <w:t xml:space="preserve"> </w:t>
      </w:r>
      <w:r w:rsidRPr="00CA0116">
        <w:rPr>
          <w:rFonts w:cs="Times New Roman"/>
          <w:sz w:val="28"/>
          <w:szCs w:val="28"/>
        </w:rPr>
        <w:t>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CA0116" w:rsidRPr="00CA0116" w:rsidRDefault="00CA0116" w:rsidP="00E60A9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A0116">
        <w:rPr>
          <w:rFonts w:cs="Times New Roman"/>
          <w:sz w:val="28"/>
          <w:szCs w:val="28"/>
        </w:rPr>
        <w:t>Оценка достижения предметных результатов ведётся</w:t>
      </w:r>
      <w:r w:rsidR="00E60A94">
        <w:rPr>
          <w:rFonts w:cs="Times New Roman"/>
          <w:sz w:val="28"/>
          <w:szCs w:val="28"/>
        </w:rPr>
        <w:t xml:space="preserve"> </w:t>
      </w:r>
      <w:r w:rsidRPr="00CA0116">
        <w:rPr>
          <w:rFonts w:cs="Times New Roman"/>
          <w:sz w:val="28"/>
          <w:szCs w:val="28"/>
        </w:rPr>
        <w:t>как в ходе текущего и промежуточного оценивания, так и в</w:t>
      </w:r>
      <w:r w:rsidR="00E60A94">
        <w:rPr>
          <w:rFonts w:cs="Times New Roman"/>
          <w:sz w:val="28"/>
          <w:szCs w:val="28"/>
        </w:rPr>
        <w:t xml:space="preserve"> </w:t>
      </w:r>
      <w:r w:rsidRPr="00CA0116">
        <w:rPr>
          <w:rFonts w:cs="Times New Roman"/>
          <w:sz w:val="28"/>
          <w:szCs w:val="28"/>
        </w:rPr>
        <w:t>ходе выполнения итоговых проверочных работ. При этом итоговая оценка ограничивается контролем успешности освоения</w:t>
      </w:r>
      <w:r w:rsidR="00E60A94">
        <w:rPr>
          <w:rFonts w:cs="Times New Roman"/>
          <w:sz w:val="28"/>
          <w:szCs w:val="28"/>
        </w:rPr>
        <w:t xml:space="preserve"> </w:t>
      </w:r>
      <w:r w:rsidRPr="00CA0116">
        <w:rPr>
          <w:rFonts w:cs="Times New Roman"/>
          <w:sz w:val="28"/>
          <w:szCs w:val="28"/>
        </w:rPr>
        <w:t>действий, выполняемых обучающимися с предметным содержанием, отражающим опорную систему знаний данного учебного курса.</w:t>
      </w:r>
    </w:p>
    <w:p w:rsidR="00CA0116" w:rsidRPr="00CA0116" w:rsidRDefault="00CA0116" w:rsidP="00CA0116">
      <w:pPr>
        <w:spacing w:line="200" w:lineRule="atLeast"/>
        <w:ind w:firstLine="851"/>
        <w:jc w:val="both"/>
        <w:rPr>
          <w:sz w:val="28"/>
          <w:szCs w:val="28"/>
        </w:rPr>
      </w:pPr>
    </w:p>
    <w:p w:rsidR="00A879E8" w:rsidRPr="00125FA1" w:rsidRDefault="00A879E8" w:rsidP="00A879E8">
      <w:pPr>
        <w:spacing w:line="200" w:lineRule="atLeast"/>
        <w:ind w:firstLine="851"/>
        <w:jc w:val="both"/>
        <w:rPr>
          <w:rStyle w:val="dash041e0431044b0447043d044b0439char1"/>
          <w:bCs/>
          <w:iCs/>
          <w:sz w:val="28"/>
          <w:szCs w:val="28"/>
        </w:rPr>
      </w:pPr>
      <w:r w:rsidRPr="00125FA1">
        <w:rPr>
          <w:rStyle w:val="dash041e0431044b0447043d044b0439char1"/>
          <w:bCs/>
          <w:iCs/>
          <w:sz w:val="28"/>
          <w:szCs w:val="28"/>
        </w:rPr>
        <w:t xml:space="preserve">В рамках внутришкольного контроля могут проводиться как «срезовые работы», направленные на выявление уровня сформированности метапредметных и предметных результатов, так и наблюдения за ходом контроля и оценки достижений обучающихся со стороны педагогов (на уроках, внеурочных мероприятиях, при реализации программ воспитания, здоровьесбережения, коррекционной работы), а также за деятельность педагога по достижению планируемых результатов. </w:t>
      </w:r>
    </w:p>
    <w:p w:rsidR="00A879E8" w:rsidRPr="00125FA1" w:rsidRDefault="00A879E8" w:rsidP="00A879E8">
      <w:pPr>
        <w:spacing w:line="200" w:lineRule="atLeast"/>
        <w:ind w:firstLine="851"/>
        <w:jc w:val="both"/>
        <w:rPr>
          <w:sz w:val="28"/>
          <w:szCs w:val="28"/>
        </w:rPr>
      </w:pPr>
    </w:p>
    <w:p w:rsidR="00E47ED3" w:rsidRDefault="00A879E8" w:rsidP="00E47ED3">
      <w:pPr>
        <w:ind w:firstLine="840"/>
        <w:jc w:val="both"/>
        <w:rPr>
          <w:rFonts w:eastAsia="TimesNewRoman" w:cs="Times New Roman"/>
          <w:iCs/>
          <w:sz w:val="28"/>
          <w:szCs w:val="28"/>
        </w:rPr>
      </w:pPr>
      <w:r w:rsidRPr="00125FA1">
        <w:rPr>
          <w:rFonts w:eastAsia="TimesNewRoman" w:cs="Times New Roman"/>
          <w:iCs/>
          <w:sz w:val="28"/>
          <w:szCs w:val="28"/>
        </w:rPr>
        <w:t>Известно, что порядок и особенности  к</w:t>
      </w:r>
      <w:r w:rsidRPr="00125FA1">
        <w:rPr>
          <w:iCs/>
          <w:sz w:val="28"/>
          <w:szCs w:val="28"/>
        </w:rPr>
        <w:t xml:space="preserve">онтроля результатов освоения обучающимися основной образовательной программы регламентируются в </w:t>
      </w:r>
      <w:r w:rsidR="004C6614">
        <w:rPr>
          <w:rFonts w:eastAsia="TimesNewRoman" w:cs="Times New Roman"/>
          <w:b/>
          <w:iCs/>
          <w:sz w:val="28"/>
          <w:szCs w:val="28"/>
        </w:rPr>
        <w:t>П</w:t>
      </w:r>
      <w:r w:rsidRPr="004C6614">
        <w:rPr>
          <w:rFonts w:eastAsia="TimesNewRoman" w:cs="Times New Roman"/>
          <w:b/>
          <w:iCs/>
          <w:sz w:val="28"/>
          <w:szCs w:val="28"/>
        </w:rPr>
        <w:t>оложении о системе оценок, форм и порядке промежуточной и итоговой аттестации обучающихся.</w:t>
      </w:r>
    </w:p>
    <w:p w:rsidR="00E47ED3" w:rsidRPr="00B63BCC" w:rsidRDefault="00E47ED3" w:rsidP="00E47ED3">
      <w:pPr>
        <w:ind w:firstLine="840"/>
        <w:jc w:val="both"/>
        <w:rPr>
          <w:rFonts w:eastAsia="TimesNewRoman" w:cs="Times New Roman"/>
          <w:iCs/>
          <w:sz w:val="28"/>
          <w:szCs w:val="28"/>
        </w:rPr>
      </w:pPr>
      <w:r w:rsidRPr="00B63BCC">
        <w:rPr>
          <w:rFonts w:cs="Times New Roman"/>
          <w:bCs/>
          <w:iCs/>
          <w:sz w:val="28"/>
          <w:szCs w:val="28"/>
        </w:rPr>
        <w:t>Показатели</w:t>
      </w:r>
      <w:r w:rsidRPr="00B63BCC">
        <w:rPr>
          <w:rFonts w:cs="Times New Roman"/>
          <w:bCs/>
          <w:sz w:val="28"/>
          <w:szCs w:val="28"/>
        </w:rPr>
        <w:t xml:space="preserve"> </w:t>
      </w:r>
      <w:r w:rsidRPr="00B63BCC">
        <w:rPr>
          <w:rFonts w:cs="Times New Roman"/>
          <w:bCs/>
          <w:iCs/>
          <w:sz w:val="28"/>
          <w:szCs w:val="28"/>
        </w:rPr>
        <w:t xml:space="preserve">эффективности разработки </w:t>
      </w:r>
      <w:r w:rsidRPr="00B63BCC">
        <w:rPr>
          <w:rFonts w:cs="Times New Roman"/>
          <w:sz w:val="28"/>
          <w:szCs w:val="28"/>
        </w:rPr>
        <w:t xml:space="preserve">положения </w:t>
      </w:r>
      <w:r w:rsidRPr="00B63BCC">
        <w:rPr>
          <w:rFonts w:eastAsia="TimesNewRoman" w:cs="Times New Roman"/>
          <w:iCs/>
          <w:sz w:val="28"/>
          <w:szCs w:val="28"/>
        </w:rPr>
        <w:t>о системе оценок, форм, методов и порядке текущей, промежуточной и итоговой аттестации обучающихся связаны, как правило, с наличием в его структуре:</w:t>
      </w:r>
    </w:p>
    <w:p w:rsidR="00E47ED3" w:rsidRPr="00B63BCC" w:rsidRDefault="00E47ED3" w:rsidP="00E47ED3">
      <w:pPr>
        <w:snapToGrid w:val="0"/>
        <w:ind w:firstLine="705"/>
        <w:jc w:val="both"/>
        <w:rPr>
          <w:rFonts w:eastAsia="TimesNewRoman" w:cs="Times New Roman"/>
          <w:iCs/>
          <w:sz w:val="28"/>
          <w:szCs w:val="28"/>
        </w:rPr>
      </w:pPr>
      <w:r w:rsidRPr="00B63BCC">
        <w:rPr>
          <w:rFonts w:eastAsia="TimesNewRoman" w:cs="Times New Roman"/>
          <w:iCs/>
          <w:sz w:val="28"/>
          <w:szCs w:val="28"/>
        </w:rPr>
        <w:t>- раздела, описывающего цели и задачи положения, используемую нормативную базу, порядок утверждения, принципы оценивания, виды и функции контроля и оценки;</w:t>
      </w:r>
    </w:p>
    <w:p w:rsidR="00E47ED3" w:rsidRPr="00B63BCC" w:rsidRDefault="00E47ED3" w:rsidP="00E47ED3">
      <w:pPr>
        <w:snapToGrid w:val="0"/>
        <w:ind w:firstLine="705"/>
        <w:jc w:val="both"/>
        <w:rPr>
          <w:rStyle w:val="FontStyle56"/>
          <w:rFonts w:ascii="Times New Roman" w:eastAsia="TimesNewRoman" w:hAnsi="Times New Roman" w:cs="Times New Roman"/>
          <w:b w:val="0"/>
          <w:i w:val="0"/>
          <w:iCs/>
          <w:sz w:val="28"/>
          <w:szCs w:val="28"/>
        </w:rPr>
      </w:pPr>
      <w:r w:rsidRPr="00B63BCC">
        <w:rPr>
          <w:rFonts w:eastAsia="TimesNewRoman" w:cs="Times New Roman"/>
          <w:iCs/>
          <w:sz w:val="28"/>
          <w:szCs w:val="28"/>
        </w:rPr>
        <w:t>- механизмов контроля и оценки планируемых результатов (особенностей п</w:t>
      </w:r>
      <w:r w:rsidRPr="00B63BCC">
        <w:rPr>
          <w:rStyle w:val="FontStyle65"/>
          <w:rFonts w:ascii="Times New Roman" w:eastAsia="TimesNewRoman" w:hAnsi="Times New Roman" w:cs="Times New Roman"/>
          <w:iCs/>
          <w:sz w:val="28"/>
          <w:szCs w:val="28"/>
        </w:rPr>
        <w:t>ерсонифицированной итоговой оценки, оценки л</w:t>
      </w:r>
      <w:r w:rsidRPr="00B63BCC">
        <w:rPr>
          <w:rStyle w:val="FontStyle56"/>
          <w:rFonts w:ascii="Times New Roman" w:eastAsia="TimesNewRoman" w:hAnsi="Times New Roman" w:cs="Times New Roman"/>
          <w:b w:val="0"/>
          <w:bCs/>
          <w:i w:val="0"/>
          <w:iCs/>
          <w:sz w:val="28"/>
          <w:szCs w:val="28"/>
        </w:rPr>
        <w:t>ичностных, предметных и м</w:t>
      </w:r>
      <w:r w:rsidRPr="00B63BCC">
        <w:rPr>
          <w:rStyle w:val="FontStyle56"/>
          <w:rFonts w:ascii="Times New Roman" w:eastAsia="TimesNewRoman" w:hAnsi="Times New Roman" w:cs="Times New Roman"/>
          <w:b w:val="0"/>
          <w:i w:val="0"/>
          <w:iCs/>
          <w:sz w:val="28"/>
          <w:szCs w:val="28"/>
        </w:rPr>
        <w:t>етапредметных результатов, методов и форм контроля);</w:t>
      </w:r>
    </w:p>
    <w:p w:rsidR="00E47ED3" w:rsidRPr="00B63BCC" w:rsidRDefault="00E47ED3" w:rsidP="00E47ED3">
      <w:pPr>
        <w:snapToGrid w:val="0"/>
        <w:ind w:firstLine="705"/>
        <w:jc w:val="both"/>
        <w:rPr>
          <w:rFonts w:cs="Times New Roman"/>
          <w:sz w:val="28"/>
          <w:szCs w:val="28"/>
        </w:rPr>
      </w:pPr>
      <w:r w:rsidRPr="00B63BCC">
        <w:rPr>
          <w:rStyle w:val="FontStyle56"/>
          <w:rFonts w:ascii="Times New Roman" w:eastAsia="TimesNewRoman" w:hAnsi="Times New Roman" w:cs="Times New Roman"/>
          <w:iCs/>
          <w:sz w:val="28"/>
          <w:szCs w:val="28"/>
        </w:rPr>
        <w:t xml:space="preserve">- </w:t>
      </w:r>
      <w:r w:rsidRPr="00B63BCC">
        <w:rPr>
          <w:rStyle w:val="FontStyle56"/>
          <w:rFonts w:ascii="Times New Roman" w:eastAsia="TimesNewRoman" w:hAnsi="Times New Roman" w:cs="Times New Roman"/>
          <w:b w:val="0"/>
          <w:i w:val="0"/>
          <w:iCs/>
          <w:sz w:val="28"/>
          <w:szCs w:val="28"/>
        </w:rPr>
        <w:t>п</w:t>
      </w:r>
      <w:r w:rsidRPr="00B63BCC">
        <w:rPr>
          <w:rFonts w:cs="Times New Roman"/>
          <w:sz w:val="28"/>
          <w:szCs w:val="28"/>
        </w:rPr>
        <w:t xml:space="preserve">орядка текущей, промежуточной и итоговой аттестации обучающихся (время проведения, решение о переводе обучающегося в следующий класс, содержание диагностических материалов, итоговых контрольных работ по предметам и интегрированной контрольной работы); </w:t>
      </w:r>
    </w:p>
    <w:p w:rsidR="00E47ED3" w:rsidRPr="00B63BCC" w:rsidRDefault="00E47ED3" w:rsidP="00E47ED3">
      <w:pPr>
        <w:snapToGrid w:val="0"/>
        <w:ind w:firstLine="705"/>
        <w:jc w:val="both"/>
        <w:rPr>
          <w:rFonts w:cs="Times New Roman"/>
          <w:sz w:val="28"/>
          <w:szCs w:val="28"/>
        </w:rPr>
      </w:pPr>
      <w:r w:rsidRPr="00B63BCC">
        <w:rPr>
          <w:rFonts w:cs="Times New Roman"/>
          <w:sz w:val="28"/>
          <w:szCs w:val="28"/>
        </w:rPr>
        <w:t>- оценочных шкал</w:t>
      </w:r>
      <w:r w:rsidR="006072DE" w:rsidRPr="006072DE">
        <w:rPr>
          <w:b/>
          <w:bCs/>
          <w:i/>
          <w:iCs/>
          <w:sz w:val="28"/>
          <w:szCs w:val="28"/>
        </w:rPr>
        <w:t xml:space="preserve"> </w:t>
      </w:r>
      <w:r w:rsidR="006072DE" w:rsidRPr="006072DE">
        <w:rPr>
          <w:bCs/>
          <w:iCs/>
          <w:sz w:val="28"/>
          <w:szCs w:val="28"/>
        </w:rPr>
        <w:t xml:space="preserve">(адаптация инструментария, разработанного на федеральном уровне или </w:t>
      </w:r>
      <w:r w:rsidR="006072DE">
        <w:rPr>
          <w:bCs/>
          <w:iCs/>
          <w:sz w:val="28"/>
          <w:szCs w:val="28"/>
        </w:rPr>
        <w:t>создание</w:t>
      </w:r>
      <w:r w:rsidR="006072DE" w:rsidRPr="006072DE">
        <w:rPr>
          <w:bCs/>
          <w:iCs/>
          <w:sz w:val="28"/>
          <w:szCs w:val="28"/>
        </w:rPr>
        <w:t xml:space="preserve"> </w:t>
      </w:r>
      <w:r w:rsidR="006072DE">
        <w:rPr>
          <w:bCs/>
          <w:iCs/>
          <w:sz w:val="28"/>
          <w:szCs w:val="28"/>
        </w:rPr>
        <w:t>собственного</w:t>
      </w:r>
      <w:r w:rsidR="006072DE" w:rsidRPr="006072DE">
        <w:rPr>
          <w:bCs/>
          <w:iCs/>
          <w:sz w:val="28"/>
          <w:szCs w:val="28"/>
        </w:rPr>
        <w:t xml:space="preserve"> для проведения текущей, промежуточной аттестации, а также  с учетом индикаторов, определенных </w:t>
      </w:r>
      <w:r w:rsidR="006072DE">
        <w:rPr>
          <w:bCs/>
          <w:iCs/>
          <w:sz w:val="28"/>
          <w:szCs w:val="28"/>
        </w:rPr>
        <w:t>муниципальным заданием</w:t>
      </w:r>
      <w:r w:rsidR="006072DE" w:rsidRPr="006072DE">
        <w:rPr>
          <w:bCs/>
          <w:iCs/>
          <w:sz w:val="28"/>
          <w:szCs w:val="28"/>
        </w:rPr>
        <w:t>)</w:t>
      </w:r>
      <w:r w:rsidR="006072DE">
        <w:rPr>
          <w:bCs/>
          <w:iCs/>
          <w:sz w:val="28"/>
          <w:szCs w:val="28"/>
        </w:rPr>
        <w:t>.</w:t>
      </w:r>
    </w:p>
    <w:p w:rsidR="00F22E4D" w:rsidRPr="002F15D2" w:rsidRDefault="00A879E8" w:rsidP="00A879E8">
      <w:pPr>
        <w:ind w:firstLine="840"/>
        <w:jc w:val="both"/>
        <w:rPr>
          <w:iCs/>
          <w:sz w:val="28"/>
          <w:szCs w:val="28"/>
        </w:rPr>
      </w:pPr>
      <w:r w:rsidRPr="002F15D2">
        <w:rPr>
          <w:rFonts w:cs="Times New Roman"/>
          <w:sz w:val="28"/>
          <w:szCs w:val="28"/>
        </w:rPr>
        <w:t>Указанн</w:t>
      </w:r>
      <w:r w:rsidR="002F15D2" w:rsidRPr="002F15D2">
        <w:rPr>
          <w:rFonts w:cs="Times New Roman"/>
          <w:sz w:val="28"/>
          <w:szCs w:val="28"/>
        </w:rPr>
        <w:t xml:space="preserve">ые показатели </w:t>
      </w:r>
      <w:r w:rsidRPr="002F15D2">
        <w:rPr>
          <w:rFonts w:cs="Times New Roman"/>
          <w:sz w:val="28"/>
          <w:szCs w:val="28"/>
        </w:rPr>
        <w:t>служ</w:t>
      </w:r>
      <w:r w:rsidR="002F15D2" w:rsidRPr="002F15D2">
        <w:rPr>
          <w:rFonts w:cs="Times New Roman"/>
          <w:sz w:val="28"/>
          <w:szCs w:val="28"/>
        </w:rPr>
        <w:t>ат</w:t>
      </w:r>
      <w:r w:rsidRPr="002F15D2">
        <w:rPr>
          <w:rFonts w:cs="Times New Roman"/>
          <w:sz w:val="28"/>
          <w:szCs w:val="28"/>
        </w:rPr>
        <w:t xml:space="preserve"> основанием для </w:t>
      </w:r>
      <w:r w:rsidR="002F15D2" w:rsidRPr="002F15D2">
        <w:rPr>
          <w:rFonts w:cs="Times New Roman"/>
          <w:sz w:val="28"/>
          <w:szCs w:val="28"/>
        </w:rPr>
        <w:t xml:space="preserve">разработки Положения </w:t>
      </w:r>
      <w:r w:rsidR="002F15D2" w:rsidRPr="002F15D2">
        <w:rPr>
          <w:rFonts w:eastAsia="TimesNewRoman" w:cs="Times New Roman"/>
          <w:iCs/>
          <w:sz w:val="28"/>
          <w:szCs w:val="28"/>
        </w:rPr>
        <w:t>о системе оценок, форм, методов и порядке текущей, промежуточной и итоговой аттестации обучающихся</w:t>
      </w:r>
      <w:r w:rsidR="002F15D2" w:rsidRPr="002F15D2">
        <w:rPr>
          <w:rFonts w:cs="Times New Roman"/>
          <w:sz w:val="28"/>
          <w:szCs w:val="28"/>
        </w:rPr>
        <w:t>.</w:t>
      </w:r>
    </w:p>
    <w:p w:rsidR="00D72C9B" w:rsidRDefault="00B63BCC" w:rsidP="00D72C9B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Подчеркиваем, что </w:t>
      </w:r>
      <w:r>
        <w:rPr>
          <w:bCs/>
          <w:iCs/>
          <w:sz w:val="28"/>
          <w:szCs w:val="28"/>
        </w:rPr>
        <w:t>ф</w:t>
      </w:r>
      <w:r w:rsidRPr="00B63BCC">
        <w:rPr>
          <w:bCs/>
          <w:iCs/>
          <w:sz w:val="28"/>
          <w:szCs w:val="28"/>
        </w:rPr>
        <w:t xml:space="preserve">ормы и порядок промежуточной и итоговой аттестации обучающихся должны быть прописаны не только в Положении, но и закреплены в Уставе </w:t>
      </w:r>
      <w:r>
        <w:rPr>
          <w:bCs/>
          <w:iCs/>
          <w:sz w:val="28"/>
          <w:szCs w:val="28"/>
        </w:rPr>
        <w:t>образовательного учреждения.</w:t>
      </w:r>
    </w:p>
    <w:p w:rsidR="00505723" w:rsidRDefault="00505723" w:rsidP="00505723">
      <w:pPr>
        <w:ind w:firstLine="839"/>
        <w:jc w:val="both"/>
        <w:rPr>
          <w:iCs/>
          <w:sz w:val="28"/>
          <w:szCs w:val="28"/>
        </w:rPr>
      </w:pPr>
    </w:p>
    <w:p w:rsidR="00D61FBC" w:rsidRDefault="008F0DEF" w:rsidP="00505723">
      <w:pPr>
        <w:ind w:firstLine="839"/>
        <w:jc w:val="both"/>
        <w:rPr>
          <w:rFonts w:cs="Times New Roman"/>
          <w:sz w:val="28"/>
          <w:szCs w:val="28"/>
        </w:rPr>
      </w:pPr>
      <w:r w:rsidRPr="00505723">
        <w:rPr>
          <w:iCs/>
          <w:sz w:val="28"/>
          <w:szCs w:val="28"/>
        </w:rPr>
        <w:t xml:space="preserve">Кроме того, </w:t>
      </w:r>
      <w:r w:rsidR="00134426" w:rsidRPr="00505723">
        <w:rPr>
          <w:iCs/>
          <w:sz w:val="28"/>
          <w:szCs w:val="28"/>
        </w:rPr>
        <w:t xml:space="preserve"> </w:t>
      </w:r>
      <w:r w:rsidR="00F915E3" w:rsidRPr="00505723">
        <w:rPr>
          <w:iCs/>
          <w:sz w:val="28"/>
          <w:szCs w:val="28"/>
        </w:rPr>
        <w:t>особую роль</w:t>
      </w:r>
      <w:r w:rsidR="00D72C9B" w:rsidRPr="00505723">
        <w:rPr>
          <w:iCs/>
          <w:sz w:val="28"/>
          <w:szCs w:val="28"/>
        </w:rPr>
        <w:t xml:space="preserve"> в </w:t>
      </w:r>
      <w:r w:rsidR="00505723" w:rsidRPr="00505723">
        <w:rPr>
          <w:iCs/>
          <w:sz w:val="28"/>
          <w:szCs w:val="28"/>
        </w:rPr>
        <w:t xml:space="preserve">обсуждаемом направлении </w:t>
      </w:r>
      <w:r w:rsidR="00F915E3" w:rsidRPr="00505723">
        <w:rPr>
          <w:iCs/>
          <w:sz w:val="28"/>
          <w:szCs w:val="28"/>
        </w:rPr>
        <w:t>контрол</w:t>
      </w:r>
      <w:r w:rsidR="00505723" w:rsidRPr="00505723">
        <w:rPr>
          <w:iCs/>
          <w:sz w:val="28"/>
          <w:szCs w:val="28"/>
        </w:rPr>
        <w:t>я</w:t>
      </w:r>
      <w:r w:rsidR="00F915E3" w:rsidRPr="00505723">
        <w:rPr>
          <w:iCs/>
          <w:sz w:val="28"/>
          <w:szCs w:val="28"/>
        </w:rPr>
        <w:t xml:space="preserve"> </w:t>
      </w:r>
      <w:r w:rsidR="00D72C9B" w:rsidRPr="00505723">
        <w:rPr>
          <w:iCs/>
          <w:sz w:val="28"/>
          <w:szCs w:val="28"/>
        </w:rPr>
        <w:t xml:space="preserve">играет </w:t>
      </w:r>
      <w:r w:rsidR="00505723" w:rsidRPr="004C6614">
        <w:rPr>
          <w:b/>
          <w:iCs/>
          <w:sz w:val="28"/>
          <w:szCs w:val="28"/>
        </w:rPr>
        <w:t>«С</w:t>
      </w:r>
      <w:r w:rsidR="00B77452" w:rsidRPr="004C6614">
        <w:rPr>
          <w:rFonts w:cs="Times New Roman"/>
          <w:b/>
          <w:sz w:val="28"/>
          <w:szCs w:val="28"/>
        </w:rPr>
        <w:t xml:space="preserve">истема оценки достижения планируемых результатов освоения </w:t>
      </w:r>
      <w:r w:rsidR="00505723" w:rsidRPr="004C6614">
        <w:rPr>
          <w:rFonts w:cs="Times New Roman"/>
          <w:b/>
          <w:sz w:val="28"/>
          <w:szCs w:val="28"/>
        </w:rPr>
        <w:t>ООП»</w:t>
      </w:r>
      <w:r w:rsidR="00505723" w:rsidRPr="00505723">
        <w:rPr>
          <w:rFonts w:cs="Times New Roman"/>
          <w:sz w:val="28"/>
          <w:szCs w:val="28"/>
        </w:rPr>
        <w:t xml:space="preserve"> как раздел создаваемой в каждом учреждении основной образовательной программы.</w:t>
      </w:r>
    </w:p>
    <w:p w:rsidR="004C6614" w:rsidRDefault="004C6614" w:rsidP="004C6614">
      <w:pPr>
        <w:autoSpaceDE w:val="0"/>
        <w:ind w:firstLine="709"/>
        <w:jc w:val="both"/>
        <w:rPr>
          <w:rFonts w:eastAsia="NewtonC-BoldItalic" w:cs="Times New Roman"/>
          <w:color w:val="000000"/>
          <w:sz w:val="28"/>
          <w:szCs w:val="28"/>
        </w:rPr>
      </w:pPr>
      <w:r>
        <w:rPr>
          <w:rFonts w:eastAsia="NewtonC-BoldItalic" w:cs="Times New Roman"/>
          <w:color w:val="000000"/>
          <w:sz w:val="28"/>
          <w:szCs w:val="28"/>
        </w:rPr>
        <w:t>Согласно ФГОС, система оценки достижения планируемых результатов освоения ООП должна:</w:t>
      </w:r>
    </w:p>
    <w:p w:rsidR="004C6614" w:rsidRDefault="004C6614" w:rsidP="004C6614">
      <w:pPr>
        <w:autoSpaceDE w:val="0"/>
        <w:ind w:firstLine="709"/>
        <w:jc w:val="both"/>
        <w:rPr>
          <w:rFonts w:eastAsia="NewtonC-BoldItalic" w:cs="Times New Roman"/>
          <w:color w:val="000000"/>
          <w:sz w:val="28"/>
          <w:szCs w:val="28"/>
        </w:rPr>
      </w:pPr>
      <w:r>
        <w:rPr>
          <w:rFonts w:eastAsia="Symbol" w:cs="Times New Roman"/>
          <w:color w:val="000000"/>
          <w:sz w:val="28"/>
          <w:szCs w:val="28"/>
        </w:rPr>
        <w:t xml:space="preserve">- </w:t>
      </w:r>
      <w:r>
        <w:rPr>
          <w:rFonts w:eastAsia="NewtonC-BoldItalic" w:cs="Times New Roman"/>
          <w:color w:val="000000"/>
          <w:sz w:val="28"/>
          <w:szCs w:val="28"/>
        </w:rPr>
        <w:t>определять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C6614" w:rsidRDefault="004C6614" w:rsidP="004C6614">
      <w:pPr>
        <w:autoSpaceDE w:val="0"/>
        <w:ind w:firstLine="709"/>
        <w:jc w:val="both"/>
        <w:rPr>
          <w:rFonts w:eastAsia="NewtonC-BoldItalic" w:cs="Times New Roman"/>
          <w:color w:val="000000"/>
          <w:sz w:val="28"/>
          <w:szCs w:val="28"/>
        </w:rPr>
      </w:pPr>
      <w:r>
        <w:rPr>
          <w:rFonts w:eastAsia="NewtonC-BoldItalic" w:cs="Times New Roman"/>
          <w:color w:val="000000"/>
          <w:sz w:val="28"/>
          <w:szCs w:val="28"/>
        </w:rPr>
        <w:t>-</w:t>
      </w:r>
      <w:r>
        <w:rPr>
          <w:rFonts w:eastAsia="Symbol" w:cs="Times New Roman"/>
          <w:color w:val="000000"/>
          <w:sz w:val="28"/>
          <w:szCs w:val="28"/>
        </w:rPr>
        <w:t xml:space="preserve"> </w:t>
      </w:r>
      <w:r>
        <w:rPr>
          <w:rFonts w:eastAsia="NewtonC-BoldItalic" w:cs="Times New Roman"/>
          <w:color w:val="000000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4C6614" w:rsidRDefault="004C6614" w:rsidP="004C6614">
      <w:pPr>
        <w:autoSpaceDE w:val="0"/>
        <w:ind w:firstLine="709"/>
        <w:jc w:val="both"/>
        <w:rPr>
          <w:rFonts w:eastAsia="NewtonC-BoldItalic" w:cs="Times New Roman"/>
          <w:color w:val="000000"/>
          <w:sz w:val="28"/>
          <w:szCs w:val="28"/>
        </w:rPr>
      </w:pPr>
      <w:r>
        <w:rPr>
          <w:rFonts w:eastAsia="NewtonC-BoldItalic" w:cs="Times New Roman"/>
          <w:color w:val="000000"/>
          <w:sz w:val="28"/>
          <w:szCs w:val="28"/>
        </w:rPr>
        <w:t xml:space="preserve">- обеспечивать комплексный подход к оценке результатов освоения </w:t>
      </w:r>
      <w:r>
        <w:rPr>
          <w:rFonts w:eastAsia="NewtonC-BoldItalic" w:cs="Times New Roman"/>
          <w:color w:val="000000"/>
          <w:sz w:val="28"/>
          <w:szCs w:val="28"/>
        </w:rPr>
        <w:lastRenderedPageBreak/>
        <w:t>Образовательной программы, позволяющий вести оценку предметных, метапредметных и личностных результатов образования;</w:t>
      </w:r>
    </w:p>
    <w:p w:rsidR="004C6614" w:rsidRDefault="004C6614" w:rsidP="004C6614">
      <w:pPr>
        <w:autoSpaceDE w:val="0"/>
        <w:ind w:firstLine="709"/>
        <w:jc w:val="both"/>
        <w:rPr>
          <w:rFonts w:eastAsia="NewtonC-BoldItalic" w:cs="Times New Roman"/>
          <w:color w:val="000000"/>
          <w:sz w:val="28"/>
          <w:szCs w:val="28"/>
        </w:rPr>
      </w:pPr>
      <w:r>
        <w:rPr>
          <w:rFonts w:eastAsia="NewtonC-BoldItalic" w:cs="Times New Roman"/>
          <w:color w:val="000000"/>
          <w:sz w:val="28"/>
          <w:szCs w:val="28"/>
        </w:rPr>
        <w:t>- предусматривать оценку достижений обучающихся (итоговая оценка обучающихся, освоивших Образовательную программу) и оценку эффективности деятельности образовательного учреждения;</w:t>
      </w:r>
    </w:p>
    <w:p w:rsidR="004C6614" w:rsidRDefault="004C6614" w:rsidP="004C6614">
      <w:pPr>
        <w:autoSpaceDE w:val="0"/>
        <w:ind w:firstLine="709"/>
        <w:jc w:val="both"/>
        <w:rPr>
          <w:rFonts w:eastAsia="NewtonC-BoldItalic" w:cs="Times New Roman"/>
          <w:color w:val="000000"/>
          <w:sz w:val="28"/>
          <w:szCs w:val="28"/>
        </w:rPr>
      </w:pPr>
      <w:r>
        <w:rPr>
          <w:rFonts w:eastAsia="NewtonC-BoldItalic" w:cs="Times New Roman"/>
          <w:color w:val="000000"/>
          <w:sz w:val="28"/>
          <w:szCs w:val="28"/>
        </w:rPr>
        <w:t>- позволять осуществлять оценку динамики учебных достижений обучающихся.</w:t>
      </w:r>
    </w:p>
    <w:p w:rsidR="004C6614" w:rsidRPr="00505723" w:rsidRDefault="004C6614" w:rsidP="00505723">
      <w:pPr>
        <w:ind w:firstLine="839"/>
        <w:jc w:val="both"/>
        <w:rPr>
          <w:iCs/>
          <w:sz w:val="28"/>
          <w:szCs w:val="28"/>
        </w:rPr>
      </w:pPr>
    </w:p>
    <w:p w:rsidR="00A879E8" w:rsidRPr="00125FA1" w:rsidRDefault="00A879E8" w:rsidP="00A879E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>Вариант реализации этого направления ВШК представлен в примерном ежемесячном плане, который встраивается каждым учреждением в единый общешкольный план внутришкольного контроля</w:t>
      </w:r>
      <w:r w:rsidR="008F0DEF">
        <w:rPr>
          <w:iCs/>
          <w:sz w:val="28"/>
          <w:szCs w:val="28"/>
        </w:rPr>
        <w:t xml:space="preserve"> (или располагается в нем в качестве отдельного модуля)</w:t>
      </w:r>
      <w:r w:rsidRPr="00125FA1">
        <w:rPr>
          <w:iCs/>
          <w:sz w:val="28"/>
          <w:szCs w:val="28"/>
        </w:rPr>
        <w:t>.</w:t>
      </w:r>
    </w:p>
    <w:p w:rsidR="00B82A50" w:rsidRDefault="00B82A50" w:rsidP="00A879E8">
      <w:pPr>
        <w:ind w:firstLine="840"/>
        <w:jc w:val="both"/>
        <w:rPr>
          <w:i/>
          <w:iCs/>
          <w:sz w:val="28"/>
          <w:szCs w:val="28"/>
        </w:rPr>
      </w:pPr>
    </w:p>
    <w:p w:rsidR="001E6046" w:rsidRDefault="001E6046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A879E8">
      <w:pPr>
        <w:ind w:firstLine="840"/>
        <w:jc w:val="center"/>
        <w:rPr>
          <w:b/>
          <w:iCs/>
          <w:sz w:val="28"/>
          <w:szCs w:val="28"/>
        </w:rPr>
      </w:pPr>
    </w:p>
    <w:p w:rsidR="00A879E8" w:rsidRPr="00125FA1" w:rsidRDefault="00B82A50" w:rsidP="00A879E8">
      <w:pPr>
        <w:ind w:firstLine="8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 </w:t>
      </w:r>
      <w:r w:rsidR="00A879E8" w:rsidRPr="00125FA1">
        <w:rPr>
          <w:b/>
          <w:iCs/>
          <w:sz w:val="28"/>
          <w:szCs w:val="28"/>
        </w:rPr>
        <w:t xml:space="preserve">Контроль соответствия структуры и содержания основной образовательной программы (и вносимых в нее изменений) требованиям </w:t>
      </w:r>
      <w:r>
        <w:rPr>
          <w:b/>
          <w:iCs/>
          <w:sz w:val="28"/>
          <w:szCs w:val="28"/>
        </w:rPr>
        <w:t>ФГОС</w:t>
      </w:r>
    </w:p>
    <w:p w:rsidR="00B82A50" w:rsidRDefault="00B82A50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Целесообразно выделить два направления внутришкольного контроля, объектом которого является структура и содержание основной образовательной программы:</w:t>
      </w: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- </w:t>
      </w:r>
      <w:r w:rsidRPr="00125FA1">
        <w:rPr>
          <w:rFonts w:eastAsia="NewtonC" w:cs="Times New Roman"/>
          <w:b/>
          <w:iCs/>
          <w:color w:val="000000"/>
          <w:sz w:val="28"/>
          <w:szCs w:val="28"/>
        </w:rPr>
        <w:t>контроль процесса и результатов создания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 основной образовательной программы (в ситуации поэтапного введения ФГОС это направление касается основной и  средней школы);</w:t>
      </w: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- </w:t>
      </w:r>
      <w:r w:rsidRPr="00125FA1">
        <w:rPr>
          <w:rFonts w:eastAsia="NewtonC" w:cs="Times New Roman"/>
          <w:b/>
          <w:iCs/>
          <w:color w:val="000000"/>
          <w:sz w:val="28"/>
          <w:szCs w:val="28"/>
        </w:rPr>
        <w:t>контроль результатов коррекции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 действующей основной образовательной программы (в реальной практике данное направление контроля связано с начальной школой, а также с основной и средней школой, начинающей пилотную апробацию ФГОС).</w:t>
      </w:r>
    </w:p>
    <w:p w:rsidR="00B82A50" w:rsidRDefault="00B82A50" w:rsidP="00B43968">
      <w:pPr>
        <w:autoSpaceDE w:val="0"/>
        <w:jc w:val="both"/>
        <w:rPr>
          <w:b/>
          <w:sz w:val="28"/>
          <w:szCs w:val="28"/>
        </w:rPr>
      </w:pPr>
    </w:p>
    <w:p w:rsidR="00BB3750" w:rsidRDefault="00A879E8" w:rsidP="00A879E8">
      <w:pPr>
        <w:autoSpaceDE w:val="0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  <w:r w:rsidRPr="00BB3750">
        <w:rPr>
          <w:rFonts w:eastAsia="NewtonC" w:cs="Times New Roman"/>
          <w:b/>
          <w:iCs/>
          <w:color w:val="000000"/>
          <w:sz w:val="28"/>
          <w:szCs w:val="28"/>
        </w:rPr>
        <w:t xml:space="preserve">Контроль процесса и результатов создания </w:t>
      </w:r>
      <w:r w:rsidR="00BB3750">
        <w:rPr>
          <w:rFonts w:eastAsia="NewtonC" w:cs="Times New Roman"/>
          <w:b/>
          <w:iCs/>
          <w:color w:val="000000"/>
          <w:sz w:val="28"/>
          <w:szCs w:val="28"/>
        </w:rPr>
        <w:t>ООП</w:t>
      </w:r>
    </w:p>
    <w:p w:rsidR="00A879E8" w:rsidRPr="00BB3750" w:rsidRDefault="00A879E8" w:rsidP="00A879E8">
      <w:pPr>
        <w:autoSpaceDE w:val="0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  <w:r w:rsidRPr="00BB3750">
        <w:rPr>
          <w:rFonts w:eastAsia="NewtonC" w:cs="Times New Roman"/>
          <w:b/>
          <w:iCs/>
          <w:color w:val="000000"/>
          <w:sz w:val="28"/>
          <w:szCs w:val="28"/>
        </w:rPr>
        <w:t>(в основной и  средней школе)</w:t>
      </w:r>
    </w:p>
    <w:p w:rsidR="00332694" w:rsidRDefault="00A879E8" w:rsidP="00A879E8">
      <w:pPr>
        <w:autoSpaceDE w:val="0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ab/>
      </w:r>
    </w:p>
    <w:p w:rsidR="00A879E8" w:rsidRPr="00125FA1" w:rsidRDefault="00A879E8" w:rsidP="00332694">
      <w:pPr>
        <w:autoSpaceDE w:val="0"/>
        <w:ind w:firstLine="709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Последовательность</w:t>
      </w:r>
      <w:r w:rsidR="00B43968" w:rsidRPr="00125FA1">
        <w:rPr>
          <w:rFonts w:eastAsia="NewtonC" w:cs="Times New Roman"/>
          <w:iCs/>
          <w:color w:val="000000"/>
          <w:sz w:val="28"/>
          <w:szCs w:val="28"/>
        </w:rPr>
        <w:t xml:space="preserve"> 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и сроки внутришкольного контроля в рамках этого направления определяются, исходя из ситуации введения стандарта второго поколения в конкретном образовательном учреждении. </w:t>
      </w:r>
    </w:p>
    <w:p w:rsidR="00A879E8" w:rsidRPr="00125FA1" w:rsidRDefault="00A879E8" w:rsidP="00A879E8">
      <w:pPr>
        <w:pStyle w:val="afc"/>
        <w:jc w:val="both"/>
        <w:rPr>
          <w:rFonts w:eastAsia="NewtonC" w:cs="Times New Roman"/>
          <w:iCs/>
          <w:sz w:val="28"/>
          <w:szCs w:val="28"/>
        </w:rPr>
      </w:pPr>
      <w:r w:rsidRPr="00125FA1">
        <w:rPr>
          <w:rFonts w:ascii="Times New Roman" w:eastAsia="NewtonC" w:hAnsi="Times New Roman" w:cs="Times New Roman"/>
          <w:iCs/>
          <w:color w:val="auto"/>
          <w:sz w:val="28"/>
          <w:szCs w:val="28"/>
        </w:rPr>
        <w:tab/>
        <w:t>Например, если школа является пилотной площадкой по введению ФГОС в основной школе и последовательно действует в соответствии с р</w:t>
      </w:r>
      <w:r w:rsidRPr="00125FA1">
        <w:rPr>
          <w:rFonts w:ascii="Times New Roman" w:hAnsi="Times New Roman" w:cs="Times New Roman"/>
          <w:bCs/>
          <w:color w:val="auto"/>
          <w:sz w:val="28"/>
          <w:szCs w:val="28"/>
        </w:rPr>
        <w:t>аспоряжен</w:t>
      </w:r>
      <w:r w:rsidRPr="00125FA1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125FA1">
        <w:rPr>
          <w:rFonts w:ascii="Times New Roman" w:hAnsi="Times New Roman" w:cs="Times New Roman"/>
          <w:bCs/>
          <w:color w:val="auto"/>
          <w:sz w:val="28"/>
          <w:szCs w:val="28"/>
        </w:rPr>
        <w:t>ем Правительства РФ от 07.09.10 №1507-р «О плане действий по модернизации общего образования на 2011/15 годы»</w:t>
      </w:r>
      <w:r w:rsidRPr="00125FA1">
        <w:rPr>
          <w:rFonts w:ascii="Times New Roman" w:eastAsia="NewtonC" w:hAnsi="Times New Roman" w:cs="Times New Roman"/>
          <w:iCs/>
          <w:sz w:val="28"/>
          <w:szCs w:val="28"/>
        </w:rPr>
        <w:t>, то основная образовательная программа данной ступени должна быть разработана и утверждена до начала 2012/13 учебного года.</w:t>
      </w: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Если школа предусматривает участие в пилотной апробации ФГОС для 10-11 классов, то основная образовательная программа должна быть утверждена до начала 2013/14 учебного года.</w:t>
      </w: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При условии перехода на стандарт второго поколения в 5-9 классах «в штатном режиме»  целесообразно приступить к разработке этого документа </w:t>
      </w:r>
      <w:r w:rsidR="00DE4DE0">
        <w:rPr>
          <w:rFonts w:eastAsia="NewtonC" w:cs="Times New Roman"/>
          <w:iCs/>
          <w:color w:val="000000"/>
          <w:sz w:val="28"/>
          <w:szCs w:val="28"/>
        </w:rPr>
        <w:t>(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с </w:t>
      </w:r>
      <w:r w:rsidR="00DE4DE0">
        <w:rPr>
          <w:rFonts w:eastAsia="NewtonC" w:cs="Times New Roman"/>
          <w:iCs/>
          <w:color w:val="000000"/>
          <w:sz w:val="28"/>
          <w:szCs w:val="28"/>
        </w:rPr>
        <w:t xml:space="preserve">планируемым 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 утверждени</w:t>
      </w:r>
      <w:r w:rsidR="00DE4DE0">
        <w:rPr>
          <w:rFonts w:eastAsia="NewtonC" w:cs="Times New Roman"/>
          <w:iCs/>
          <w:color w:val="000000"/>
          <w:sz w:val="28"/>
          <w:szCs w:val="28"/>
        </w:rPr>
        <w:t>е</w:t>
      </w:r>
      <w:r w:rsidRPr="00125FA1">
        <w:rPr>
          <w:rFonts w:eastAsia="NewtonC" w:cs="Times New Roman"/>
          <w:iCs/>
          <w:color w:val="000000"/>
          <w:sz w:val="28"/>
          <w:szCs w:val="28"/>
        </w:rPr>
        <w:t>м в 2014/15 учебном году</w:t>
      </w:r>
      <w:r w:rsidR="00DE4DE0">
        <w:rPr>
          <w:rFonts w:eastAsia="NewtonC" w:cs="Times New Roman"/>
          <w:iCs/>
          <w:color w:val="000000"/>
          <w:sz w:val="28"/>
          <w:szCs w:val="28"/>
        </w:rPr>
        <w:t>)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. </w:t>
      </w:r>
    </w:p>
    <w:p w:rsidR="00A879E8" w:rsidRPr="00125FA1" w:rsidRDefault="00A879E8" w:rsidP="00A879E8">
      <w:pPr>
        <w:autoSpaceDE w:val="0"/>
        <w:jc w:val="center"/>
        <w:rPr>
          <w:rFonts w:eastAsia="NewtonC" w:cs="Times New Roman"/>
          <w:iCs/>
          <w:color w:val="000000"/>
          <w:sz w:val="28"/>
          <w:szCs w:val="28"/>
        </w:rPr>
      </w:pP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Какие критерии могут оказаться актуальными для внутришкольного контроля создаваемой (или уже разработанной) основной образовательной программы </w:t>
      </w:r>
      <w:r w:rsidRPr="00125FA1">
        <w:rPr>
          <w:rFonts w:eastAsia="NewtonC" w:cs="Times New Roman"/>
          <w:b/>
          <w:iCs/>
          <w:color w:val="000000"/>
          <w:sz w:val="28"/>
          <w:szCs w:val="28"/>
        </w:rPr>
        <w:t>на ступени основной и средней (полной) школы</w:t>
      </w:r>
      <w:r w:rsidRPr="00125FA1">
        <w:rPr>
          <w:rFonts w:eastAsia="NewtonC" w:cs="Times New Roman"/>
          <w:iCs/>
          <w:color w:val="000000"/>
          <w:sz w:val="28"/>
          <w:szCs w:val="28"/>
        </w:rPr>
        <w:t>?</w:t>
      </w: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Целесообразно выделить четыре блока мониторинга, связанных с оцениванием общих подходов к проектированию документа, его целевого, </w:t>
      </w:r>
      <w:r w:rsidRPr="00125FA1">
        <w:rPr>
          <w:rFonts w:eastAsia="NewtonC" w:cs="Times New Roman"/>
          <w:iCs/>
          <w:color w:val="000000"/>
          <w:sz w:val="28"/>
          <w:szCs w:val="28"/>
        </w:rPr>
        <w:lastRenderedPageBreak/>
        <w:t>содержательного и организационного разделов.</w:t>
      </w: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1. Реализация </w:t>
      </w:r>
      <w:r w:rsidRPr="00125FA1">
        <w:rPr>
          <w:rFonts w:eastAsia="NewtonC" w:cs="Times New Roman"/>
          <w:b/>
          <w:i/>
          <w:iCs/>
          <w:color w:val="000000"/>
          <w:sz w:val="28"/>
          <w:szCs w:val="28"/>
        </w:rPr>
        <w:t>общих подходов к разработке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 основной образовательной программы, в том числе:</w:t>
      </w:r>
    </w:p>
    <w:p w:rsidR="00A879E8" w:rsidRPr="00125FA1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Fonts w:eastAsia="NewtonC"/>
          <w:iCs/>
          <w:color w:val="000000"/>
          <w:sz w:val="28"/>
          <w:szCs w:val="28"/>
        </w:rPr>
        <w:t xml:space="preserve">- Проектирование </w:t>
      </w:r>
      <w:r w:rsidRPr="00125FA1">
        <w:rPr>
          <w:rStyle w:val="dash041e005f0431005f044b005f0447005f043d005f044b005f0439005f005fchar1char1"/>
          <w:sz w:val="28"/>
          <w:szCs w:val="28"/>
        </w:rPr>
        <w:t>обязательной части и части, формируемой участниками образовательного процесса, представленных во всех разделах программы в соотношении 70/30 (для основной школы);  2/3 и 1/3 (для средней школы).</w:t>
      </w:r>
    </w:p>
    <w:p w:rsidR="00A879E8" w:rsidRPr="00125FA1" w:rsidRDefault="00A879E8" w:rsidP="00A879E8">
      <w:pPr>
        <w:autoSpaceDE w:val="0"/>
        <w:ind w:firstLine="70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Структурная целостность программы, соответствующая требованиям стандарта второго поколения.</w:t>
      </w:r>
    </w:p>
    <w:p w:rsidR="00A879E8" w:rsidRPr="00125FA1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Целевая и содержательная направленность документа на достижение обучающимися результатов освоения программы в соответствии с требованиями, установленными ФГОС.</w:t>
      </w:r>
    </w:p>
    <w:p w:rsidR="00A879E8" w:rsidRPr="00125FA1" w:rsidRDefault="00A879E8" w:rsidP="00A879E8">
      <w:pPr>
        <w:autoSpaceDE w:val="0"/>
        <w:ind w:firstLine="70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2. Успешность разработки </w:t>
      </w:r>
      <w:r w:rsidRPr="00125FA1">
        <w:rPr>
          <w:rFonts w:eastAsia="NewtonC" w:cs="Times New Roman"/>
          <w:b/>
          <w:i/>
          <w:iCs/>
          <w:color w:val="000000"/>
          <w:sz w:val="28"/>
          <w:szCs w:val="28"/>
        </w:rPr>
        <w:t>ц</w:t>
      </w:r>
      <w:r w:rsidRPr="00125FA1">
        <w:rPr>
          <w:rStyle w:val="dash0410005f0431005f0437005f0430005f0446005f0020005f0441005f043f005f0438005f0441005f043a005f0430005f005fchar1char1"/>
          <w:b/>
          <w:bCs/>
          <w:i/>
          <w:sz w:val="28"/>
          <w:szCs w:val="28"/>
        </w:rPr>
        <w:t xml:space="preserve">елевого </w:t>
      </w:r>
      <w:r w:rsidRPr="00125FA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раздела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 xml:space="preserve"> 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программы, в том числе: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2.1. 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>Качество пояснительной записки: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Полнота нормативной базы, обосновывающей введение основной образовательной программы.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Обоснованность целей и задач реализации программы, конкретизированных в соответствии с требованиями ФГОС.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- Аргументированность принципов и подходов к формированию основной образовательной программы. 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 w:firstLine="708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2.2. Полнота 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>планируемых результатов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освоения обучающимися основной образовательной программы, включающих в себя п</w:t>
      </w:r>
      <w:r w:rsidRPr="00125FA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ланируемые личностные, метапредметные и предметные результаты. 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2.3. Разработанность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 xml:space="preserve"> системы оценки достижения планируемых результатов 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освоения основной образовательной программы: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 w:firstLine="708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- Соответствие </w:t>
      </w:r>
      <w:r w:rsidRPr="00125FA1">
        <w:rPr>
          <w:rStyle w:val="dash041e005f0431005f044b005f0447005f043d005f044b005f0439005f005fchar1char1"/>
          <w:sz w:val="28"/>
          <w:szCs w:val="28"/>
        </w:rPr>
        <w:t>основных направлений и целей оценочной деятельности, критериев, процедуры и состав инструментария оценивания, форм представления результатов требованиям ФГОС и примерной основной образовательной программе.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О</w:t>
      </w:r>
      <w:r w:rsidRPr="00125FA1">
        <w:rPr>
          <w:rStyle w:val="dash041e005f0431005f044b005f0447005f043d005f044b005f0439005f005fchar1char1"/>
          <w:sz w:val="28"/>
          <w:szCs w:val="28"/>
        </w:rPr>
        <w:t>беспечение комплексного подхода к оценке результатов освоения основной образовательной программы (предметных, метапредметных, личностных).</w:t>
      </w:r>
    </w:p>
    <w:p w:rsidR="00A879E8" w:rsidRPr="00125FA1" w:rsidRDefault="00A879E8" w:rsidP="00A879E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69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125FA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- Наличие механизмов оценки динамики индивидуальных достижений обучающихся</w:t>
      </w:r>
      <w:r w:rsidR="0065615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,</w:t>
      </w:r>
      <w:r w:rsidRPr="00125FA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="00656159" w:rsidRPr="00656159">
        <w:rPr>
          <w:bCs/>
          <w:sz w:val="28"/>
          <w:szCs w:val="28"/>
        </w:rPr>
        <w:t xml:space="preserve">в том числе детей с ограниченными возможностями, </w:t>
      </w:r>
      <w:r w:rsidRPr="0065615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="00656159" w:rsidRPr="00125FA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в процессе</w:t>
      </w:r>
      <w:r w:rsidR="0065615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125FA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освоения основной общеобразовательной программы.</w:t>
      </w:r>
    </w:p>
    <w:p w:rsidR="00A879E8" w:rsidRPr="00125FA1" w:rsidRDefault="00A879E8" w:rsidP="00A879E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69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125FA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- Оптимальность вариантов использования разнообразных методов и форм оценки,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656159" w:rsidRDefault="00A879E8" w:rsidP="0065615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125FA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- Наличие и эффективность механизмов: аттестации обучающихся (промежуточной и итоговой) в урочной и внеурочной деятельности; итоговой оценки по предметам, не выносимым на итоговую аттестацию</w:t>
      </w:r>
      <w:r w:rsidR="0065615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; оценки проектной деятельности;</w:t>
      </w:r>
    </w:p>
    <w:p w:rsidR="00656159" w:rsidRPr="00656159" w:rsidRDefault="00656159" w:rsidP="0065615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20"/>
        <w:jc w:val="both"/>
        <w:rPr>
          <w:sz w:val="28"/>
          <w:szCs w:val="28"/>
        </w:rPr>
      </w:pPr>
      <w:r w:rsidRPr="0065615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- С</w:t>
      </w:r>
      <w:r w:rsidRPr="00656159">
        <w:rPr>
          <w:bCs/>
          <w:sz w:val="28"/>
          <w:szCs w:val="28"/>
        </w:rPr>
        <w:t>очетание внутренней и внешней оценки</w:t>
      </w:r>
      <w:r w:rsidRPr="00656159">
        <w:rPr>
          <w:sz w:val="28"/>
          <w:szCs w:val="28"/>
        </w:rPr>
        <w:t>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3. Качество разработки </w:t>
      </w:r>
      <w:r w:rsidRPr="00125FA1">
        <w:rPr>
          <w:rStyle w:val="dash0410005f0431005f0437005f0430005f0446005f0020005f0441005f043f005f0438005f0441005f043a005f0430005f005fchar1char1"/>
          <w:b/>
          <w:bCs/>
          <w:i/>
          <w:sz w:val="28"/>
          <w:szCs w:val="28"/>
        </w:rPr>
        <w:t xml:space="preserve">содержательного </w:t>
      </w:r>
      <w:r w:rsidRPr="00125FA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раздела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, в том числе: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3.1. Программы развития 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>универсальных учебных действий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образования:</w:t>
      </w:r>
    </w:p>
    <w:p w:rsidR="00D513B1" w:rsidRPr="00D513B1" w:rsidRDefault="00D513B1" w:rsidP="00D513B1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513B1">
        <w:rPr>
          <w:rStyle w:val="dash041e005f0431005f044b005f0447005f043d005f044b005f0439005f005fchar1char1"/>
          <w:sz w:val="28"/>
          <w:szCs w:val="28"/>
        </w:rPr>
        <w:t xml:space="preserve">- Взаимосвязь </w:t>
      </w:r>
      <w:r w:rsidRPr="00D513B1">
        <w:rPr>
          <w:bCs/>
          <w:sz w:val="28"/>
          <w:szCs w:val="28"/>
        </w:rPr>
        <w:t>УУД с содержанием учебных предметов в условиях урочной и внеурочной деятельности;</w:t>
      </w:r>
    </w:p>
    <w:p w:rsidR="00A879E8" w:rsidRPr="00125FA1" w:rsidRDefault="00554782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A879E8" w:rsidRPr="00125FA1">
        <w:rPr>
          <w:rStyle w:val="dash041e005f0431005f044b005f0447005f043d005f044b005f0439005f005fchar1char1"/>
          <w:sz w:val="28"/>
          <w:szCs w:val="28"/>
        </w:rPr>
        <w:t>Разработанность цели и задач программы, описание ее места и роли в реализации требований ФГОС.</w:t>
      </w:r>
    </w:p>
    <w:p w:rsidR="00A879E8" w:rsidRPr="00125FA1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Представленность понятий, функций, состава и характеристик универсальных учебных действий (личностных, регулятивных, познавательных и коммуникативных).</w:t>
      </w:r>
    </w:p>
    <w:p w:rsidR="00A879E8" w:rsidRPr="00125FA1" w:rsidRDefault="00A879E8" w:rsidP="00A879E8">
      <w:pPr>
        <w:pStyle w:val="list005f0020paragraph"/>
        <w:ind w:left="0" w:firstLine="720"/>
        <w:rPr>
          <w:rStyle w:val="list005f0020paragraph005f005fchar1char1"/>
          <w:sz w:val="28"/>
          <w:szCs w:val="28"/>
        </w:rPr>
      </w:pPr>
      <w:r w:rsidRPr="00125FA1">
        <w:rPr>
          <w:rStyle w:val="list005f0020paragraph005f005fchar1char1"/>
          <w:sz w:val="28"/>
          <w:szCs w:val="28"/>
        </w:rPr>
        <w:t>- Наличие, разработанность типовых задач применения универсальных учебных действий.</w:t>
      </w:r>
    </w:p>
    <w:p w:rsidR="00A879E8" w:rsidRDefault="00554782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-Разработанность</w:t>
      </w:r>
      <w:r w:rsidR="00A879E8" w:rsidRPr="00125FA1">
        <w:rPr>
          <w:rStyle w:val="dash041e005f0431005f044b005f0447005f043d005f044b005f0439005f005fchar1char1"/>
          <w:sz w:val="28"/>
          <w:szCs w:val="28"/>
        </w:rPr>
        <w:t xml:space="preserve">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 xml:space="preserve">- Представленность 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содержания, видов и форм организации учебной деятельности по формированию и развитию ИКТ-компетенций.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Наличие методики и инструментария мониторинга успешности освоения и применения обучающимися универсальных учебных действий.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3.2. Структурная и содержательная целостность программ отдельных 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>учебных предметов,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 курсов, в том числе внеурочных, содержащих: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пояснительную записку, в которой конкретизируются общие цели основного общего образования с учётом специфики учебного предмета</w:t>
      </w:r>
      <w:r w:rsidR="00AF2E51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курса внеурочной деятельности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общую характеристику учебного предмета, курса; описание места учебного предмета, курса в учебном плане</w:t>
      </w:r>
      <w:r w:rsidR="00AF2E51" w:rsidRPr="00AF2E51">
        <w:rPr>
          <w:b/>
          <w:bCs/>
          <w:sz w:val="28"/>
          <w:szCs w:val="28"/>
        </w:rPr>
        <w:t xml:space="preserve"> </w:t>
      </w:r>
      <w:r w:rsidR="00AF2E51" w:rsidRPr="00AF2E51">
        <w:rPr>
          <w:bCs/>
          <w:sz w:val="28"/>
          <w:szCs w:val="28"/>
        </w:rPr>
        <w:t>и плане внеурочной деятельности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- личностные, метапредметные и предметные </w:t>
      </w:r>
      <w:r w:rsidR="00AF2E51"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результаты освоения конкретного учебного предмета, курса</w:t>
      </w:r>
      <w:r w:rsidR="00AF2E51" w:rsidRPr="00AF2E51">
        <w:rPr>
          <w:b/>
          <w:bCs/>
          <w:sz w:val="28"/>
          <w:szCs w:val="28"/>
        </w:rPr>
        <w:t xml:space="preserve"> </w:t>
      </w:r>
      <w:r w:rsidR="00AF2E51" w:rsidRPr="00AF2E51">
        <w:rPr>
          <w:bCs/>
          <w:sz w:val="28"/>
          <w:szCs w:val="28"/>
        </w:rPr>
        <w:t>внеурочной деятельности в соответствии с требованиями ФГОС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- содержание учебного предмета, курса; тематическое планирование с определением основных видов учебной </w:t>
      </w:r>
      <w:r w:rsidR="00AF2E51" w:rsidRPr="00AF2E51">
        <w:rPr>
          <w:bCs/>
          <w:sz w:val="28"/>
          <w:szCs w:val="28"/>
        </w:rPr>
        <w:t xml:space="preserve">и внеурочной 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деятельности;</w:t>
      </w:r>
    </w:p>
    <w:p w:rsidR="00A879E8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 описание учебно-методического и материально-технического обеспечения образовательного процесса.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3.3. Разработанность программы 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>воспитания и социализации обучающихся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Наличие цели и задач духовно-нравственного развития, воспитания и социализации обучающихся, ценностных ориентиров, лежащих в ее основе.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Описание направлений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lastRenderedPageBreak/>
        <w:t>- Наличие содержания, видов деятельности и формы занятий с обучающимися по каждому из указанных направлений.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Представленность форм индивидуальной и групповой организации профессиональной ориентации обучающихся по каждому из направлений.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Наличие этапов организации работы и форм организации педагогической поддержки социализации обучающихся по каждому из направлений с учётом урочной и внеурочной деятельности.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 xml:space="preserve">- Оптимальность модели организации работы по формированию </w:t>
      </w:r>
      <w:r w:rsidRPr="00125FA1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125FA1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жизни.</w:t>
      </w:r>
    </w:p>
    <w:p w:rsidR="00A879E8" w:rsidRPr="00125FA1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Разработанность системы поощрения социальной успешности и проявлений активной жизненной позиции  обучающихся.</w:t>
      </w:r>
    </w:p>
    <w:p w:rsidR="00A879E8" w:rsidRDefault="00A879E8" w:rsidP="00A879E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Наличие критериев, показателей,  методики и инструментария оценки эффективности деятельности с учетом планируемых результатов.</w:t>
      </w:r>
    </w:p>
    <w:p w:rsidR="006E1A5D" w:rsidRPr="006E1A5D" w:rsidRDefault="006E1A5D" w:rsidP="006E1A5D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6E1A5D">
        <w:rPr>
          <w:rStyle w:val="dash041e005f0431005f044b005f0447005f043d005f044b005f0439005f005fchar1char1"/>
          <w:sz w:val="28"/>
          <w:szCs w:val="28"/>
        </w:rPr>
        <w:t xml:space="preserve">- </w:t>
      </w:r>
      <w:r w:rsidR="00185E06" w:rsidRPr="006E1A5D">
        <w:rPr>
          <w:bCs/>
          <w:sz w:val="28"/>
          <w:szCs w:val="28"/>
        </w:rPr>
        <w:t>Организация совместной деятельности школы, семьи, общественности по духовно-нравственному развитию и воспитанию обучающихся</w:t>
      </w:r>
      <w:r w:rsidRPr="006E1A5D">
        <w:rPr>
          <w:bCs/>
          <w:sz w:val="28"/>
          <w:szCs w:val="28"/>
        </w:rPr>
        <w:t>.</w:t>
      </w:r>
    </w:p>
    <w:p w:rsidR="006E1A5D" w:rsidRPr="006E1A5D" w:rsidRDefault="006E1A5D" w:rsidP="006E1A5D">
      <w:pPr>
        <w:pStyle w:val="dash041e005f0431005f044b005f0447005f043d005f044b005f0439"/>
        <w:ind w:firstLine="700"/>
        <w:jc w:val="both"/>
        <w:rPr>
          <w:bCs/>
          <w:sz w:val="28"/>
          <w:szCs w:val="28"/>
        </w:rPr>
      </w:pPr>
      <w:r w:rsidRPr="006E1A5D">
        <w:rPr>
          <w:sz w:val="28"/>
          <w:szCs w:val="28"/>
        </w:rPr>
        <w:t xml:space="preserve">- </w:t>
      </w:r>
      <w:r w:rsidR="00185E06" w:rsidRPr="006E1A5D">
        <w:rPr>
          <w:bCs/>
          <w:sz w:val="28"/>
          <w:szCs w:val="28"/>
        </w:rPr>
        <w:t>Интеграция традиций и особенно</w:t>
      </w:r>
      <w:r w:rsidRPr="006E1A5D">
        <w:rPr>
          <w:bCs/>
          <w:sz w:val="28"/>
          <w:szCs w:val="28"/>
        </w:rPr>
        <w:t>стей воспитательной системы образовательного учреждения.</w:t>
      </w:r>
    </w:p>
    <w:p w:rsidR="009050B7" w:rsidRDefault="006E1A5D" w:rsidP="006E1A5D">
      <w:pPr>
        <w:pStyle w:val="dash041e005f0431005f044b005f0447005f043d005f044b005f0439"/>
        <w:ind w:firstLine="700"/>
        <w:jc w:val="both"/>
        <w:rPr>
          <w:bCs/>
          <w:sz w:val="28"/>
          <w:szCs w:val="28"/>
        </w:rPr>
      </w:pPr>
      <w:r w:rsidRPr="006E1A5D">
        <w:rPr>
          <w:bCs/>
          <w:sz w:val="28"/>
          <w:szCs w:val="28"/>
        </w:rPr>
        <w:t xml:space="preserve">- </w:t>
      </w:r>
      <w:r w:rsidR="00185E06" w:rsidRPr="006E1A5D">
        <w:rPr>
          <w:bCs/>
          <w:sz w:val="28"/>
          <w:szCs w:val="28"/>
        </w:rPr>
        <w:t>Учет региональной</w:t>
      </w:r>
      <w:r w:rsidRPr="006E1A5D">
        <w:rPr>
          <w:bCs/>
          <w:sz w:val="28"/>
          <w:szCs w:val="28"/>
        </w:rPr>
        <w:t xml:space="preserve"> (муниципальной)</w:t>
      </w:r>
      <w:r w:rsidR="00185E06" w:rsidRPr="006E1A5D">
        <w:rPr>
          <w:bCs/>
          <w:sz w:val="28"/>
          <w:szCs w:val="28"/>
        </w:rPr>
        <w:t xml:space="preserve"> специфики.</w:t>
      </w:r>
    </w:p>
    <w:p w:rsidR="001B4036" w:rsidRPr="001B4036" w:rsidRDefault="001B4036" w:rsidP="001B4036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 w:rsidRPr="001B4036">
        <w:rPr>
          <w:bCs/>
          <w:sz w:val="28"/>
          <w:szCs w:val="28"/>
        </w:rPr>
        <w:t>.Разработанность программы формирования экологической культуры, здорового и безопасного образа жизни</w:t>
      </w:r>
      <w:r>
        <w:rPr>
          <w:bCs/>
          <w:sz w:val="28"/>
          <w:szCs w:val="28"/>
        </w:rPr>
        <w:t xml:space="preserve">, направленной на формирование экологически целесообразного поведения, </w:t>
      </w:r>
      <w:r w:rsidRPr="001B4036">
        <w:rPr>
          <w:bCs/>
          <w:sz w:val="28"/>
          <w:szCs w:val="28"/>
        </w:rPr>
        <w:t xml:space="preserve">охрану, укрепление физического, психологического и </w:t>
      </w:r>
      <w:r>
        <w:rPr>
          <w:bCs/>
          <w:sz w:val="28"/>
          <w:szCs w:val="28"/>
        </w:rPr>
        <w:t>социального здоровья школьников.</w:t>
      </w:r>
    </w:p>
    <w:p w:rsidR="00A879E8" w:rsidRPr="00125FA1" w:rsidRDefault="001B4036" w:rsidP="00A879E8">
      <w:pPr>
        <w:pStyle w:val="dash0410005f0431005f0437005f0430005f0446005f0020005f0441005f043f005f0438005f0441005f043a005f0430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3.5</w:t>
      </w:r>
      <w:r w:rsidR="00A879E8" w:rsidRPr="00125FA1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. </w:t>
      </w:r>
      <w:r w:rsidR="00A879E8"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Разработанность </w:t>
      </w:r>
      <w:r w:rsidR="00A879E8"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>п</w:t>
      </w:r>
      <w:r w:rsidR="00A879E8" w:rsidRPr="00125FA1">
        <w:rPr>
          <w:rStyle w:val="normal005f005f005f005fchar1005f005fchar1char1"/>
          <w:rFonts w:ascii="Times New Roman" w:hAnsi="Times New Roman" w:cs="Times New Roman"/>
          <w:i/>
          <w:sz w:val="28"/>
          <w:szCs w:val="28"/>
        </w:rPr>
        <w:t>рограммы коррекционной работы</w:t>
      </w:r>
      <w:r w:rsidR="00A879E8" w:rsidRPr="00125FA1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, в том числе:</w:t>
      </w:r>
    </w:p>
    <w:p w:rsidR="00A879E8" w:rsidRPr="00125FA1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Наличие цели и задачи коррекционной работы с обучающимися.</w:t>
      </w:r>
    </w:p>
    <w:p w:rsidR="00A879E8" w:rsidRPr="00125FA1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Целесообразность индивидуально ориентированных коррекционных направлений работы</w:t>
      </w:r>
      <w:r w:rsidR="00D907A6">
        <w:rPr>
          <w:rStyle w:val="dash041e005f0431005f044b005f0447005f043d005f044b005f0439005f005fchar1char1"/>
          <w:sz w:val="28"/>
          <w:szCs w:val="28"/>
        </w:rPr>
        <w:t xml:space="preserve"> </w:t>
      </w:r>
      <w:r w:rsidR="00D907A6" w:rsidRPr="00D907A6">
        <w:rPr>
          <w:sz w:val="28"/>
          <w:szCs w:val="28"/>
        </w:rPr>
        <w:t>(</w:t>
      </w:r>
      <w:r w:rsidR="00D907A6" w:rsidRPr="00D907A6">
        <w:rPr>
          <w:bCs/>
          <w:sz w:val="28"/>
          <w:szCs w:val="28"/>
        </w:rPr>
        <w:t>обучающиеся  с ограниченными возможностями, дети- мигранты, одаренные дети (с явной и скрытой одаренностью), дети  с высоким интеллектуальным уровнем)</w:t>
      </w:r>
      <w:r w:rsidRPr="00D907A6">
        <w:rPr>
          <w:rStyle w:val="dash041e005f0431005f044b005f0447005f043d005f044b005f0439005f005fchar1char1"/>
          <w:sz w:val="28"/>
          <w:szCs w:val="28"/>
        </w:rPr>
        <w:t>.</w:t>
      </w:r>
    </w:p>
    <w:p w:rsidR="00A879E8" w:rsidRPr="00125FA1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Оптимальность системы комплексного психолого-медико-социального сопровождения и поддержки обучающихся с ограниченными возможностями здоровья.</w:t>
      </w:r>
    </w:p>
    <w:p w:rsidR="00A879E8" w:rsidRPr="00125FA1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Наличие механизма взаимодействия учителей, специалистов в области коррекционной и специальной педагогики, образовательных учреждений и институтов общества.</w:t>
      </w:r>
    </w:p>
    <w:p w:rsidR="00A879E8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Разработанность планируемых результатов коррекционной работы.</w:t>
      </w:r>
    </w:p>
    <w:p w:rsidR="00D907A6" w:rsidRPr="00D907A6" w:rsidRDefault="00D907A6" w:rsidP="00D907A6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D907A6">
        <w:rPr>
          <w:bCs/>
          <w:sz w:val="28"/>
          <w:szCs w:val="28"/>
        </w:rPr>
        <w:t>- Наличие индивидуальных образовательных маршрутов обучающихся, испытывающих трудности в обучении и общении.</w:t>
      </w:r>
    </w:p>
    <w:p w:rsidR="00D907A6" w:rsidRPr="00D907A6" w:rsidRDefault="00D907A6" w:rsidP="00D907A6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D907A6">
        <w:rPr>
          <w:bCs/>
          <w:sz w:val="28"/>
          <w:szCs w:val="28"/>
        </w:rPr>
        <w:t>- Наличие системы диагностики планируемых результатов коррекционной работы.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4. Качество </w:t>
      </w:r>
      <w:r w:rsidRPr="00125FA1">
        <w:rPr>
          <w:rStyle w:val="dash0410005f0431005f0437005f0430005f0446005f0020005f0441005f043f005f0438005f0441005f043a005f0430005f005fchar1char1"/>
          <w:b/>
          <w:bCs/>
          <w:i/>
          <w:sz w:val="28"/>
          <w:szCs w:val="28"/>
        </w:rPr>
        <w:t xml:space="preserve">организационного </w:t>
      </w:r>
      <w:r w:rsidRPr="00125FA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раздела: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4.1. Разработанность </w:t>
      </w:r>
      <w:r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 xml:space="preserve">учебного плана, </w:t>
      </w: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включающего в себя пояснительную записку и сетку(и) часов. Соответствие</w:t>
      </w:r>
      <w:r w:rsidRPr="00125FA1">
        <w:rPr>
          <w:rStyle w:val="dash041e005f0431005f044b005f0447005f043d005f044b005f0439005f005fchar1char1"/>
          <w:sz w:val="28"/>
          <w:szCs w:val="28"/>
        </w:rPr>
        <w:t xml:space="preserve"> общего и максимального объёма аудиторной нагрузки обучающихся, состава и структуры обязательных предметных областей по классам (годам обучения) требованиям ФГОС.</w:t>
      </w:r>
    </w:p>
    <w:p w:rsidR="001B4036" w:rsidRDefault="00A879E8" w:rsidP="001B4036">
      <w:pPr>
        <w:pStyle w:val="dash0410005f0431005f0437005f0430005f0446005f0020005f0441005f043f005f0438005f0441005f043a005f0430"/>
        <w:ind w:left="0"/>
        <w:rPr>
          <w:bCs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4.2. </w:t>
      </w:r>
      <w:r w:rsidR="00185E06" w:rsidRPr="001B4036">
        <w:rPr>
          <w:sz w:val="28"/>
          <w:szCs w:val="28"/>
        </w:rPr>
        <w:t xml:space="preserve">Разработанность </w:t>
      </w:r>
      <w:r w:rsidR="00185E06" w:rsidRPr="001B4036">
        <w:rPr>
          <w:i/>
          <w:iCs/>
          <w:sz w:val="28"/>
          <w:szCs w:val="28"/>
        </w:rPr>
        <w:t>плана внеурочной деятельности,</w:t>
      </w:r>
      <w:r w:rsidR="00185E06" w:rsidRPr="001B4036">
        <w:rPr>
          <w:sz w:val="28"/>
          <w:szCs w:val="28"/>
        </w:rPr>
        <w:t xml:space="preserve"> включающего в себя пояснительную записку и сетку(и) часов по основным направлениям развития </w:t>
      </w:r>
      <w:r w:rsidR="00185E06" w:rsidRPr="001B4036">
        <w:rPr>
          <w:bCs/>
          <w:sz w:val="28"/>
          <w:szCs w:val="28"/>
        </w:rPr>
        <w:t>личности в соответствии с ФГОС</w:t>
      </w:r>
      <w:r w:rsidR="001B4036" w:rsidRPr="001B4036">
        <w:rPr>
          <w:sz w:val="28"/>
          <w:szCs w:val="28"/>
        </w:rPr>
        <w:t>(духовно-нравственное, социальное, общеинтеллектуальное, общекультурное, спортивно-оздоровительное)</w:t>
      </w:r>
      <w:r w:rsidR="00185E06" w:rsidRPr="001B4036">
        <w:rPr>
          <w:bCs/>
          <w:sz w:val="28"/>
          <w:szCs w:val="28"/>
        </w:rPr>
        <w:t>, соблюдение принципов преемственности и развития</w:t>
      </w:r>
      <w:r w:rsidR="001B4036">
        <w:rPr>
          <w:bCs/>
          <w:sz w:val="28"/>
          <w:szCs w:val="28"/>
        </w:rPr>
        <w:t>.</w:t>
      </w:r>
    </w:p>
    <w:p w:rsidR="00210E14" w:rsidRPr="00210E14" w:rsidRDefault="00210E14" w:rsidP="00210E14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210E14">
        <w:rPr>
          <w:bCs/>
          <w:sz w:val="28"/>
          <w:szCs w:val="28"/>
        </w:rPr>
        <w:t xml:space="preserve">4.3. </w:t>
      </w:r>
      <w:r w:rsidR="001B4036" w:rsidRPr="00210E14">
        <w:rPr>
          <w:bCs/>
          <w:sz w:val="28"/>
          <w:szCs w:val="28"/>
        </w:rPr>
        <w:t xml:space="preserve">Направленность </w:t>
      </w:r>
      <w:r w:rsidRPr="00210E14">
        <w:rPr>
          <w:bCs/>
          <w:sz w:val="28"/>
          <w:szCs w:val="28"/>
        </w:rPr>
        <w:t xml:space="preserve">учебного плана и плана внеурочной деятельности </w:t>
      </w:r>
      <w:r w:rsidR="001B4036" w:rsidRPr="00210E14">
        <w:rPr>
          <w:bCs/>
          <w:sz w:val="28"/>
          <w:szCs w:val="28"/>
        </w:rPr>
        <w:t>на достижение  личностных и метапредметных результатов</w:t>
      </w:r>
      <w:r w:rsidRPr="00210E14">
        <w:rPr>
          <w:sz w:val="28"/>
          <w:szCs w:val="28"/>
        </w:rPr>
        <w:t>.</w:t>
      </w:r>
    </w:p>
    <w:p w:rsidR="001B4036" w:rsidRPr="00210E14" w:rsidRDefault="00210E14" w:rsidP="00210E14">
      <w:pPr>
        <w:pStyle w:val="dash0410005f0431005f0437005f0430005f0446005f0020005f0441005f043f005f0438005f0441005f043a005f0430"/>
        <w:ind w:left="0"/>
        <w:rPr>
          <w:bCs/>
          <w:sz w:val="28"/>
          <w:szCs w:val="28"/>
        </w:rPr>
      </w:pPr>
      <w:r w:rsidRPr="00210E14">
        <w:rPr>
          <w:sz w:val="28"/>
          <w:szCs w:val="28"/>
        </w:rPr>
        <w:t xml:space="preserve">4.4. Наличие возможности </w:t>
      </w:r>
      <w:r w:rsidRPr="00210E14">
        <w:rPr>
          <w:bCs/>
          <w:sz w:val="28"/>
          <w:szCs w:val="28"/>
        </w:rPr>
        <w:t>реализации</w:t>
      </w:r>
      <w:r w:rsidR="001B4036" w:rsidRPr="00210E14">
        <w:rPr>
          <w:bCs/>
          <w:sz w:val="28"/>
          <w:szCs w:val="28"/>
        </w:rPr>
        <w:t xml:space="preserve"> различных форм организации внеурочной деятельности, отличной от урочной</w:t>
      </w:r>
      <w:r w:rsidRPr="00210E14">
        <w:rPr>
          <w:bCs/>
          <w:sz w:val="28"/>
          <w:szCs w:val="28"/>
        </w:rPr>
        <w:t>.</w:t>
      </w:r>
    </w:p>
    <w:p w:rsidR="001B4036" w:rsidRPr="00210E14" w:rsidRDefault="00210E14" w:rsidP="001B4036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210E14">
        <w:rPr>
          <w:bCs/>
          <w:sz w:val="28"/>
          <w:szCs w:val="28"/>
        </w:rPr>
        <w:t xml:space="preserve">4.5. </w:t>
      </w:r>
      <w:r w:rsidR="001B4036" w:rsidRPr="00210E14">
        <w:rPr>
          <w:bCs/>
          <w:sz w:val="28"/>
          <w:szCs w:val="28"/>
        </w:rPr>
        <w:t>Направленность на развитие мотивации личности к познанию и творчеству, гражданской позиции</w:t>
      </w:r>
      <w:r w:rsidRPr="00210E14">
        <w:rPr>
          <w:bCs/>
          <w:sz w:val="28"/>
          <w:szCs w:val="28"/>
        </w:rPr>
        <w:t>.</w:t>
      </w:r>
    </w:p>
    <w:p w:rsidR="00A879E8" w:rsidRPr="00125FA1" w:rsidRDefault="00210E14" w:rsidP="00A879E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4.6</w:t>
      </w:r>
      <w:r w:rsidR="00A879E8"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. Оптимальность </w:t>
      </w:r>
      <w:r w:rsidR="00A879E8" w:rsidRPr="00125FA1">
        <w:rPr>
          <w:rStyle w:val="dash0410005f0431005f0437005f0430005f0446005f0020005f0441005f043f005f0438005f0441005f043a005f0430005f005fchar1char1"/>
          <w:i/>
          <w:sz w:val="28"/>
          <w:szCs w:val="28"/>
        </w:rPr>
        <w:t>системы условий</w:t>
      </w:r>
      <w:r w:rsidR="00A879E8" w:rsidRPr="00125FA1">
        <w:rPr>
          <w:rStyle w:val="dash0410005f0431005f0437005f0430005f0446005f0020005f0441005f043f005f0438005f0441005f043a005f0430005f005fchar1char1"/>
          <w:sz w:val="28"/>
          <w:szCs w:val="28"/>
        </w:rPr>
        <w:t xml:space="preserve"> реализации основной образовательной программы: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0005f0431005f0437005f0430005f0446005f0020005f0441005f043f005f0438005f0441005f043a005f0430005f005fchar1char1"/>
          <w:sz w:val="28"/>
          <w:szCs w:val="28"/>
        </w:rPr>
        <w:t>- Полнота о</w:t>
      </w:r>
      <w:r w:rsidRPr="00125FA1">
        <w:rPr>
          <w:rStyle w:val="dash041e005f0431005f044b005f0447005f043d005f044b005f0439005f005fchar1char1"/>
          <w:sz w:val="28"/>
          <w:szCs w:val="28"/>
        </w:rPr>
        <w:t>писания имеющихся и планируемых условий: кадровых, психолого-педагогических, финансовых, материально-технических, информационно-методических.</w:t>
      </w:r>
    </w:p>
    <w:p w:rsidR="00A879E8" w:rsidRPr="00125FA1" w:rsidRDefault="00A879E8" w:rsidP="00A879E8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 xml:space="preserve">- Обоснованность, сроки и привлекаемые ресурсы для изменений в имеющихся условиях в соответствие с приоритетами основной образовательной программы. </w:t>
      </w:r>
    </w:p>
    <w:p w:rsidR="00A879E8" w:rsidRPr="00125FA1" w:rsidRDefault="00A879E8" w:rsidP="00A879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125FA1">
        <w:rPr>
          <w:rStyle w:val="dash041e005f0431005f044b005f0447005f043d005f044b005f0439005f005fchar1char1"/>
          <w:sz w:val="28"/>
          <w:szCs w:val="28"/>
        </w:rPr>
        <w:t>- Наличие механизмов достижения целевых ориентиров в системе условий: программы развития образовательного учреждения, сетевого графика (дорожной карты), плана работы образовательного учреждения на предстоящий год.</w:t>
      </w:r>
    </w:p>
    <w:p w:rsidR="00A879E8" w:rsidRPr="00125FA1" w:rsidRDefault="00A879E8" w:rsidP="00A879E8">
      <w:pPr>
        <w:autoSpaceDE w:val="0"/>
        <w:jc w:val="center"/>
        <w:rPr>
          <w:rFonts w:eastAsia="NewtonC" w:cs="Times New Roman"/>
          <w:iCs/>
          <w:color w:val="000000"/>
          <w:sz w:val="28"/>
          <w:szCs w:val="28"/>
        </w:rPr>
      </w:pPr>
    </w:p>
    <w:p w:rsidR="00A879E8" w:rsidRPr="00125FA1" w:rsidRDefault="00A879E8" w:rsidP="00A879E8">
      <w:pPr>
        <w:autoSpaceDE w:val="0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ab/>
        <w:t xml:space="preserve">Итак, предлагаемые критерии используются для ВШК создаваемой основной образовательной программы в 5-9 и 10-11 классов, результаты которого позволяют вносить коррективы (при необходимости) в этот документ. </w:t>
      </w:r>
    </w:p>
    <w:p w:rsidR="00A879E8" w:rsidRDefault="00A879E8" w:rsidP="00A879E8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По сути, предполагается внутришкольный контроль со стороны директора и его заместителя по УРВ деятельности рабочей группы по проектированию основной образовательной программы с обсуждением результатов ВШК на совещании при директоре, заседании НМС школы, на педагогическом совете.</w:t>
      </w:r>
    </w:p>
    <w:p w:rsidR="00BB3750" w:rsidRDefault="00BB3750" w:rsidP="00A879E8">
      <w:pPr>
        <w:autoSpaceDE w:val="0"/>
        <w:ind w:firstLine="708"/>
        <w:jc w:val="center"/>
        <w:rPr>
          <w:rFonts w:eastAsia="NewtonC" w:cs="Times New Roman"/>
          <w:b/>
          <w:i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D25631" w:rsidRDefault="00D25631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</w:p>
    <w:p w:rsidR="00C225D7" w:rsidRDefault="00A879E8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  <w:r w:rsidRPr="00C225D7">
        <w:rPr>
          <w:rFonts w:eastAsia="NewtonC" w:cs="Times New Roman"/>
          <w:b/>
          <w:iCs/>
          <w:color w:val="000000"/>
          <w:sz w:val="28"/>
          <w:szCs w:val="28"/>
        </w:rPr>
        <w:t xml:space="preserve">Контроль результатов коррекции действующей </w:t>
      </w:r>
      <w:r w:rsidR="003238DA" w:rsidRPr="00C225D7">
        <w:rPr>
          <w:rFonts w:eastAsia="NewtonC" w:cs="Times New Roman"/>
          <w:b/>
          <w:iCs/>
          <w:color w:val="000000"/>
          <w:sz w:val="28"/>
          <w:szCs w:val="28"/>
        </w:rPr>
        <w:t>ООП</w:t>
      </w:r>
    </w:p>
    <w:p w:rsidR="00A879E8" w:rsidRPr="00C225D7" w:rsidRDefault="00C225D7" w:rsidP="00A879E8">
      <w:pPr>
        <w:autoSpaceDE w:val="0"/>
        <w:ind w:firstLine="708"/>
        <w:jc w:val="center"/>
        <w:rPr>
          <w:rFonts w:eastAsia="NewtonC" w:cs="Times New Roman"/>
          <w:b/>
          <w:iCs/>
          <w:color w:val="000000"/>
          <w:sz w:val="28"/>
          <w:szCs w:val="28"/>
        </w:rPr>
      </w:pPr>
      <w:r>
        <w:rPr>
          <w:rFonts w:eastAsia="NewtonC" w:cs="Times New Roman"/>
          <w:b/>
          <w:iCs/>
          <w:color w:val="000000"/>
          <w:sz w:val="28"/>
          <w:szCs w:val="28"/>
        </w:rPr>
        <w:t xml:space="preserve"> (в начальной школе)</w:t>
      </w:r>
    </w:p>
    <w:p w:rsidR="00332694" w:rsidRPr="00125FA1" w:rsidRDefault="00332694" w:rsidP="00A879E8">
      <w:pPr>
        <w:autoSpaceDE w:val="0"/>
        <w:ind w:firstLine="708"/>
        <w:jc w:val="center"/>
        <w:rPr>
          <w:rFonts w:eastAsia="NewtonC" w:cs="Times New Roman"/>
          <w:b/>
          <w:i/>
          <w:iCs/>
          <w:color w:val="000000"/>
          <w:sz w:val="28"/>
          <w:szCs w:val="28"/>
        </w:rPr>
      </w:pPr>
    </w:p>
    <w:p w:rsidR="00A879E8" w:rsidRPr="00125FA1" w:rsidRDefault="00A879E8" w:rsidP="00A879E8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В связи с тем, что </w:t>
      </w:r>
      <w:r w:rsidR="00C225D7">
        <w:rPr>
          <w:rFonts w:eastAsia="NewtonC" w:cs="Times New Roman"/>
          <w:iCs/>
          <w:color w:val="000000"/>
          <w:sz w:val="28"/>
          <w:szCs w:val="28"/>
        </w:rPr>
        <w:t>основная образовательная программа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 – развивающийся документ, в образовательном учреждении должен </w:t>
      </w:r>
      <w:r w:rsidRPr="00125FA1">
        <w:rPr>
          <w:sz w:val="28"/>
          <w:szCs w:val="28"/>
        </w:rPr>
        <w:t xml:space="preserve">действовать механизм его уточнения и дополнения </w:t>
      </w:r>
      <w:r w:rsidRPr="00125FA1">
        <w:rPr>
          <w:sz w:val="28"/>
          <w:szCs w:val="28"/>
          <w:shd w:val="clear" w:color="auto" w:fill="FFFFFF"/>
        </w:rPr>
        <w:t>(в первую очередь разделов, связанных с решением задач тактического характера: созданием рабочих программ по учебным предметам и внеурочной деятельности, программ воспитания, здоровьесбережения, коррекции, профессиональной ориентации).</w:t>
      </w:r>
    </w:p>
    <w:p w:rsidR="00A879E8" w:rsidRPr="00125FA1" w:rsidRDefault="00A879E8" w:rsidP="00A879E8">
      <w:pPr>
        <w:autoSpaceDE w:val="0"/>
        <w:ind w:firstLine="708"/>
        <w:jc w:val="both"/>
        <w:rPr>
          <w:iCs/>
          <w:sz w:val="28"/>
          <w:szCs w:val="28"/>
        </w:rPr>
      </w:pPr>
      <w:r w:rsidRPr="00125FA1">
        <w:rPr>
          <w:sz w:val="28"/>
          <w:szCs w:val="28"/>
          <w:shd w:val="clear" w:color="auto" w:fill="FFFFFF"/>
        </w:rPr>
        <w:t xml:space="preserve">Практика показывает, что при условии неформального подхода к введению ФГОС </w:t>
      </w:r>
      <w:r w:rsidR="001C3EC5" w:rsidRPr="00125FA1">
        <w:rPr>
          <w:sz w:val="28"/>
          <w:szCs w:val="28"/>
        </w:rPr>
        <w:t>ООП</w:t>
      </w:r>
      <w:r w:rsidRPr="00125FA1">
        <w:rPr>
          <w:sz w:val="28"/>
          <w:szCs w:val="28"/>
        </w:rPr>
        <w:t xml:space="preserve"> становится работающим, «живым» документом, его </w:t>
      </w:r>
      <w:r w:rsidRPr="00125FA1">
        <w:rPr>
          <w:iCs/>
          <w:sz w:val="28"/>
          <w:szCs w:val="28"/>
        </w:rPr>
        <w:t>основные позиции и установки используются в ходе создания и реализации программы развития и подпрограмм; проектов, грантов, конкурсных документов; материалов тактического (локального) характера: годовых планов работы образовательного учреждения; системы внутришкольного контроля; при определении тем методической работы и т.д. Промежуточные результаты реализации программы включаются в повестку заседаний советов школ (управляющих, попечительских советов), обсуждаются на педагогических советах, совещаниях при директоре, в рамках публичных отчетов образовательных учреждений.</w:t>
      </w:r>
    </w:p>
    <w:p w:rsidR="00A77AE3" w:rsidRDefault="00A879E8" w:rsidP="00A77AE3">
      <w:pPr>
        <w:ind w:firstLine="840"/>
        <w:jc w:val="both"/>
        <w:rPr>
          <w:sz w:val="28"/>
          <w:szCs w:val="28"/>
          <w:shd w:val="clear" w:color="auto" w:fill="FFFFFF"/>
        </w:rPr>
      </w:pPr>
      <w:r w:rsidRPr="00125FA1">
        <w:rPr>
          <w:sz w:val="28"/>
          <w:szCs w:val="28"/>
        </w:rPr>
        <w:t xml:space="preserve">Таким образом, </w:t>
      </w:r>
      <w:r w:rsidR="003238DA" w:rsidRPr="00125FA1">
        <w:rPr>
          <w:sz w:val="28"/>
          <w:szCs w:val="28"/>
        </w:rPr>
        <w:t>ООП</w:t>
      </w:r>
      <w:r w:rsidRPr="00125FA1">
        <w:rPr>
          <w:sz w:val="28"/>
          <w:szCs w:val="28"/>
          <w:shd w:val="clear" w:color="auto" w:fill="FFFFFF"/>
        </w:rPr>
        <w:t xml:space="preserve"> - развивающийся документ, при условии его реализации в 4(5)-летний период требуется более основательная, детальная отработка (уточнение) определенных разделов в </w:t>
      </w:r>
      <w:r w:rsidR="00A77AE3">
        <w:rPr>
          <w:sz w:val="28"/>
          <w:szCs w:val="28"/>
          <w:shd w:val="clear" w:color="auto" w:fill="FFFFFF"/>
        </w:rPr>
        <w:t>тактическом (ежегодном) режиме.</w:t>
      </w:r>
    </w:p>
    <w:p w:rsidR="00A879E8" w:rsidRPr="00A77AE3" w:rsidRDefault="00A879E8" w:rsidP="00A77AE3">
      <w:pPr>
        <w:ind w:firstLine="840"/>
        <w:jc w:val="both"/>
        <w:rPr>
          <w:sz w:val="28"/>
          <w:szCs w:val="28"/>
          <w:shd w:val="clear" w:color="auto" w:fill="FFFFFF"/>
        </w:rPr>
      </w:pPr>
      <w:r w:rsidRPr="00125FA1">
        <w:rPr>
          <w:i/>
          <w:sz w:val="28"/>
          <w:szCs w:val="28"/>
          <w:shd w:val="clear" w:color="auto" w:fill="FFFFFF"/>
        </w:rPr>
        <w:t xml:space="preserve">Целесообразность, своевременность и продуктивность изменений в документе составляют суть ВШК </w:t>
      </w:r>
      <w:r w:rsidRPr="00125FA1">
        <w:rPr>
          <w:rFonts w:eastAsia="NewtonC" w:cs="Times New Roman"/>
          <w:i/>
          <w:iCs/>
          <w:color w:val="000000"/>
          <w:sz w:val="28"/>
          <w:szCs w:val="28"/>
        </w:rPr>
        <w:t>результатов коррекции действующей</w:t>
      </w:r>
      <w:r w:rsidR="001C3EC5" w:rsidRPr="00125FA1">
        <w:rPr>
          <w:rFonts w:eastAsia="NewtonC" w:cs="Times New Roman"/>
          <w:i/>
          <w:iCs/>
          <w:color w:val="000000"/>
          <w:sz w:val="28"/>
          <w:szCs w:val="28"/>
        </w:rPr>
        <w:t xml:space="preserve"> ООП</w:t>
      </w:r>
      <w:r w:rsidRPr="00125FA1">
        <w:rPr>
          <w:rFonts w:eastAsia="NewtonC" w:cs="Times New Roman"/>
          <w:i/>
          <w:iCs/>
          <w:color w:val="000000"/>
          <w:sz w:val="28"/>
          <w:szCs w:val="28"/>
        </w:rPr>
        <w:t>.</w:t>
      </w:r>
    </w:p>
    <w:p w:rsidR="00A879E8" w:rsidRPr="00125FA1" w:rsidRDefault="00A879E8" w:rsidP="00A879E8">
      <w:pPr>
        <w:ind w:firstLine="840"/>
        <w:jc w:val="both"/>
        <w:rPr>
          <w:sz w:val="28"/>
          <w:szCs w:val="28"/>
          <w:shd w:val="clear" w:color="auto" w:fill="FFFFFF"/>
        </w:rPr>
      </w:pPr>
      <w:r w:rsidRPr="00125FA1">
        <w:rPr>
          <w:sz w:val="28"/>
          <w:szCs w:val="28"/>
          <w:shd w:val="clear" w:color="auto" w:fill="FFFFFF"/>
        </w:rPr>
        <w:t xml:space="preserve">В связи с этим, для использования предлагается таблица, в которой </w:t>
      </w:r>
      <w:r w:rsidR="0093782B">
        <w:rPr>
          <w:sz w:val="28"/>
          <w:szCs w:val="28"/>
          <w:shd w:val="clear" w:color="auto" w:fill="FFFFFF"/>
        </w:rPr>
        <w:t xml:space="preserve">отражены рекомендации по коррекции </w:t>
      </w:r>
      <w:r w:rsidRPr="00125FA1">
        <w:rPr>
          <w:sz w:val="28"/>
          <w:szCs w:val="28"/>
          <w:shd w:val="clear" w:color="auto" w:fill="FFFFFF"/>
        </w:rPr>
        <w:t>раздел</w:t>
      </w:r>
      <w:r w:rsidR="0093782B">
        <w:rPr>
          <w:sz w:val="28"/>
          <w:szCs w:val="28"/>
          <w:shd w:val="clear" w:color="auto" w:fill="FFFFFF"/>
        </w:rPr>
        <w:t>ов</w:t>
      </w:r>
      <w:r w:rsidRPr="00125FA1">
        <w:rPr>
          <w:sz w:val="28"/>
          <w:szCs w:val="28"/>
          <w:shd w:val="clear" w:color="auto" w:fill="FFFFFF"/>
        </w:rPr>
        <w:t xml:space="preserve"> </w:t>
      </w:r>
      <w:r w:rsidR="001C3EC5" w:rsidRPr="00125FA1">
        <w:rPr>
          <w:sz w:val="28"/>
          <w:szCs w:val="28"/>
          <w:shd w:val="clear" w:color="auto" w:fill="FFFFFF"/>
        </w:rPr>
        <w:t>ООП</w:t>
      </w:r>
      <w:r w:rsidR="0093782B">
        <w:rPr>
          <w:sz w:val="28"/>
          <w:szCs w:val="28"/>
          <w:shd w:val="clear" w:color="auto" w:fill="FFFFFF"/>
        </w:rPr>
        <w:t xml:space="preserve"> </w:t>
      </w:r>
      <w:r w:rsidRPr="00125FA1">
        <w:rPr>
          <w:sz w:val="28"/>
          <w:szCs w:val="28"/>
          <w:shd w:val="clear" w:color="auto" w:fill="FFFFFF"/>
        </w:rPr>
        <w:t xml:space="preserve">(или изменения при определенных дополнительных условиях), а также рекомендуемые сроки </w:t>
      </w: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внутришкольного </w:t>
      </w:r>
      <w:r w:rsidRPr="00125FA1">
        <w:rPr>
          <w:sz w:val="28"/>
          <w:szCs w:val="28"/>
          <w:shd w:val="clear" w:color="auto" w:fill="FFFFFF"/>
        </w:rPr>
        <w:t xml:space="preserve">контроля, </w:t>
      </w:r>
      <w:r w:rsidR="0093782B">
        <w:rPr>
          <w:sz w:val="28"/>
          <w:szCs w:val="28"/>
          <w:shd w:val="clear" w:color="auto" w:fill="FFFFFF"/>
        </w:rPr>
        <w:t xml:space="preserve">позволяющие выявить их эффективность. </w:t>
      </w:r>
    </w:p>
    <w:p w:rsidR="001D0732" w:rsidRDefault="001D0732" w:rsidP="00A879E8">
      <w:pPr>
        <w:autoSpaceDE w:val="0"/>
        <w:jc w:val="center"/>
        <w:rPr>
          <w:rFonts w:eastAsia="NewtonC" w:cs="Times New Roman"/>
          <w:i/>
          <w:iCs/>
          <w:color w:val="000000"/>
          <w:sz w:val="28"/>
          <w:szCs w:val="28"/>
        </w:rPr>
      </w:pPr>
    </w:p>
    <w:p w:rsidR="0093782B" w:rsidRDefault="0093782B" w:rsidP="0093782B">
      <w:pPr>
        <w:autoSpaceDE w:val="0"/>
        <w:jc w:val="center"/>
        <w:rPr>
          <w:rFonts w:cs="Times New Roman"/>
          <w:i/>
          <w:iCs/>
          <w:color w:val="000000"/>
          <w:sz w:val="28"/>
          <w:szCs w:val="28"/>
        </w:rPr>
      </w:pPr>
      <w:r w:rsidRPr="0093782B">
        <w:rPr>
          <w:rFonts w:cs="Times New Roman"/>
          <w:i/>
          <w:iCs/>
          <w:color w:val="000000"/>
          <w:sz w:val="28"/>
          <w:szCs w:val="28"/>
        </w:rPr>
        <w:t xml:space="preserve">Рекомендации по коррекции разделов ООП </w:t>
      </w:r>
    </w:p>
    <w:p w:rsidR="00A879E8" w:rsidRDefault="00A879E8" w:rsidP="00A879E8">
      <w:pPr>
        <w:autoSpaceDE w:val="0"/>
        <w:jc w:val="center"/>
        <w:rPr>
          <w:rFonts w:eastAsia="NewtonC" w:cs="Times New Roman"/>
          <w:i/>
          <w:iCs/>
          <w:color w:val="000000"/>
          <w:sz w:val="28"/>
          <w:szCs w:val="28"/>
        </w:rPr>
      </w:pPr>
    </w:p>
    <w:tbl>
      <w:tblPr>
        <w:tblW w:w="97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105"/>
        <w:gridCol w:w="2036"/>
      </w:tblGrid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944F5D" w:rsidP="00944F5D">
            <w:pPr>
              <w:pStyle w:val="af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 xml:space="preserve">Структурные элементы </w:t>
            </w:r>
            <w:r>
              <w:rPr>
                <w:rFonts w:cs="Times New Roman"/>
                <w:sz w:val="22"/>
                <w:szCs w:val="22"/>
              </w:rPr>
              <w:t>ООП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944F5D" w:rsidP="00A879E8">
            <w:pPr>
              <w:pStyle w:val="af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Разделы </w:t>
            </w:r>
            <w:r w:rsidR="00973B70">
              <w:rPr>
                <w:rFonts w:cs="Times New Roman"/>
                <w:sz w:val="22"/>
                <w:szCs w:val="22"/>
              </w:rPr>
              <w:t>ООП</w:t>
            </w:r>
          </w:p>
          <w:p w:rsidR="00A879E8" w:rsidRPr="001867D1" w:rsidRDefault="00A879E8" w:rsidP="00A879E8">
            <w:pPr>
              <w:pStyle w:val="af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 xml:space="preserve">и обоснование их коррекции 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E50AC1" w:rsidP="00E50AC1">
            <w:pPr>
              <w:pStyle w:val="af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Рекомендуемые с</w:t>
            </w:r>
            <w:r w:rsidR="00A879E8" w:rsidRPr="001867D1">
              <w:rPr>
                <w:rFonts w:cs="Times New Roman"/>
                <w:sz w:val="22"/>
                <w:szCs w:val="22"/>
              </w:rPr>
              <w:t>роки ВШК</w:t>
            </w:r>
          </w:p>
        </w:tc>
      </w:tr>
      <w:tr w:rsidR="005838C0" w:rsidTr="00D25631">
        <w:tc>
          <w:tcPr>
            <w:tcW w:w="9701" w:type="dxa"/>
            <w:gridSpan w:val="3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Целевой раздел</w:t>
            </w:r>
          </w:p>
        </w:tc>
      </w:tr>
      <w:tr w:rsidR="005838C0" w:rsidTr="00D25631">
        <w:tc>
          <w:tcPr>
            <w:tcW w:w="1560" w:type="dxa"/>
            <w:vMerge w:val="restart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Пояснительная записка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Введение: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в случае изменения федеральных и региональных нормативных документов, вида образовательного учреждения</w:t>
            </w:r>
            <w:r w:rsidR="00A77AE3">
              <w:rPr>
                <w:rFonts w:eastAsia="NewtonC" w:cs="Times New Roman"/>
                <w:color w:val="000000"/>
                <w:sz w:val="22"/>
                <w:szCs w:val="22"/>
              </w:rPr>
              <w:t xml:space="preserve"> и направления его развития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По мере поступления изменений</w:t>
            </w:r>
          </w:p>
        </w:tc>
      </w:tr>
      <w:tr w:rsidR="005838C0" w:rsidTr="00D25631">
        <w:tc>
          <w:tcPr>
            <w:tcW w:w="1560" w:type="dxa"/>
            <w:vMerge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Цели и задачи, принципы и подходы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к формированию программы: при условии коррекции перечня используемых УМК (завершенных предметных линий),   утверждения новой программы развития школы,  системы образования региона, 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lastRenderedPageBreak/>
              <w:t>муниципалитета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pStyle w:val="af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lastRenderedPageBreak/>
              <w:t>апрель - сентябрь</w:t>
            </w:r>
          </w:p>
        </w:tc>
      </w:tr>
      <w:tr w:rsidR="005838C0" w:rsidTr="00D25631">
        <w:tc>
          <w:tcPr>
            <w:tcW w:w="1560" w:type="dxa"/>
            <w:vMerge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 xml:space="preserve">Состав участников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образовательного процесса:</w:t>
            </w:r>
          </w:p>
          <w:p w:rsidR="00A879E8" w:rsidRPr="001867D1" w:rsidRDefault="00A879E8" w:rsidP="00A879E8">
            <w:pPr>
              <w:autoSpaceDE w:val="0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- при изменении контингента обучающихся;</w:t>
            </w:r>
          </w:p>
          <w:p w:rsidR="00A879E8" w:rsidRPr="001867D1" w:rsidRDefault="00A879E8" w:rsidP="00A879E8">
            <w:pPr>
              <w:autoSpaceDE w:val="0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- в случае коррекции состава социальных партнеров 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879E8" w:rsidRPr="001867D1" w:rsidRDefault="00A879E8" w:rsidP="00A879E8">
            <w:pPr>
              <w:autoSpaceDE w:val="0"/>
              <w:jc w:val="center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сентябрь - август</w:t>
            </w:r>
          </w:p>
          <w:p w:rsidR="00A879E8" w:rsidRPr="001867D1" w:rsidRDefault="00A879E8" w:rsidP="00A879E8">
            <w:pPr>
              <w:pStyle w:val="af0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апрель - октябрь</w:t>
            </w:r>
          </w:p>
        </w:tc>
      </w:tr>
      <w:tr w:rsidR="005838C0" w:rsidTr="00D25631">
        <w:tc>
          <w:tcPr>
            <w:tcW w:w="1560" w:type="dxa"/>
            <w:vMerge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Общие подходы к организации </w:t>
            </w: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внеурочной деятельности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: при условии изменения модели внеурочной деятельности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pStyle w:val="af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апрель - сентябрь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86335F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Планируемые  результаты освоения  </w:t>
            </w:r>
            <w:r w:rsidR="0086335F">
              <w:rPr>
                <w:rFonts w:eastAsia="NewtonC" w:cs="Times New Roman"/>
                <w:color w:val="000000"/>
                <w:sz w:val="22"/>
                <w:szCs w:val="22"/>
              </w:rPr>
              <w:t>ООП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Планируемые </w:t>
            </w: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личностные, метапредметные и предметные результаты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: при введении новых УМК (завершенных предметных линий) с учетом скорректированных целей и задач; при разработке и утверждении новой программы развития школы, региональной (муниципальной) системы образования.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май - октябрь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825E96">
            <w:pPr>
              <w:autoSpaceDE w:val="0"/>
              <w:snapToGrid w:val="0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Система оценки планируемых результатов: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внешней  оценки - при изменении подходов к оцениванию на федеральном и региональном уровне; внутренней оценки — с учетом коррекции целей и задач, планируемых результатов освоения образовательной программы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 xml:space="preserve">по мере поступления изменений </w:t>
            </w:r>
          </w:p>
          <w:p w:rsidR="00A879E8" w:rsidRPr="001867D1" w:rsidRDefault="00A879E8" w:rsidP="00A879E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февраль-апрель</w:t>
            </w:r>
          </w:p>
        </w:tc>
      </w:tr>
      <w:tr w:rsidR="005838C0" w:rsidTr="00D25631">
        <w:tc>
          <w:tcPr>
            <w:tcW w:w="9701" w:type="dxa"/>
            <w:gridSpan w:val="3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Содержательный раздел</w:t>
            </w:r>
          </w:p>
        </w:tc>
      </w:tr>
      <w:tr w:rsidR="005838C0" w:rsidTr="00D25631">
        <w:tc>
          <w:tcPr>
            <w:tcW w:w="1560" w:type="dxa"/>
            <w:vMerge w:val="restart"/>
            <w:shd w:val="clear" w:color="auto" w:fill="auto"/>
          </w:tcPr>
          <w:p w:rsidR="00A879E8" w:rsidRPr="001867D1" w:rsidRDefault="00A879E8" w:rsidP="00A879E8">
            <w:pPr>
              <w:pStyle w:val="dash0410005f0431005f0437005f0430005f0446005f0020005f0441005f043f005f0438005f0441005f043a005f0430"/>
              <w:autoSpaceDE w:val="0"/>
              <w:snapToGrid w:val="0"/>
              <w:spacing w:before="100" w:beforeAutospacing="1" w:after="100" w:afterAutospacing="1"/>
              <w:ind w:left="0" w:firstLine="0"/>
              <w:rPr>
                <w:rFonts w:eastAsia="NewtonC"/>
                <w:color w:val="000000"/>
                <w:sz w:val="22"/>
                <w:szCs w:val="22"/>
              </w:rPr>
            </w:pPr>
            <w:r w:rsidRPr="001867D1">
              <w:rPr>
                <w:rFonts w:eastAsia="NewtonC"/>
                <w:color w:val="000000"/>
                <w:sz w:val="22"/>
                <w:szCs w:val="22"/>
              </w:rPr>
              <w:t>Программа формирования УУД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pStyle w:val="ab"/>
              <w:snapToGrid w:val="0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i/>
                <w:iCs/>
                <w:sz w:val="22"/>
                <w:szCs w:val="22"/>
              </w:rPr>
              <w:t>Типовые задачи  формирования УУД</w:t>
            </w:r>
            <w:r w:rsidRPr="001867D1">
              <w:rPr>
                <w:rFonts w:cs="Times New Roman"/>
                <w:sz w:val="22"/>
                <w:szCs w:val="22"/>
              </w:rPr>
              <w:t>: при изменении выбора УМК или завершенных предметных линий; в ходе дополнительного изучения, анализа реализуемых УМК (для решения задачи более эффективного использования применяемого содержания образования)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В течение года, с внесением изменений в документ в мае-октябре</w:t>
            </w:r>
          </w:p>
        </w:tc>
      </w:tr>
      <w:tr w:rsidR="005838C0" w:rsidTr="00D25631">
        <w:tc>
          <w:tcPr>
            <w:tcW w:w="1560" w:type="dxa"/>
            <w:vMerge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</w:tcPr>
          <w:p w:rsidR="00A77AE3" w:rsidRPr="001867D1" w:rsidRDefault="00A879E8" w:rsidP="00A77AE3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 xml:space="preserve">Преемственные связи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программы формирования УУД при переходе от дошкольного к начальному общему образованию</w:t>
            </w:r>
            <w:r w:rsidR="00A77AE3">
              <w:rPr>
                <w:rFonts w:eastAsia="NewtonC" w:cs="Times New Roman"/>
                <w:color w:val="000000"/>
                <w:sz w:val="22"/>
                <w:szCs w:val="22"/>
              </w:rPr>
              <w:t xml:space="preserve"> и другим ступеням образования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: в случае изменения ситуации взаимодействия с ДОУ; коррекции программы подготовки детей к первому классу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 xml:space="preserve">май - сентябрь 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Программы  по учебным предметам и  </w:t>
            </w:r>
            <w:r w:rsidR="0086335F">
              <w:rPr>
                <w:rFonts w:eastAsia="NewtonC" w:cs="Times New Roman"/>
                <w:color w:val="000000"/>
                <w:sz w:val="22"/>
                <w:szCs w:val="22"/>
              </w:rPr>
              <w:t xml:space="preserve">курсам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внеурочной деятельности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 xml:space="preserve">Пояснительная записка, результаты освоения, содержание и тематическое планирование: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при условии  выбора дополнительных (других) завершенных предметных линий или доработки используемых с учетом требований ФГОС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 xml:space="preserve">апрель - сентябрь 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pStyle w:val="dash0410005f0431005f0437005f0430005f0446005f0020005f0441005f043f005f0438005f0441005f043a005f0430"/>
              <w:autoSpaceDE w:val="0"/>
              <w:snapToGrid w:val="0"/>
              <w:spacing w:before="100" w:beforeAutospacing="1" w:after="100" w:afterAutospacing="1"/>
              <w:ind w:left="0" w:firstLine="0"/>
              <w:rPr>
                <w:rFonts w:eastAsia="NewtonC"/>
                <w:color w:val="000000"/>
                <w:sz w:val="22"/>
                <w:szCs w:val="22"/>
              </w:rPr>
            </w:pPr>
            <w:r w:rsidRPr="001867D1">
              <w:rPr>
                <w:rFonts w:eastAsia="NewtonC"/>
                <w:color w:val="000000"/>
                <w:sz w:val="22"/>
                <w:szCs w:val="22"/>
              </w:rPr>
              <w:t>Программа  воспитания и социализации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 xml:space="preserve">План мероприятий с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указанием сроков и ответственных исполнителей. В случае существенного изменения подходов к программе воспитания — коррекция </w:t>
            </w: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целей и задач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К началу  следующего учебного года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pStyle w:val="dash0410005f0431005f0437005f0430005f0446005f0020005f0441005f043f005f0438005f0441005f043a005f0430"/>
              <w:autoSpaceDE w:val="0"/>
              <w:snapToGrid w:val="0"/>
              <w:spacing w:before="100" w:beforeAutospacing="1" w:after="100" w:afterAutospacing="1"/>
              <w:ind w:left="0" w:firstLine="0"/>
              <w:rPr>
                <w:rFonts w:eastAsia="NewtonC"/>
                <w:color w:val="000000"/>
                <w:sz w:val="22"/>
                <w:szCs w:val="22"/>
              </w:rPr>
            </w:pPr>
            <w:r w:rsidRPr="001867D1">
              <w:rPr>
                <w:rFonts w:eastAsia="NewtonC"/>
                <w:color w:val="000000"/>
                <w:sz w:val="22"/>
                <w:szCs w:val="22"/>
              </w:rPr>
              <w:t>Программа  экологической культуры и З</w:t>
            </w:r>
            <w:r w:rsidR="0086335F">
              <w:rPr>
                <w:rFonts w:eastAsia="NewtonC"/>
                <w:color w:val="000000"/>
                <w:sz w:val="22"/>
                <w:szCs w:val="22"/>
              </w:rPr>
              <w:t>Б</w:t>
            </w:r>
            <w:r w:rsidRPr="001867D1">
              <w:rPr>
                <w:rFonts w:eastAsia="NewtonC"/>
                <w:color w:val="000000"/>
                <w:sz w:val="22"/>
                <w:szCs w:val="22"/>
              </w:rPr>
              <w:t>ОЖ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 xml:space="preserve">Модели организации работы, виды деятельности и формы занятий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с обучающимися по формированию экологической культуры и З</w:t>
            </w:r>
            <w:r w:rsidR="0086335F">
              <w:rPr>
                <w:rFonts w:eastAsia="NewtonC" w:cs="Times New Roman"/>
                <w:color w:val="000000"/>
                <w:sz w:val="22"/>
                <w:szCs w:val="22"/>
              </w:rPr>
              <w:t>Б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ОЖ с указанием сроков и ответственных исполнителей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май-август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Style w:val="dash0410005f0431005f0437005f0430005f0446005f0020005f0441005f043f005f0438005f0441005f043a005f0430005f005fchar1char1"/>
                <w:rFonts w:eastAsia="NewtonC"/>
                <w:color w:val="000000"/>
                <w:sz w:val="22"/>
                <w:szCs w:val="22"/>
              </w:rPr>
            </w:pPr>
            <w:r w:rsidRPr="001867D1">
              <w:rPr>
                <w:rStyle w:val="dash0410005f0431005f0437005f0430005f0446005f0020005f0441005f043f005f0438005f0441005f043a005f0430005f005fchar1char1"/>
                <w:rFonts w:eastAsia="NewtonC"/>
                <w:color w:val="000000"/>
                <w:sz w:val="22"/>
                <w:szCs w:val="22"/>
              </w:rPr>
              <w:t>Программа коррекционной работы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 xml:space="preserve">Перечень, содержание и план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реализации коррекционных мероприятий для каждого класса</w:t>
            </w:r>
            <w:r w:rsidR="00C57600">
              <w:rPr>
                <w:rFonts w:eastAsia="NewtonC" w:cs="Times New Roman"/>
                <w:color w:val="000000"/>
                <w:sz w:val="22"/>
                <w:szCs w:val="22"/>
              </w:rPr>
              <w:t xml:space="preserve"> и ребенка (при необходимости)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. </w:t>
            </w: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Сроки, этапы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коррекционной работы — на основе результатов диагностики особенностей обучающихся.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К началу  учебного года</w:t>
            </w:r>
          </w:p>
        </w:tc>
      </w:tr>
      <w:tr w:rsidR="005838C0" w:rsidTr="00D25631">
        <w:tc>
          <w:tcPr>
            <w:tcW w:w="9701" w:type="dxa"/>
            <w:gridSpan w:val="3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 xml:space="preserve">Организационный раздел 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 xml:space="preserve">Учебный план 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t>Пояснительная записка и сетка(и) часов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для классов соответствующего года обучения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>С учетом графика комплектования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t xml:space="preserve">План </w:t>
            </w:r>
            <w:r w:rsidRPr="001867D1">
              <w:rPr>
                <w:rFonts w:cs="Times New Roman"/>
                <w:sz w:val="22"/>
                <w:szCs w:val="22"/>
              </w:rPr>
              <w:lastRenderedPageBreak/>
              <w:t>внеурочной деятельности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i/>
                <w:iCs/>
                <w:color w:val="000000"/>
                <w:sz w:val="22"/>
                <w:szCs w:val="22"/>
              </w:rPr>
              <w:lastRenderedPageBreak/>
              <w:t>Пояснительная записка и модель (сетка) плана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 xml:space="preserve"> для классов </w:t>
            </w: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lastRenderedPageBreak/>
              <w:t>соответствующего года обучения, на основе выявления интересов детей и их родителей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1867D1">
              <w:rPr>
                <w:rFonts w:cs="Times New Roman"/>
                <w:sz w:val="22"/>
                <w:szCs w:val="22"/>
              </w:rPr>
              <w:lastRenderedPageBreak/>
              <w:t xml:space="preserve">С учетом графика </w:t>
            </w:r>
            <w:r w:rsidRPr="001867D1">
              <w:rPr>
                <w:rFonts w:cs="Times New Roman"/>
                <w:sz w:val="22"/>
                <w:szCs w:val="22"/>
              </w:rPr>
              <w:lastRenderedPageBreak/>
              <w:t>комплектования</w:t>
            </w:r>
          </w:p>
        </w:tc>
      </w:tr>
      <w:tr w:rsidR="005838C0" w:rsidTr="00D25631">
        <w:tc>
          <w:tcPr>
            <w:tcW w:w="1560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lastRenderedPageBreak/>
              <w:t>Система условий реализации  программы</w:t>
            </w:r>
          </w:p>
        </w:tc>
        <w:tc>
          <w:tcPr>
            <w:tcW w:w="6105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Кадровые, психолого-педагогические, финансовые, материально-технические и информационно-методические условия: в случае их изменения в  образовательном учреждении</w:t>
            </w:r>
          </w:p>
        </w:tc>
        <w:tc>
          <w:tcPr>
            <w:tcW w:w="2036" w:type="dxa"/>
            <w:shd w:val="clear" w:color="auto" w:fill="auto"/>
          </w:tcPr>
          <w:p w:rsidR="00A879E8" w:rsidRPr="001867D1" w:rsidRDefault="00A879E8" w:rsidP="00A879E8">
            <w:p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NewtonC" w:cs="Times New Roman"/>
                <w:color w:val="000000"/>
                <w:sz w:val="22"/>
                <w:szCs w:val="22"/>
              </w:rPr>
            </w:pPr>
            <w:r w:rsidRPr="001867D1">
              <w:rPr>
                <w:rFonts w:eastAsia="NewtonC" w:cs="Times New Roman"/>
                <w:color w:val="000000"/>
                <w:sz w:val="22"/>
                <w:szCs w:val="22"/>
              </w:rPr>
              <w:t>В течение года по мере необходимости</w:t>
            </w:r>
          </w:p>
        </w:tc>
      </w:tr>
    </w:tbl>
    <w:p w:rsidR="00A879E8" w:rsidRDefault="00A879E8" w:rsidP="00A879E8">
      <w:pPr>
        <w:jc w:val="both"/>
      </w:pPr>
    </w:p>
    <w:p w:rsidR="00A879E8" w:rsidRPr="00125FA1" w:rsidRDefault="00A879E8" w:rsidP="00A879E8">
      <w:pPr>
        <w:ind w:firstLine="840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Как видно из таблицы, основная нагрузка при коррекции (уточнении, дополнении) основной образовательной программы приходится на период с апреля по сентябрь текущего года. Не исключается и вариант «по мере поступления изменений». </w:t>
      </w:r>
    </w:p>
    <w:p w:rsidR="00A879E8" w:rsidRDefault="00A879E8" w:rsidP="00A879E8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>С учетом представленной информации вариант реализации этого направления ВШК</w:t>
      </w:r>
      <w:r w:rsidR="00103071">
        <w:rPr>
          <w:iCs/>
          <w:sz w:val="28"/>
          <w:szCs w:val="28"/>
        </w:rPr>
        <w:t>, как и двух других направлений,</w:t>
      </w:r>
      <w:r w:rsidRPr="00125FA1">
        <w:rPr>
          <w:iCs/>
          <w:sz w:val="28"/>
          <w:szCs w:val="28"/>
        </w:rPr>
        <w:t xml:space="preserve"> представлен в примерном ежемесячном плане, который встраивается каждым учреждением в единый общешкольный план внутришкольного контроля</w:t>
      </w:r>
      <w:r w:rsidR="00103071">
        <w:rPr>
          <w:iCs/>
          <w:sz w:val="28"/>
          <w:szCs w:val="28"/>
        </w:rPr>
        <w:t xml:space="preserve"> (или конструируется как отдельный модуль)</w:t>
      </w:r>
      <w:r w:rsidRPr="00125FA1">
        <w:rPr>
          <w:iCs/>
          <w:sz w:val="28"/>
          <w:szCs w:val="28"/>
        </w:rPr>
        <w:t>.</w:t>
      </w:r>
    </w:p>
    <w:p w:rsidR="00103071" w:rsidRDefault="00103071" w:rsidP="00103071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  <w:r>
        <w:rPr>
          <w:rFonts w:eastAsia="NewtonC" w:cs="Times New Roman"/>
          <w:iCs/>
          <w:color w:val="000000"/>
          <w:sz w:val="28"/>
          <w:szCs w:val="28"/>
        </w:rPr>
        <w:t xml:space="preserve">Участники проектировочного семинара отмечают, что в практике работы актуальной становится анализ ООП начального общего образования, осуществляемый внешними экспертами. </w:t>
      </w:r>
    </w:p>
    <w:p w:rsidR="008E51E6" w:rsidRDefault="00103071" w:rsidP="008E51E6">
      <w:pPr>
        <w:autoSpaceDE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NewtonC" w:cs="Times New Roman"/>
          <w:iCs/>
          <w:color w:val="000000"/>
          <w:sz w:val="28"/>
          <w:szCs w:val="28"/>
        </w:rPr>
        <w:t xml:space="preserve">Нередко такая инициатива исходит от самих образовательных учреждений и обращена к </w:t>
      </w:r>
      <w:r w:rsidRPr="00103071">
        <w:rPr>
          <w:rFonts w:cs="Times New Roman"/>
          <w:sz w:val="28"/>
          <w:szCs w:val="28"/>
        </w:rPr>
        <w:t>региональн</w:t>
      </w:r>
      <w:r>
        <w:rPr>
          <w:rFonts w:cs="Times New Roman"/>
          <w:sz w:val="28"/>
          <w:szCs w:val="28"/>
        </w:rPr>
        <w:t>ым</w:t>
      </w:r>
      <w:r w:rsidRPr="00103071">
        <w:rPr>
          <w:rFonts w:cs="Times New Roman"/>
          <w:sz w:val="28"/>
          <w:szCs w:val="28"/>
        </w:rPr>
        <w:t xml:space="preserve"> экспертн</w:t>
      </w:r>
      <w:r>
        <w:rPr>
          <w:rFonts w:cs="Times New Roman"/>
          <w:sz w:val="28"/>
          <w:szCs w:val="28"/>
        </w:rPr>
        <w:t xml:space="preserve">ым </w:t>
      </w:r>
      <w:r w:rsidRPr="00103071">
        <w:rPr>
          <w:rFonts w:cs="Times New Roman"/>
          <w:sz w:val="28"/>
          <w:szCs w:val="28"/>
        </w:rPr>
        <w:t>совет</w:t>
      </w:r>
      <w:r>
        <w:rPr>
          <w:rFonts w:cs="Times New Roman"/>
          <w:sz w:val="28"/>
          <w:szCs w:val="28"/>
        </w:rPr>
        <w:t>ам</w:t>
      </w:r>
      <w:r w:rsidRPr="0010307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муниципальным </w:t>
      </w:r>
      <w:r w:rsidRPr="00103071">
        <w:rPr>
          <w:rFonts w:cs="Times New Roman"/>
          <w:sz w:val="28"/>
          <w:szCs w:val="28"/>
        </w:rPr>
        <w:t>методическ</w:t>
      </w:r>
      <w:r>
        <w:rPr>
          <w:rFonts w:cs="Times New Roman"/>
          <w:sz w:val="28"/>
          <w:szCs w:val="28"/>
        </w:rPr>
        <w:t>им</w:t>
      </w:r>
      <w:r w:rsidRPr="00103071">
        <w:rPr>
          <w:rFonts w:cs="Times New Roman"/>
          <w:sz w:val="28"/>
          <w:szCs w:val="28"/>
        </w:rPr>
        <w:t xml:space="preserve"> служб</w:t>
      </w:r>
      <w:r>
        <w:rPr>
          <w:rFonts w:cs="Times New Roman"/>
          <w:sz w:val="28"/>
          <w:szCs w:val="28"/>
        </w:rPr>
        <w:t>ам</w:t>
      </w:r>
      <w:r w:rsidRPr="00103071">
        <w:rPr>
          <w:rFonts w:cs="Times New Roman"/>
          <w:sz w:val="28"/>
          <w:szCs w:val="28"/>
        </w:rPr>
        <w:t>, институт</w:t>
      </w:r>
      <w:r>
        <w:rPr>
          <w:rFonts w:cs="Times New Roman"/>
          <w:sz w:val="28"/>
          <w:szCs w:val="28"/>
        </w:rPr>
        <w:t>ам</w:t>
      </w:r>
      <w:r w:rsidRPr="00103071">
        <w:rPr>
          <w:rFonts w:cs="Times New Roman"/>
          <w:sz w:val="28"/>
          <w:szCs w:val="28"/>
        </w:rPr>
        <w:t xml:space="preserve"> повышения квалификации</w:t>
      </w:r>
      <w:r>
        <w:rPr>
          <w:rFonts w:cs="Times New Roman"/>
          <w:sz w:val="28"/>
          <w:szCs w:val="28"/>
        </w:rPr>
        <w:t xml:space="preserve"> </w:t>
      </w:r>
      <w:r w:rsidRPr="00103071">
        <w:rPr>
          <w:rFonts w:cs="Times New Roman"/>
          <w:sz w:val="28"/>
          <w:szCs w:val="28"/>
        </w:rPr>
        <w:t>и т. </w:t>
      </w:r>
      <w:r>
        <w:rPr>
          <w:rFonts w:cs="Times New Roman"/>
          <w:sz w:val="28"/>
          <w:szCs w:val="28"/>
        </w:rPr>
        <w:t xml:space="preserve">д. </w:t>
      </w:r>
    </w:p>
    <w:p w:rsidR="004C4E8E" w:rsidRPr="008E51E6" w:rsidRDefault="00103071" w:rsidP="008E51E6">
      <w:pPr>
        <w:autoSpaceDE w:val="0"/>
        <w:ind w:firstLine="708"/>
        <w:jc w:val="both"/>
        <w:rPr>
          <w:rFonts w:cs="Times New Roman"/>
          <w:sz w:val="28"/>
          <w:szCs w:val="28"/>
        </w:rPr>
      </w:pPr>
      <w:r w:rsidRPr="00103071">
        <w:rPr>
          <w:rFonts w:eastAsia="NewtonC"/>
          <w:iCs/>
          <w:color w:val="000000"/>
          <w:sz w:val="28"/>
          <w:szCs w:val="28"/>
        </w:rPr>
        <w:t xml:space="preserve">В связи с этим, </w:t>
      </w:r>
      <w:r w:rsidR="004C4E8E">
        <w:rPr>
          <w:rFonts w:eastAsia="NewtonC"/>
          <w:iCs/>
          <w:color w:val="000000"/>
          <w:sz w:val="28"/>
          <w:szCs w:val="28"/>
        </w:rPr>
        <w:t>субъектам ВШК предлагается э</w:t>
      </w:r>
      <w:r w:rsidRPr="00103071">
        <w:rPr>
          <w:sz w:val="28"/>
          <w:szCs w:val="28"/>
        </w:rPr>
        <w:t>кспертная карта</w:t>
      </w:r>
      <w:r w:rsidR="004C4E8E">
        <w:rPr>
          <w:sz w:val="28"/>
          <w:szCs w:val="28"/>
        </w:rPr>
        <w:t xml:space="preserve">, которая </w:t>
      </w:r>
      <w:r w:rsidRPr="00103071">
        <w:rPr>
          <w:sz w:val="28"/>
          <w:szCs w:val="28"/>
        </w:rPr>
        <w:t xml:space="preserve">поможет провести самооценку </w:t>
      </w:r>
      <w:r w:rsidR="004C4E8E">
        <w:rPr>
          <w:sz w:val="28"/>
          <w:szCs w:val="28"/>
        </w:rPr>
        <w:t xml:space="preserve">и </w:t>
      </w:r>
      <w:r w:rsidR="004C4E8E" w:rsidRPr="00103071">
        <w:rPr>
          <w:sz w:val="28"/>
          <w:szCs w:val="28"/>
        </w:rPr>
        <w:t>внешн</w:t>
      </w:r>
      <w:r w:rsidR="004C4E8E">
        <w:rPr>
          <w:sz w:val="28"/>
          <w:szCs w:val="28"/>
        </w:rPr>
        <w:t>юю</w:t>
      </w:r>
      <w:r w:rsidR="004C4E8E" w:rsidRPr="00103071">
        <w:rPr>
          <w:sz w:val="28"/>
          <w:szCs w:val="28"/>
        </w:rPr>
        <w:t xml:space="preserve"> экспертиз</w:t>
      </w:r>
      <w:r w:rsidR="004C4E8E">
        <w:rPr>
          <w:sz w:val="28"/>
          <w:szCs w:val="28"/>
        </w:rPr>
        <w:t>у</w:t>
      </w:r>
      <w:r w:rsidR="004C4E8E" w:rsidRPr="00103071">
        <w:rPr>
          <w:sz w:val="28"/>
          <w:szCs w:val="28"/>
        </w:rPr>
        <w:t xml:space="preserve"> </w:t>
      </w:r>
      <w:r w:rsidRPr="00103071">
        <w:rPr>
          <w:sz w:val="28"/>
          <w:szCs w:val="28"/>
        </w:rPr>
        <w:t>ООП</w:t>
      </w:r>
      <w:r w:rsidR="004C4E8E">
        <w:rPr>
          <w:rStyle w:val="a7"/>
          <w:sz w:val="28"/>
          <w:szCs w:val="28"/>
        </w:rPr>
        <w:footnoteReference w:id="3"/>
      </w:r>
      <w:r w:rsidR="004C4E8E">
        <w:rPr>
          <w:sz w:val="28"/>
          <w:szCs w:val="28"/>
        </w:rPr>
        <w:t xml:space="preserve">. </w:t>
      </w:r>
      <w:r w:rsidRPr="00103071">
        <w:rPr>
          <w:sz w:val="28"/>
          <w:szCs w:val="28"/>
        </w:rPr>
        <w:t xml:space="preserve">В карте обозначены основные разделы ООП и параметры, на которые следует ориентироваться в ходе мониторинга качества разработанной ООП. Параметры выделены в соответствии с приказом Минобрнауки России от 06.10.2009 № 373 </w:t>
      </w:r>
      <w:r w:rsidR="004C4E8E">
        <w:rPr>
          <w:sz w:val="28"/>
          <w:szCs w:val="28"/>
        </w:rPr>
        <w:t>«</w:t>
      </w:r>
      <w:r w:rsidRPr="00103071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4C4E8E">
        <w:rPr>
          <w:sz w:val="28"/>
          <w:szCs w:val="28"/>
        </w:rPr>
        <w:t xml:space="preserve">» </w:t>
      </w:r>
      <w:r w:rsidRPr="00103071">
        <w:rPr>
          <w:sz w:val="28"/>
          <w:szCs w:val="28"/>
        </w:rPr>
        <w:t>с учётом изменений, которые внесены приказ</w:t>
      </w:r>
      <w:r w:rsidR="004C4E8E">
        <w:rPr>
          <w:sz w:val="28"/>
          <w:szCs w:val="28"/>
        </w:rPr>
        <w:t xml:space="preserve">ами </w:t>
      </w:r>
      <w:r w:rsidRPr="00103071">
        <w:rPr>
          <w:sz w:val="28"/>
          <w:szCs w:val="28"/>
        </w:rPr>
        <w:t xml:space="preserve">№ 1241 </w:t>
      </w:r>
      <w:r w:rsidR="004C4E8E">
        <w:rPr>
          <w:sz w:val="28"/>
          <w:szCs w:val="28"/>
        </w:rPr>
        <w:t>и 2357 (приложение).</w:t>
      </w:r>
    </w:p>
    <w:p w:rsidR="00103071" w:rsidRDefault="00103071" w:rsidP="00103071">
      <w:pPr>
        <w:autoSpaceDE w:val="0"/>
        <w:ind w:firstLine="708"/>
        <w:jc w:val="both"/>
        <w:rPr>
          <w:rFonts w:eastAsia="NewtonC" w:cs="Times New Roman"/>
          <w:iCs/>
          <w:color w:val="000000"/>
          <w:sz w:val="28"/>
          <w:szCs w:val="28"/>
        </w:rPr>
      </w:pPr>
    </w:p>
    <w:p w:rsidR="001867D1" w:rsidRDefault="001867D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D25631" w:rsidRDefault="00D25631" w:rsidP="00576C76">
      <w:pPr>
        <w:ind w:firstLine="840"/>
        <w:jc w:val="center"/>
        <w:rPr>
          <w:b/>
          <w:iCs/>
          <w:sz w:val="28"/>
          <w:szCs w:val="28"/>
        </w:rPr>
      </w:pPr>
    </w:p>
    <w:p w:rsidR="00576C76" w:rsidRPr="00125FA1" w:rsidRDefault="00C57600" w:rsidP="00576C76">
      <w:pPr>
        <w:ind w:firstLine="8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3.3.</w:t>
      </w:r>
      <w:r w:rsidR="00DC3F38" w:rsidRPr="00125FA1">
        <w:rPr>
          <w:b/>
          <w:iCs/>
          <w:sz w:val="28"/>
          <w:szCs w:val="28"/>
        </w:rPr>
        <w:t xml:space="preserve"> </w:t>
      </w:r>
      <w:r w:rsidR="00576C76" w:rsidRPr="00125FA1">
        <w:rPr>
          <w:b/>
          <w:iCs/>
          <w:sz w:val="28"/>
          <w:szCs w:val="28"/>
        </w:rPr>
        <w:t>Контроль условий реализации основной образовательной программы (кадровых, материально-технических, организационных, информационно-методических и других)</w:t>
      </w:r>
    </w:p>
    <w:p w:rsidR="00C57600" w:rsidRDefault="00C57600" w:rsidP="00576C76">
      <w:pPr>
        <w:ind w:firstLine="851"/>
        <w:jc w:val="both"/>
        <w:rPr>
          <w:bCs/>
          <w:iCs/>
          <w:sz w:val="28"/>
          <w:szCs w:val="28"/>
        </w:rPr>
      </w:pPr>
    </w:p>
    <w:p w:rsidR="00576C76" w:rsidRPr="00125FA1" w:rsidRDefault="00576C76" w:rsidP="00576C76">
      <w:pPr>
        <w:ind w:firstLine="851"/>
        <w:jc w:val="both"/>
        <w:rPr>
          <w:sz w:val="28"/>
          <w:szCs w:val="28"/>
        </w:rPr>
      </w:pPr>
      <w:r w:rsidRPr="00125FA1">
        <w:rPr>
          <w:bCs/>
          <w:iCs/>
          <w:sz w:val="28"/>
          <w:szCs w:val="28"/>
        </w:rPr>
        <w:t>Согласно ФГОС, и</w:t>
      </w:r>
      <w:r w:rsidRPr="00125FA1">
        <w:rPr>
          <w:sz w:val="28"/>
          <w:szCs w:val="28"/>
        </w:rPr>
        <w:t>нтегративным результатом выполнения требований к условиям реализации основной образовательной программы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В связи с этим, ВШК в рамках этого направления предполагает решение следующих задач: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анализ имеющихся в учреждении условий и ресурсов реализации о</w:t>
      </w:r>
      <w:r w:rsidRPr="00125FA1">
        <w:rPr>
          <w:szCs w:val="28"/>
        </w:rPr>
        <w:t>с</w:t>
      </w:r>
      <w:r w:rsidRPr="00125FA1">
        <w:rPr>
          <w:szCs w:val="28"/>
        </w:rPr>
        <w:t>новной образовательной программы;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установление степени их соответствия требованиям ФГОС, а также ц</w:t>
      </w:r>
      <w:r w:rsidRPr="00125FA1">
        <w:rPr>
          <w:szCs w:val="28"/>
        </w:rPr>
        <w:t>е</w:t>
      </w:r>
      <w:r w:rsidRPr="00125FA1">
        <w:rPr>
          <w:szCs w:val="28"/>
        </w:rPr>
        <w:t>лям и задачам основной образовательной программы, сформированным с учётом потребностей всех участников образовательного процесса;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анализ эффективности реализации сетевого графика (дорожной карты) создания необходимой системы условий введения ФГОС.</w:t>
      </w:r>
    </w:p>
    <w:p w:rsidR="00576C76" w:rsidRPr="00125FA1" w:rsidRDefault="00576C76" w:rsidP="00576C76">
      <w:pPr>
        <w:pStyle w:val="af8"/>
        <w:spacing w:line="240" w:lineRule="auto"/>
        <w:ind w:firstLine="851"/>
        <w:jc w:val="both"/>
        <w:rPr>
          <w:i w:val="0"/>
          <w:szCs w:val="28"/>
        </w:rPr>
      </w:pPr>
      <w:bookmarkStart w:id="0" w:name="bookmark199"/>
      <w:r w:rsidRPr="00125FA1">
        <w:rPr>
          <w:i w:val="0"/>
          <w:szCs w:val="28"/>
        </w:rPr>
        <w:t>Реализация указанных задач осуществляется при внутришкольном ко</w:t>
      </w:r>
      <w:r w:rsidRPr="00125FA1">
        <w:rPr>
          <w:i w:val="0"/>
          <w:szCs w:val="28"/>
        </w:rPr>
        <w:t>н</w:t>
      </w:r>
      <w:r w:rsidRPr="00125FA1">
        <w:rPr>
          <w:i w:val="0"/>
          <w:szCs w:val="28"/>
        </w:rPr>
        <w:t xml:space="preserve">троле групп условий </w:t>
      </w:r>
      <w:r w:rsidRPr="00125FA1">
        <w:rPr>
          <w:i w:val="0"/>
          <w:iCs/>
          <w:szCs w:val="28"/>
        </w:rPr>
        <w:t>(кадровых, материально-технических, организационных, информационно-методических и других)</w:t>
      </w:r>
      <w:r w:rsidRPr="00125FA1">
        <w:rPr>
          <w:i w:val="0"/>
          <w:szCs w:val="28"/>
        </w:rPr>
        <w:t>.</w:t>
      </w:r>
    </w:p>
    <w:p w:rsidR="00163D90" w:rsidRDefault="00163D90" w:rsidP="00576C76">
      <w:pPr>
        <w:pStyle w:val="af8"/>
        <w:spacing w:line="240" w:lineRule="auto"/>
        <w:ind w:firstLine="851"/>
        <w:jc w:val="both"/>
        <w:rPr>
          <w:i w:val="0"/>
          <w:szCs w:val="28"/>
        </w:rPr>
      </w:pPr>
    </w:p>
    <w:p w:rsidR="00576C76" w:rsidRPr="00125FA1" w:rsidRDefault="00576C76" w:rsidP="00576C76">
      <w:pPr>
        <w:pStyle w:val="af8"/>
        <w:spacing w:line="240" w:lineRule="auto"/>
        <w:ind w:firstLine="851"/>
        <w:jc w:val="both"/>
        <w:rPr>
          <w:szCs w:val="28"/>
        </w:rPr>
      </w:pPr>
      <w:r w:rsidRPr="00125FA1">
        <w:rPr>
          <w:i w:val="0"/>
          <w:szCs w:val="28"/>
        </w:rPr>
        <w:t xml:space="preserve"> </w:t>
      </w:r>
      <w:bookmarkEnd w:id="0"/>
      <w:r w:rsidRPr="00125FA1">
        <w:rPr>
          <w:i w:val="0"/>
          <w:szCs w:val="28"/>
        </w:rPr>
        <w:t>В частности, внутришкольный контроль</w:t>
      </w:r>
      <w:r w:rsidRPr="00125FA1">
        <w:rPr>
          <w:szCs w:val="28"/>
        </w:rPr>
        <w:t xml:space="preserve"> кадровых условий </w:t>
      </w:r>
      <w:r w:rsidRPr="00125FA1">
        <w:rPr>
          <w:i w:val="0"/>
          <w:szCs w:val="28"/>
        </w:rPr>
        <w:t>реализации основной образовательной программы предусматривает изучение: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кадрового обеспечения образовательного учреждения;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уровня квалификации работников образовательного учреждения и их функциональных обязанностей;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реализуемой системы непрерывного профессионального развития и повышения квалификации педагогических работников;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системы оценки деятельности членов педагогического коллектива.</w:t>
      </w:r>
    </w:p>
    <w:p w:rsidR="00163D90" w:rsidRDefault="00163D90" w:rsidP="00576C76">
      <w:pPr>
        <w:pStyle w:val="af6"/>
        <w:spacing w:line="240" w:lineRule="auto"/>
        <w:ind w:firstLine="851"/>
        <w:rPr>
          <w:szCs w:val="28"/>
        </w:rPr>
      </w:pP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Основой для разработки должностных инструкций, содержащих ко</w:t>
      </w:r>
      <w:r w:rsidRPr="00125FA1">
        <w:rPr>
          <w:szCs w:val="28"/>
        </w:rPr>
        <w:t>н</w:t>
      </w:r>
      <w:r w:rsidRPr="00125FA1">
        <w:rPr>
          <w:szCs w:val="28"/>
        </w:rPr>
        <w:t>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</w:t>
      </w:r>
      <w:r w:rsidRPr="00125FA1">
        <w:rPr>
          <w:szCs w:val="28"/>
        </w:rPr>
        <w:t>а</w:t>
      </w:r>
      <w:r w:rsidRPr="00125FA1">
        <w:rPr>
          <w:szCs w:val="28"/>
        </w:rPr>
        <w:t>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 xml:space="preserve">Объектом ВШК могут быть планы-графики, включающие различные формы непрерывного </w:t>
      </w:r>
      <w:r w:rsidR="00BB029F">
        <w:rPr>
          <w:szCs w:val="28"/>
        </w:rPr>
        <w:t xml:space="preserve">профессионального развития </w:t>
      </w:r>
      <w:r w:rsidRPr="00125FA1">
        <w:rPr>
          <w:szCs w:val="28"/>
        </w:rPr>
        <w:t xml:space="preserve">педагогических работников, а также графики аттестации кадров на соответствие занимаемой должности и </w:t>
      </w:r>
      <w:r w:rsidRPr="00125FA1">
        <w:rPr>
          <w:szCs w:val="28"/>
        </w:rPr>
        <w:lastRenderedPageBreak/>
        <w:t>квалификационную категорию.</w:t>
      </w:r>
    </w:p>
    <w:p w:rsidR="00576C76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Целесообразно анализировать эффективность форм повышения квал</w:t>
      </w:r>
      <w:r w:rsidRPr="00125FA1">
        <w:rPr>
          <w:szCs w:val="28"/>
        </w:rPr>
        <w:t>и</w:t>
      </w:r>
      <w:r w:rsidRPr="00125FA1">
        <w:rPr>
          <w:szCs w:val="28"/>
        </w:rPr>
        <w:t xml:space="preserve">фикации, среди которых стажировки, участие в конференциях,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</w:t>
      </w:r>
      <w:r w:rsidR="00BB029F">
        <w:rPr>
          <w:szCs w:val="28"/>
        </w:rPr>
        <w:t xml:space="preserve">профессиональных конкурсах, </w:t>
      </w:r>
      <w:r w:rsidRPr="00125FA1">
        <w:rPr>
          <w:szCs w:val="28"/>
        </w:rPr>
        <w:t>создание и публик</w:t>
      </w:r>
      <w:r w:rsidRPr="00125FA1">
        <w:rPr>
          <w:szCs w:val="28"/>
        </w:rPr>
        <w:t>а</w:t>
      </w:r>
      <w:r w:rsidRPr="00125FA1">
        <w:rPr>
          <w:szCs w:val="28"/>
        </w:rPr>
        <w:t>ция методических материалов.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Для достижения результатов основной образовательной программы предполагается ВШК качества и результативности деятельности педагогич</w:t>
      </w:r>
      <w:r w:rsidRPr="00125FA1">
        <w:rPr>
          <w:szCs w:val="28"/>
        </w:rPr>
        <w:t>е</w:t>
      </w:r>
      <w:r w:rsidRPr="00125FA1">
        <w:rPr>
          <w:szCs w:val="28"/>
        </w:rPr>
        <w:t>ских работников с целью коррекции их деятельности, а также определения стимулирующей части фонда оплаты труда.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bookmarkStart w:id="1" w:name="bookmark221"/>
      <w:r w:rsidRPr="00125FA1">
        <w:rPr>
          <w:i/>
          <w:szCs w:val="28"/>
        </w:rPr>
        <w:t>Ожидаемый результат ВШК кадровых условий</w:t>
      </w:r>
      <w:r w:rsidRPr="00125FA1">
        <w:rPr>
          <w:szCs w:val="28"/>
        </w:rPr>
        <w:t xml:space="preserve"> – получение полной и достоверной информации о ситуации с кадровым обеспечением и уровнем кв</w:t>
      </w:r>
      <w:r w:rsidRPr="00125FA1">
        <w:rPr>
          <w:szCs w:val="28"/>
        </w:rPr>
        <w:t>а</w:t>
      </w:r>
      <w:r w:rsidRPr="00125FA1">
        <w:rPr>
          <w:szCs w:val="28"/>
        </w:rPr>
        <w:t>лификации педагогических работников образования, их готовности к реализации ФГОС при условии:</w:t>
      </w:r>
      <w:bookmarkEnd w:id="1"/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оптимального вхождения педагогов в систему ценностей современного образования;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принятия идеологии ФГОС;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освоения новой системы требований к структуре основной образов</w:t>
      </w:r>
      <w:r w:rsidRPr="00125FA1">
        <w:rPr>
          <w:szCs w:val="28"/>
        </w:rPr>
        <w:t>а</w:t>
      </w:r>
      <w:r w:rsidRPr="00125FA1">
        <w:rPr>
          <w:szCs w:val="28"/>
        </w:rPr>
        <w:t>тельной программы, результатам её освоения и условиям реализации, а также системы оценки результатов образовательной деятельности обучающихся;</w:t>
      </w:r>
    </w:p>
    <w:p w:rsidR="00BB029F" w:rsidRDefault="00576C76" w:rsidP="00BB029F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овладения учебно-методическими и информационно-методическими ресурсами, необходимыми для успешного решения задач ФГ</w:t>
      </w:r>
      <w:r w:rsidR="00BB029F">
        <w:rPr>
          <w:szCs w:val="28"/>
        </w:rPr>
        <w:t>ОС;</w:t>
      </w:r>
    </w:p>
    <w:p w:rsidR="00BB029F" w:rsidRPr="00BB029F" w:rsidRDefault="00185E06" w:rsidP="00BB029F">
      <w:pPr>
        <w:pStyle w:val="af6"/>
        <w:spacing w:line="240" w:lineRule="auto"/>
        <w:ind w:firstLine="851"/>
        <w:rPr>
          <w:szCs w:val="28"/>
        </w:rPr>
      </w:pPr>
      <w:r w:rsidRPr="00BB029F">
        <w:rPr>
          <w:bCs/>
          <w:szCs w:val="28"/>
        </w:rPr>
        <w:t>- сформированности индивидуальной образовательной траектории;</w:t>
      </w:r>
    </w:p>
    <w:p w:rsidR="00BB029F" w:rsidRPr="00BB029F" w:rsidRDefault="00BB029F" w:rsidP="00BB029F">
      <w:pPr>
        <w:pStyle w:val="af6"/>
        <w:spacing w:line="240" w:lineRule="auto"/>
        <w:ind w:firstLine="851"/>
        <w:rPr>
          <w:szCs w:val="28"/>
        </w:rPr>
      </w:pPr>
      <w:r w:rsidRPr="00BB029F">
        <w:rPr>
          <w:szCs w:val="28"/>
        </w:rPr>
        <w:t xml:space="preserve">- </w:t>
      </w:r>
      <w:r w:rsidR="00185E06" w:rsidRPr="00BB029F">
        <w:rPr>
          <w:bCs/>
          <w:szCs w:val="28"/>
        </w:rPr>
        <w:t>овладения современными педагогическими технологиями (</w:t>
      </w:r>
      <w:r w:rsidRPr="00BB029F">
        <w:rPr>
          <w:bCs/>
          <w:szCs w:val="28"/>
        </w:rPr>
        <w:t>исследов</w:t>
      </w:r>
      <w:r w:rsidRPr="00BB029F">
        <w:rPr>
          <w:bCs/>
          <w:szCs w:val="28"/>
        </w:rPr>
        <w:t>а</w:t>
      </w:r>
      <w:r w:rsidRPr="00BB029F">
        <w:rPr>
          <w:bCs/>
          <w:szCs w:val="28"/>
        </w:rPr>
        <w:t xml:space="preserve">тельскими, </w:t>
      </w:r>
      <w:r w:rsidR="00185E06" w:rsidRPr="00BB029F">
        <w:rPr>
          <w:bCs/>
          <w:szCs w:val="28"/>
        </w:rPr>
        <w:t xml:space="preserve">проектного </w:t>
      </w:r>
      <w:r w:rsidRPr="00BB029F">
        <w:rPr>
          <w:bCs/>
          <w:szCs w:val="28"/>
        </w:rPr>
        <w:t xml:space="preserve">и </w:t>
      </w:r>
      <w:r w:rsidR="00185E06" w:rsidRPr="00BB029F">
        <w:rPr>
          <w:bCs/>
          <w:szCs w:val="28"/>
        </w:rPr>
        <w:t>проблемного обучения, фор</w:t>
      </w:r>
      <w:r w:rsidRPr="00BB029F">
        <w:rPr>
          <w:bCs/>
          <w:szCs w:val="28"/>
        </w:rPr>
        <w:t>мирования УУД</w:t>
      </w:r>
      <w:r w:rsidR="00185E06" w:rsidRPr="00BB029F">
        <w:rPr>
          <w:bCs/>
          <w:szCs w:val="28"/>
        </w:rPr>
        <w:t>)</w:t>
      </w:r>
      <w:r w:rsidRPr="00BB029F">
        <w:rPr>
          <w:szCs w:val="28"/>
        </w:rPr>
        <w:t>;</w:t>
      </w:r>
    </w:p>
    <w:p w:rsidR="009050B7" w:rsidRPr="00BB029F" w:rsidRDefault="00185E06" w:rsidP="00BB029F">
      <w:pPr>
        <w:pStyle w:val="af6"/>
        <w:spacing w:line="240" w:lineRule="auto"/>
        <w:ind w:firstLine="851"/>
        <w:rPr>
          <w:szCs w:val="28"/>
        </w:rPr>
      </w:pPr>
      <w:r w:rsidRPr="00BB029F">
        <w:rPr>
          <w:bCs/>
          <w:szCs w:val="28"/>
        </w:rPr>
        <w:t>- овладения информационно-коммуникационными технологиями и с</w:t>
      </w:r>
      <w:r w:rsidRPr="00BB029F">
        <w:rPr>
          <w:bCs/>
          <w:szCs w:val="28"/>
        </w:rPr>
        <w:t>о</w:t>
      </w:r>
      <w:r w:rsidRPr="00BB029F">
        <w:rPr>
          <w:bCs/>
          <w:szCs w:val="28"/>
        </w:rPr>
        <w:t>временным учебно-лабораторным оборудованием</w:t>
      </w:r>
      <w:r w:rsidR="00BB029F" w:rsidRPr="00BB029F">
        <w:rPr>
          <w:bCs/>
          <w:szCs w:val="28"/>
        </w:rPr>
        <w:t xml:space="preserve">, </w:t>
      </w:r>
      <w:r w:rsidRPr="00BB029F">
        <w:rPr>
          <w:bCs/>
          <w:szCs w:val="28"/>
        </w:rPr>
        <w:t>активно использ</w:t>
      </w:r>
      <w:r w:rsidR="00BB029F" w:rsidRPr="00BB029F">
        <w:rPr>
          <w:bCs/>
          <w:szCs w:val="28"/>
        </w:rPr>
        <w:t xml:space="preserve">уемыми </w:t>
      </w:r>
      <w:r w:rsidRPr="00BB029F">
        <w:rPr>
          <w:bCs/>
          <w:szCs w:val="28"/>
        </w:rPr>
        <w:t>в образовательном процессе)</w:t>
      </w:r>
      <w:r w:rsidR="00BB029F" w:rsidRPr="00BB029F">
        <w:rPr>
          <w:bCs/>
          <w:szCs w:val="28"/>
        </w:rPr>
        <w:t>.</w:t>
      </w:r>
    </w:p>
    <w:p w:rsidR="00576C76" w:rsidRDefault="00576C76" w:rsidP="00576C76">
      <w:pPr>
        <w:pStyle w:val="af6"/>
        <w:spacing w:line="240" w:lineRule="auto"/>
        <w:ind w:firstLine="851"/>
        <w:rPr>
          <w:szCs w:val="28"/>
        </w:rPr>
      </w:pP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Одним из условий готовности образовательного учреждения к введению ФГОС начального общего образования является создание системы методич</w:t>
      </w:r>
      <w:r w:rsidRPr="00125FA1">
        <w:rPr>
          <w:szCs w:val="28"/>
        </w:rPr>
        <w:t>е</w:t>
      </w:r>
      <w:r w:rsidRPr="00125FA1">
        <w:rPr>
          <w:szCs w:val="28"/>
        </w:rPr>
        <w:t>ской работы, обеспечивающей сопровождение деятельности педагогов на всех этапах реализации требований ФГОС.</w:t>
      </w:r>
    </w:p>
    <w:p w:rsidR="00576C76" w:rsidRPr="00125FA1" w:rsidRDefault="001C0FBF" w:rsidP="00576C76">
      <w:pPr>
        <w:pStyle w:val="af6"/>
        <w:spacing w:line="240" w:lineRule="auto"/>
        <w:ind w:firstLine="851"/>
        <w:rPr>
          <w:szCs w:val="28"/>
        </w:rPr>
      </w:pPr>
      <w:bookmarkStart w:id="2" w:name="bookmark224"/>
      <w:r w:rsidRPr="00125FA1">
        <w:rPr>
          <w:szCs w:val="28"/>
        </w:rPr>
        <w:t>ВШК</w:t>
      </w:r>
      <w:r w:rsidR="00576C76" w:rsidRPr="00125FA1">
        <w:rPr>
          <w:szCs w:val="28"/>
        </w:rPr>
        <w:t xml:space="preserve"> </w:t>
      </w:r>
      <w:r w:rsidR="00576C76" w:rsidRPr="00125FA1">
        <w:rPr>
          <w:i/>
          <w:szCs w:val="28"/>
        </w:rPr>
        <w:t>условий, обеспечивающих психолого-педагогическое сопровожд</w:t>
      </w:r>
      <w:r w:rsidR="00576C76" w:rsidRPr="00125FA1">
        <w:rPr>
          <w:i/>
          <w:szCs w:val="28"/>
        </w:rPr>
        <w:t>е</w:t>
      </w:r>
      <w:r w:rsidR="00576C76" w:rsidRPr="00125FA1">
        <w:rPr>
          <w:i/>
          <w:szCs w:val="28"/>
        </w:rPr>
        <w:t xml:space="preserve">ние </w:t>
      </w:r>
      <w:r w:rsidR="00576C76" w:rsidRPr="00125FA1">
        <w:rPr>
          <w:szCs w:val="28"/>
        </w:rPr>
        <w:t>участников</w:t>
      </w:r>
      <w:bookmarkStart w:id="3" w:name="bookmark225"/>
      <w:bookmarkEnd w:id="2"/>
      <w:r w:rsidR="00576C76" w:rsidRPr="00125FA1">
        <w:rPr>
          <w:szCs w:val="28"/>
        </w:rPr>
        <w:t xml:space="preserve"> образовательного процесса</w:t>
      </w:r>
      <w:bookmarkEnd w:id="3"/>
      <w:r w:rsidR="00576C76" w:rsidRPr="00125FA1">
        <w:rPr>
          <w:szCs w:val="28"/>
        </w:rPr>
        <w:t>, предусматривает: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изучение эффективности диагностических процедур, которые напра</w:t>
      </w:r>
      <w:r w:rsidRPr="00125FA1">
        <w:rPr>
          <w:szCs w:val="28"/>
        </w:rPr>
        <w:t>в</w:t>
      </w:r>
      <w:r w:rsidRPr="00125FA1">
        <w:rPr>
          <w:szCs w:val="28"/>
        </w:rPr>
        <w:t>лены на выявление особенностей статуса школьника и проводятся на этапе знакомства с ребенком, после зачисления его в школу и в конце каждого уче</w:t>
      </w:r>
      <w:r w:rsidRPr="00125FA1">
        <w:rPr>
          <w:szCs w:val="28"/>
        </w:rPr>
        <w:t>б</w:t>
      </w:r>
      <w:r w:rsidRPr="00125FA1">
        <w:rPr>
          <w:szCs w:val="28"/>
        </w:rPr>
        <w:t>ного года);</w:t>
      </w:r>
    </w:p>
    <w:p w:rsidR="00576C76" w:rsidRPr="00125FA1" w:rsidRDefault="00576C76" w:rsidP="00576C76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анализ системы консультирования педагогов и родителей, которое осуществляется учителем и психологом с учетом результатов диагностики, а также администрацией образовательного учреждения;</w:t>
      </w:r>
    </w:p>
    <w:p w:rsidR="00576C76" w:rsidRPr="00125FA1" w:rsidRDefault="00576C76" w:rsidP="00F368CB">
      <w:pPr>
        <w:pStyle w:val="af6"/>
        <w:spacing w:line="240" w:lineRule="auto"/>
        <w:ind w:firstLine="851"/>
        <w:rPr>
          <w:szCs w:val="28"/>
        </w:rPr>
      </w:pPr>
      <w:r w:rsidRPr="00125FA1">
        <w:rPr>
          <w:szCs w:val="28"/>
        </w:rPr>
        <w:t>- контроль эффективности работы по профилактике, коррекционной р</w:t>
      </w:r>
      <w:r w:rsidRPr="00125FA1">
        <w:rPr>
          <w:szCs w:val="28"/>
        </w:rPr>
        <w:t>а</w:t>
      </w:r>
      <w:r w:rsidRPr="00125FA1">
        <w:rPr>
          <w:szCs w:val="28"/>
        </w:rPr>
        <w:lastRenderedPageBreak/>
        <w:t>боте, осуществляемой в течение всего учебного времени (включая сохранение и укрепление психологического здоровья; мониторинг возможностей и способн</w:t>
      </w:r>
      <w:r w:rsidRPr="00125FA1">
        <w:rPr>
          <w:szCs w:val="28"/>
        </w:rPr>
        <w:t>о</w:t>
      </w:r>
      <w:r w:rsidRPr="00125FA1">
        <w:rPr>
          <w:szCs w:val="28"/>
        </w:rPr>
        <w:t>стей обучающихся; психолого-педагогическую поддержку участников олимпиадного движения; развитие экологической культуры; выявление и по</w:t>
      </w:r>
      <w:r w:rsidRPr="00125FA1">
        <w:rPr>
          <w:szCs w:val="28"/>
        </w:rPr>
        <w:t>д</w:t>
      </w:r>
      <w:r w:rsidRPr="00125FA1">
        <w:rPr>
          <w:szCs w:val="28"/>
        </w:rPr>
        <w:t>держку детей с особыми образовательными потребностями).</w:t>
      </w:r>
    </w:p>
    <w:p w:rsidR="00576C76" w:rsidRPr="00125FA1" w:rsidRDefault="001C0FBF" w:rsidP="00F368CB">
      <w:pPr>
        <w:pStyle w:val="ab"/>
        <w:spacing w:after="0"/>
        <w:ind w:firstLine="851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ВШК</w:t>
      </w:r>
      <w:r w:rsidR="00576C76" w:rsidRPr="00125FA1">
        <w:rPr>
          <w:sz w:val="28"/>
          <w:szCs w:val="28"/>
        </w:rPr>
        <w:t xml:space="preserve"> </w:t>
      </w:r>
      <w:r w:rsidR="00576C76" w:rsidRPr="00125FA1">
        <w:rPr>
          <w:i/>
          <w:sz w:val="28"/>
          <w:szCs w:val="28"/>
        </w:rPr>
        <w:t>материально-технических условий</w:t>
      </w:r>
      <w:r w:rsidR="00576C76" w:rsidRPr="00125FA1">
        <w:rPr>
          <w:sz w:val="28"/>
          <w:szCs w:val="28"/>
        </w:rPr>
        <w:t xml:space="preserve"> реализации основной образовательной программы предусматривает анализ состояния и оценку:</w:t>
      </w:r>
    </w:p>
    <w:p w:rsidR="00576C76" w:rsidRPr="000A76B7" w:rsidRDefault="00576C76" w:rsidP="000A76B7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0A76B7">
        <w:rPr>
          <w:rFonts w:ascii="Times New Roman" w:hAnsi="Times New Roman" w:cs="Times New Roman"/>
        </w:rPr>
        <w:t>- учебных кабинетов с рабочими местами обучающихся и педагогич</w:t>
      </w:r>
      <w:r w:rsidRPr="000A76B7">
        <w:rPr>
          <w:rFonts w:ascii="Times New Roman" w:hAnsi="Times New Roman" w:cs="Times New Roman"/>
        </w:rPr>
        <w:t>е</w:t>
      </w:r>
      <w:r w:rsidR="000A76B7" w:rsidRPr="000A76B7">
        <w:rPr>
          <w:rFonts w:ascii="Times New Roman" w:hAnsi="Times New Roman" w:cs="Times New Roman"/>
        </w:rPr>
        <w:t xml:space="preserve">ских работников, </w:t>
      </w:r>
      <w:r w:rsidR="000A76B7" w:rsidRPr="000A76B7">
        <w:rPr>
          <w:rFonts w:ascii="Times New Roman" w:hAnsi="Times New Roman" w:cs="Times New Roman"/>
          <w:bCs/>
        </w:rPr>
        <w:t>с учебным и учебно-лабораторным оборудованием;</w:t>
      </w:r>
    </w:p>
    <w:p w:rsidR="00576C76" w:rsidRPr="000A76B7" w:rsidRDefault="00576C76" w:rsidP="000A76B7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0A76B7">
        <w:rPr>
          <w:rFonts w:ascii="Times New Roman" w:hAnsi="Times New Roman" w:cs="Times New Roman"/>
        </w:rPr>
        <w:t>- помещений для занятий естественно-научной деятельностью, модел</w:t>
      </w:r>
      <w:r w:rsidRPr="000A76B7">
        <w:rPr>
          <w:rFonts w:ascii="Times New Roman" w:hAnsi="Times New Roman" w:cs="Times New Roman"/>
        </w:rPr>
        <w:t>и</w:t>
      </w:r>
      <w:r w:rsidRPr="000A76B7">
        <w:rPr>
          <w:rFonts w:ascii="Times New Roman" w:hAnsi="Times New Roman" w:cs="Times New Roman"/>
        </w:rPr>
        <w:t>рованием, техническим творчеством, иностранными языками;</w:t>
      </w:r>
    </w:p>
    <w:p w:rsidR="00576C76" w:rsidRPr="00125FA1" w:rsidRDefault="00576C76" w:rsidP="00F368CB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125FA1">
        <w:rPr>
          <w:rFonts w:ascii="Times New Roman" w:hAnsi="Times New Roman" w:cs="Times New Roman"/>
        </w:rPr>
        <w:t>- помещений (кабинетов, мастерских, студий) для занятий музыкой, х</w:t>
      </w:r>
      <w:r w:rsidRPr="00125FA1">
        <w:rPr>
          <w:rFonts w:ascii="Times New Roman" w:hAnsi="Times New Roman" w:cs="Times New Roman"/>
        </w:rPr>
        <w:t>о</w:t>
      </w:r>
      <w:r w:rsidRPr="00125FA1">
        <w:rPr>
          <w:rFonts w:ascii="Times New Roman" w:hAnsi="Times New Roman" w:cs="Times New Roman"/>
        </w:rPr>
        <w:t>реографией и изобразительным искусством;</w:t>
      </w:r>
    </w:p>
    <w:p w:rsidR="00576C76" w:rsidRPr="00125FA1" w:rsidRDefault="00576C76" w:rsidP="00F368CB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125FA1">
        <w:rPr>
          <w:rFonts w:ascii="Times New Roman" w:hAnsi="Times New Roman" w:cs="Times New Roman"/>
        </w:rPr>
        <w:t>- помещений библиотек с рабочими зонами, оборудованными читал</w:t>
      </w:r>
      <w:r w:rsidRPr="00125FA1">
        <w:rPr>
          <w:rFonts w:ascii="Times New Roman" w:hAnsi="Times New Roman" w:cs="Times New Roman"/>
        </w:rPr>
        <w:t>ь</w:t>
      </w:r>
      <w:r w:rsidRPr="00125FA1">
        <w:rPr>
          <w:rFonts w:ascii="Times New Roman" w:hAnsi="Times New Roman" w:cs="Times New Roman"/>
        </w:rPr>
        <w:t>ными залами и книгохранилищами, обеспечивающими сохранность книжного фонда, медиатекой;</w:t>
      </w:r>
    </w:p>
    <w:p w:rsidR="00576C76" w:rsidRPr="00125FA1" w:rsidRDefault="00576C76" w:rsidP="00F368CB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125FA1">
        <w:rPr>
          <w:rFonts w:ascii="Times New Roman" w:hAnsi="Times New Roman" w:cs="Times New Roman"/>
        </w:rPr>
        <w:t>- актового зала;</w:t>
      </w:r>
      <w:r w:rsidR="00A6668F" w:rsidRPr="00125FA1">
        <w:rPr>
          <w:rFonts w:ascii="Times New Roman" w:hAnsi="Times New Roman" w:cs="Times New Roman"/>
        </w:rPr>
        <w:t xml:space="preserve"> </w:t>
      </w:r>
      <w:r w:rsidRPr="00125FA1">
        <w:rPr>
          <w:rFonts w:ascii="Times New Roman" w:hAnsi="Times New Roman" w:cs="Times New Roman"/>
        </w:rPr>
        <w:t>спортивных сооружений (комплексов, залов, бассейнов, стадиона, спортивных площадок);</w:t>
      </w:r>
    </w:p>
    <w:p w:rsidR="00576C76" w:rsidRPr="00125FA1" w:rsidRDefault="00576C76" w:rsidP="00F368CB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125FA1">
        <w:rPr>
          <w:rFonts w:ascii="Times New Roman" w:hAnsi="Times New Roman" w:cs="Times New Roman"/>
        </w:rPr>
        <w:t>- помещений для питания обучающихся, а также для хранения и приг</w:t>
      </w:r>
      <w:r w:rsidRPr="00125FA1">
        <w:rPr>
          <w:rFonts w:ascii="Times New Roman" w:hAnsi="Times New Roman" w:cs="Times New Roman"/>
        </w:rPr>
        <w:t>о</w:t>
      </w:r>
      <w:r w:rsidRPr="00125FA1">
        <w:rPr>
          <w:rFonts w:ascii="Times New Roman" w:hAnsi="Times New Roman" w:cs="Times New Roman"/>
        </w:rPr>
        <w:t>товления пищи;</w:t>
      </w:r>
      <w:r w:rsidR="00A6668F" w:rsidRPr="00125FA1">
        <w:rPr>
          <w:rFonts w:ascii="Times New Roman" w:hAnsi="Times New Roman" w:cs="Times New Roman"/>
        </w:rPr>
        <w:t xml:space="preserve"> </w:t>
      </w:r>
      <w:r w:rsidRPr="00125FA1">
        <w:rPr>
          <w:rFonts w:ascii="Times New Roman" w:hAnsi="Times New Roman" w:cs="Times New Roman"/>
        </w:rPr>
        <w:t>помещений медицинского назначения;</w:t>
      </w:r>
    </w:p>
    <w:p w:rsidR="00576C76" w:rsidRPr="00125FA1" w:rsidRDefault="00576C76" w:rsidP="00F368CB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125FA1">
        <w:rPr>
          <w:rFonts w:ascii="Times New Roman" w:hAnsi="Times New Roman" w:cs="Times New Roman"/>
        </w:rPr>
        <w:t>- административных и иных помещений, оснащенными необходимым оборудованием, в том числе для организации учебного процесса с детьми-инвалидами и детьми с ограниченными возможностями здоровья.</w:t>
      </w:r>
    </w:p>
    <w:p w:rsidR="000A76B7" w:rsidRDefault="000A76B7" w:rsidP="00F368CB">
      <w:pPr>
        <w:pStyle w:val="afb"/>
        <w:spacing w:line="240" w:lineRule="auto"/>
        <w:ind w:firstLine="851"/>
        <w:rPr>
          <w:rFonts w:ascii="Times New Roman" w:hAnsi="Times New Roman"/>
        </w:rPr>
      </w:pPr>
    </w:p>
    <w:p w:rsidR="00576C76" w:rsidRPr="009032B3" w:rsidRDefault="001C0FBF" w:rsidP="009032B3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9032B3">
        <w:rPr>
          <w:rFonts w:ascii="Times New Roman" w:hAnsi="Times New Roman"/>
        </w:rPr>
        <w:t>ВШК</w:t>
      </w:r>
      <w:r w:rsidR="00576C76" w:rsidRPr="009032B3">
        <w:rPr>
          <w:rFonts w:ascii="Times New Roman" w:hAnsi="Times New Roman"/>
          <w:i/>
        </w:rPr>
        <w:t xml:space="preserve"> и</w:t>
      </w:r>
      <w:r w:rsidR="00576C76" w:rsidRPr="009032B3">
        <w:rPr>
          <w:rFonts w:ascii="Times New Roman" w:hAnsi="Times New Roman" w:cs="Times New Roman"/>
          <w:i/>
        </w:rPr>
        <w:t>нформационно-методических условий</w:t>
      </w:r>
      <w:r w:rsidR="00576C76" w:rsidRPr="009032B3">
        <w:rPr>
          <w:rFonts w:ascii="Times New Roman" w:hAnsi="Times New Roman" w:cs="Times New Roman"/>
        </w:rPr>
        <w:t xml:space="preserve"> реализации основной обр</w:t>
      </w:r>
      <w:r w:rsidR="00576C76" w:rsidRPr="009032B3">
        <w:rPr>
          <w:rFonts w:ascii="Times New Roman" w:hAnsi="Times New Roman" w:cs="Times New Roman"/>
        </w:rPr>
        <w:t>а</w:t>
      </w:r>
      <w:r w:rsidR="00576C76" w:rsidRPr="009032B3">
        <w:rPr>
          <w:rFonts w:ascii="Times New Roman" w:hAnsi="Times New Roman" w:cs="Times New Roman"/>
        </w:rPr>
        <w:t>зовательной программы предусматривает анализ эффективности использования:</w:t>
      </w:r>
    </w:p>
    <w:p w:rsidR="00576C76" w:rsidRPr="00125FA1" w:rsidRDefault="00576C76" w:rsidP="009032B3">
      <w:pPr>
        <w:ind w:firstLine="709"/>
        <w:jc w:val="both"/>
        <w:rPr>
          <w:rFonts w:cs="Times New Roman"/>
        </w:rPr>
      </w:pPr>
      <w:r w:rsidRPr="009032B3">
        <w:rPr>
          <w:rFonts w:cs="Times New Roman"/>
          <w:sz w:val="28"/>
          <w:szCs w:val="28"/>
        </w:rPr>
        <w:t>- информационно-образовательных ресурсов в виде печатной продукции, на сменных оптических носителях и ресурсов Интернета</w:t>
      </w:r>
      <w:r w:rsidR="009032B3">
        <w:rPr>
          <w:rFonts w:cs="Times New Roman"/>
          <w:sz w:val="28"/>
          <w:szCs w:val="28"/>
        </w:rPr>
        <w:t xml:space="preserve">, </w:t>
      </w:r>
      <w:r w:rsidR="00DC00EE" w:rsidRPr="009032B3">
        <w:rPr>
          <w:rFonts w:cs="Times New Roman"/>
          <w:sz w:val="28"/>
          <w:szCs w:val="28"/>
        </w:rPr>
        <w:t>в том числе сайта образовательного учреждения</w:t>
      </w:r>
      <w:r w:rsidR="009032B3">
        <w:rPr>
          <w:rFonts w:cs="Times New Roman"/>
          <w:sz w:val="28"/>
          <w:szCs w:val="28"/>
        </w:rPr>
        <w:t xml:space="preserve"> (</w:t>
      </w:r>
      <w:r w:rsidR="009032B3" w:rsidRPr="009032B3">
        <w:rPr>
          <w:rFonts w:cs="Times New Roman"/>
          <w:sz w:val="28"/>
          <w:szCs w:val="28"/>
        </w:rPr>
        <w:t xml:space="preserve"> в соответствии с Ф</w:t>
      </w:r>
      <w:r w:rsidR="009032B3">
        <w:rPr>
          <w:rFonts w:cs="Times New Roman"/>
          <w:sz w:val="28"/>
          <w:szCs w:val="28"/>
        </w:rPr>
        <w:t xml:space="preserve">З от </w:t>
      </w:r>
      <w:r w:rsidR="009032B3" w:rsidRPr="009032B3">
        <w:rPr>
          <w:rFonts w:cs="Times New Roman"/>
          <w:sz w:val="28"/>
          <w:szCs w:val="28"/>
        </w:rPr>
        <w:t>08</w:t>
      </w:r>
      <w:r w:rsidR="009032B3">
        <w:rPr>
          <w:rFonts w:cs="Times New Roman"/>
          <w:sz w:val="28"/>
          <w:szCs w:val="28"/>
        </w:rPr>
        <w:t>.10.</w:t>
      </w:r>
      <w:r w:rsidR="009032B3" w:rsidRPr="009032B3">
        <w:rPr>
          <w:rFonts w:cs="Times New Roman"/>
          <w:sz w:val="28"/>
          <w:szCs w:val="28"/>
        </w:rPr>
        <w:t>2010</w:t>
      </w:r>
      <w:r w:rsidR="009032B3" w:rsidRPr="00AE7C81">
        <w:rPr>
          <w:rFonts w:cs="Times New Roman"/>
          <w:sz w:val="28"/>
          <w:szCs w:val="28"/>
        </w:rPr>
        <w:t xml:space="preserve"> </w:t>
      </w:r>
      <w:r w:rsidR="009032B3">
        <w:rPr>
          <w:rFonts w:cs="Times New Roman"/>
          <w:sz w:val="28"/>
          <w:szCs w:val="28"/>
        </w:rPr>
        <w:t>№</w:t>
      </w:r>
      <w:r w:rsidR="009032B3" w:rsidRPr="00AE7C81">
        <w:rPr>
          <w:rFonts w:cs="Times New Roman"/>
          <w:sz w:val="28"/>
          <w:szCs w:val="28"/>
        </w:rPr>
        <w:t xml:space="preserve">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  <w:r w:rsidR="009032B3">
        <w:rPr>
          <w:rFonts w:cs="Times New Roman"/>
          <w:sz w:val="28"/>
          <w:szCs w:val="28"/>
        </w:rPr>
        <w:t>);</w:t>
      </w:r>
    </w:p>
    <w:p w:rsidR="00576C76" w:rsidRPr="00125FA1" w:rsidRDefault="00576C76" w:rsidP="00576C76">
      <w:pPr>
        <w:pStyle w:val="afb"/>
        <w:spacing w:line="240" w:lineRule="auto"/>
        <w:ind w:firstLine="851"/>
        <w:rPr>
          <w:rFonts w:ascii="Times New Roman" w:hAnsi="Times New Roman" w:cs="Times New Roman"/>
        </w:rPr>
      </w:pPr>
      <w:r w:rsidRPr="00125FA1">
        <w:rPr>
          <w:rStyle w:val="73"/>
          <w:sz w:val="28"/>
          <w:szCs w:val="28"/>
        </w:rPr>
        <w:t xml:space="preserve">- доступа </w:t>
      </w:r>
      <w:r w:rsidR="009673F1">
        <w:rPr>
          <w:rStyle w:val="73"/>
          <w:sz w:val="28"/>
          <w:szCs w:val="28"/>
        </w:rPr>
        <w:t xml:space="preserve">образовательных учреждений </w:t>
      </w:r>
      <w:r w:rsidRPr="00125FA1">
        <w:rPr>
          <w:rStyle w:val="73"/>
          <w:sz w:val="28"/>
          <w:szCs w:val="28"/>
        </w:rPr>
        <w:t xml:space="preserve"> к электронным образовател</w:t>
      </w:r>
      <w:r w:rsidRPr="00125FA1">
        <w:rPr>
          <w:rStyle w:val="73"/>
          <w:sz w:val="28"/>
          <w:szCs w:val="28"/>
        </w:rPr>
        <w:t>ь</w:t>
      </w:r>
      <w:r w:rsidRPr="00125FA1">
        <w:rPr>
          <w:rStyle w:val="73"/>
          <w:sz w:val="28"/>
          <w:szCs w:val="28"/>
        </w:rPr>
        <w:t>ным ресурсам, размещенным в федеральных, региональных и муниципальных базах данных;</w:t>
      </w:r>
    </w:p>
    <w:p w:rsidR="00576C76" w:rsidRPr="00125FA1" w:rsidRDefault="00576C76" w:rsidP="00576C76">
      <w:pPr>
        <w:pStyle w:val="afb"/>
        <w:spacing w:line="240" w:lineRule="auto"/>
        <w:ind w:firstLine="851"/>
        <w:rPr>
          <w:rStyle w:val="75"/>
          <w:sz w:val="28"/>
          <w:szCs w:val="28"/>
        </w:rPr>
      </w:pPr>
      <w:r w:rsidRPr="00125FA1">
        <w:rPr>
          <w:rFonts w:ascii="Times New Roman" w:hAnsi="Times New Roman" w:cs="Times New Roman"/>
        </w:rPr>
        <w:t xml:space="preserve">- эффективности </w:t>
      </w:r>
      <w:r w:rsidRPr="00125FA1">
        <w:rPr>
          <w:rStyle w:val="75"/>
          <w:sz w:val="28"/>
          <w:szCs w:val="28"/>
        </w:rPr>
        <w:t>моделей взаимодействия учреждений общего образ</w:t>
      </w:r>
      <w:r w:rsidRPr="00125FA1">
        <w:rPr>
          <w:rStyle w:val="75"/>
          <w:sz w:val="28"/>
          <w:szCs w:val="28"/>
        </w:rPr>
        <w:t>о</w:t>
      </w:r>
      <w:r w:rsidRPr="00125FA1">
        <w:rPr>
          <w:rStyle w:val="75"/>
          <w:sz w:val="28"/>
          <w:szCs w:val="28"/>
        </w:rPr>
        <w:t xml:space="preserve">вания и </w:t>
      </w:r>
      <w:r w:rsidR="00A6668F" w:rsidRPr="00125FA1">
        <w:rPr>
          <w:rStyle w:val="75"/>
          <w:sz w:val="28"/>
          <w:szCs w:val="28"/>
        </w:rPr>
        <w:t>УДО</w:t>
      </w:r>
      <w:r w:rsidRPr="00125FA1">
        <w:rPr>
          <w:rStyle w:val="75"/>
          <w:sz w:val="28"/>
          <w:szCs w:val="28"/>
        </w:rPr>
        <w:t>, обеспечивающих организацию внеурочной деятельности;</w:t>
      </w:r>
    </w:p>
    <w:p w:rsidR="00576C76" w:rsidRPr="00125FA1" w:rsidRDefault="00576C76" w:rsidP="00576C76">
      <w:pPr>
        <w:pStyle w:val="afb"/>
        <w:spacing w:line="240" w:lineRule="auto"/>
        <w:ind w:firstLine="851"/>
        <w:rPr>
          <w:rStyle w:val="75"/>
          <w:sz w:val="28"/>
          <w:szCs w:val="28"/>
        </w:rPr>
      </w:pPr>
      <w:r w:rsidRPr="00125FA1">
        <w:rPr>
          <w:rFonts w:ascii="Times New Roman" w:hAnsi="Times New Roman" w:cs="Times New Roman"/>
        </w:rPr>
        <w:t>- п</w:t>
      </w:r>
      <w:r w:rsidRPr="00125FA1">
        <w:rPr>
          <w:rStyle w:val="75"/>
          <w:sz w:val="28"/>
          <w:szCs w:val="28"/>
        </w:rPr>
        <w:t>ривлечения органов государственно-общественного управления обр</w:t>
      </w:r>
      <w:r w:rsidRPr="00125FA1">
        <w:rPr>
          <w:rStyle w:val="75"/>
          <w:sz w:val="28"/>
          <w:szCs w:val="28"/>
        </w:rPr>
        <w:t>а</w:t>
      </w:r>
      <w:r w:rsidRPr="00125FA1">
        <w:rPr>
          <w:rStyle w:val="75"/>
          <w:sz w:val="28"/>
          <w:szCs w:val="28"/>
        </w:rPr>
        <w:t xml:space="preserve">зовательным учреждением к проектированию и реализации </w:t>
      </w:r>
      <w:r w:rsidR="00A6668F" w:rsidRPr="00125FA1">
        <w:rPr>
          <w:rStyle w:val="75"/>
          <w:sz w:val="28"/>
          <w:szCs w:val="28"/>
        </w:rPr>
        <w:t>ООП</w:t>
      </w:r>
      <w:r w:rsidRPr="00125FA1">
        <w:rPr>
          <w:rStyle w:val="75"/>
          <w:sz w:val="28"/>
          <w:szCs w:val="28"/>
        </w:rPr>
        <w:t>.</w:t>
      </w:r>
    </w:p>
    <w:p w:rsidR="00576C76" w:rsidRPr="00125FA1" w:rsidRDefault="00576C76" w:rsidP="00576C76">
      <w:pPr>
        <w:ind w:firstLine="840"/>
        <w:jc w:val="both"/>
        <w:rPr>
          <w:iCs/>
          <w:sz w:val="28"/>
          <w:szCs w:val="28"/>
        </w:rPr>
      </w:pPr>
      <w:r w:rsidRPr="00125FA1">
        <w:rPr>
          <w:iCs/>
          <w:sz w:val="28"/>
          <w:szCs w:val="28"/>
        </w:rPr>
        <w:t>С учетом представленной информации вариант реализации этого направления ВШК представлен в примерном ежемесячном плане, который встраивается каждым учреждением в единый общешкольный план внутришкольного контроля.</w:t>
      </w:r>
    </w:p>
    <w:p w:rsidR="006E53BF" w:rsidRPr="00125FA1" w:rsidRDefault="006E53BF" w:rsidP="00FB4C3B">
      <w:pPr>
        <w:ind w:firstLine="840"/>
        <w:jc w:val="both"/>
        <w:rPr>
          <w:sz w:val="28"/>
          <w:szCs w:val="28"/>
        </w:rPr>
      </w:pPr>
    </w:p>
    <w:p w:rsidR="005A3F0C" w:rsidRPr="00125FA1" w:rsidRDefault="005A3F0C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5E0261" w:rsidRPr="00D44B4D" w:rsidRDefault="005E0261" w:rsidP="001F64A6">
      <w:pPr>
        <w:pStyle w:val="af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D44B4D">
        <w:rPr>
          <w:rFonts w:cs="Times New Roman"/>
          <w:b/>
          <w:sz w:val="28"/>
          <w:szCs w:val="28"/>
        </w:rPr>
        <w:t>Примерный ежемесячный план внутришкольного контроля</w:t>
      </w:r>
      <w:r w:rsidR="00A73288" w:rsidRPr="00D44B4D">
        <w:rPr>
          <w:rFonts w:cs="Times New Roman"/>
          <w:b/>
          <w:sz w:val="28"/>
          <w:szCs w:val="28"/>
        </w:rPr>
        <w:t xml:space="preserve"> </w:t>
      </w:r>
      <w:r w:rsidR="00EE57D3" w:rsidRPr="00D44B4D">
        <w:rPr>
          <w:rFonts w:cs="Times New Roman"/>
          <w:b/>
          <w:sz w:val="28"/>
          <w:szCs w:val="28"/>
        </w:rPr>
        <w:t xml:space="preserve">эффективности </w:t>
      </w:r>
      <w:r w:rsidR="009303EF">
        <w:rPr>
          <w:rFonts w:cs="Times New Roman"/>
          <w:b/>
          <w:sz w:val="28"/>
          <w:szCs w:val="28"/>
        </w:rPr>
        <w:t>реализации</w:t>
      </w:r>
      <w:r w:rsidR="00EE57D3" w:rsidRPr="00D44B4D">
        <w:rPr>
          <w:rFonts w:cs="Times New Roman"/>
          <w:b/>
          <w:sz w:val="28"/>
          <w:szCs w:val="28"/>
        </w:rPr>
        <w:t xml:space="preserve"> ФГОС</w:t>
      </w:r>
    </w:p>
    <w:p w:rsidR="005E0261" w:rsidRDefault="005E0261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767813" w:rsidRDefault="00D44B4D" w:rsidP="0018398D">
      <w:pPr>
        <w:ind w:firstLine="840"/>
        <w:jc w:val="both"/>
        <w:rPr>
          <w:rFonts w:cs="Times New Roman"/>
          <w:sz w:val="28"/>
          <w:szCs w:val="28"/>
        </w:rPr>
      </w:pPr>
      <w:r w:rsidRPr="00D44B4D">
        <w:rPr>
          <w:rFonts w:cs="Times New Roman"/>
          <w:sz w:val="28"/>
          <w:szCs w:val="28"/>
        </w:rPr>
        <w:t xml:space="preserve">В этой части пособия </w:t>
      </w:r>
      <w:r>
        <w:rPr>
          <w:rFonts w:cs="Times New Roman"/>
          <w:sz w:val="28"/>
          <w:szCs w:val="28"/>
        </w:rPr>
        <w:t>участники проектировочного семинара предлагают материалы, связанные с ежемесячным планированием ВШК</w:t>
      </w:r>
      <w:r w:rsidR="00C225D7">
        <w:rPr>
          <w:rFonts w:cs="Times New Roman"/>
          <w:sz w:val="28"/>
          <w:szCs w:val="28"/>
        </w:rPr>
        <w:t xml:space="preserve"> как отдельного модуля (так называемой ФГОС-ной прибавки»)</w:t>
      </w:r>
      <w:r>
        <w:rPr>
          <w:rFonts w:cs="Times New Roman"/>
          <w:sz w:val="28"/>
          <w:szCs w:val="28"/>
        </w:rPr>
        <w:t xml:space="preserve">. </w:t>
      </w:r>
    </w:p>
    <w:p w:rsidR="00767813" w:rsidRDefault="00767813" w:rsidP="0018398D">
      <w:pPr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экспертной деятельности были предложены </w:t>
      </w:r>
      <w:r w:rsidRPr="00767813">
        <w:rPr>
          <w:rFonts w:cs="Times New Roman"/>
          <w:b/>
          <w:sz w:val="28"/>
          <w:szCs w:val="28"/>
        </w:rPr>
        <w:t>различные варианты представления (оформления) плана ВШК.</w:t>
      </w:r>
    </w:p>
    <w:p w:rsidR="00767813" w:rsidRDefault="00767813" w:rsidP="0018398D">
      <w:pPr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Один из </w:t>
      </w:r>
      <w:r w:rsidR="00C225D7">
        <w:rPr>
          <w:rFonts w:cs="Times New Roman"/>
          <w:sz w:val="28"/>
          <w:szCs w:val="28"/>
        </w:rPr>
        <w:t>них</w:t>
      </w:r>
      <w:r>
        <w:rPr>
          <w:rFonts w:cs="Times New Roman"/>
          <w:sz w:val="28"/>
          <w:szCs w:val="28"/>
        </w:rPr>
        <w:t xml:space="preserve">  предусматривает расположение в табличной форме трех направлений ВШК и их содержательное наполнение с учетом определенного периода</w:t>
      </w:r>
      <w:r w:rsidR="00C225D7">
        <w:rPr>
          <w:rFonts w:cs="Times New Roman"/>
          <w:sz w:val="28"/>
          <w:szCs w:val="28"/>
        </w:rPr>
        <w:t xml:space="preserve"> (месяца)</w:t>
      </w:r>
      <w:r>
        <w:rPr>
          <w:rFonts w:cs="Times New Roman"/>
          <w:sz w:val="28"/>
          <w:szCs w:val="28"/>
        </w:rPr>
        <w:t xml:space="preserve"> учебного года:</w:t>
      </w:r>
    </w:p>
    <w:p w:rsidR="00767813" w:rsidRDefault="00767813" w:rsidP="0018398D">
      <w:pPr>
        <w:ind w:firstLine="840"/>
        <w:jc w:val="both"/>
        <w:rPr>
          <w:rFonts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885"/>
        <w:gridCol w:w="816"/>
        <w:gridCol w:w="2694"/>
        <w:gridCol w:w="3543"/>
        <w:gridCol w:w="1808"/>
      </w:tblGrid>
      <w:tr w:rsidR="00767813" w:rsidTr="00767813">
        <w:tc>
          <w:tcPr>
            <w:tcW w:w="885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rFonts w:cs="Times New Roman"/>
              </w:rPr>
              <w:t>Месяц</w:t>
            </w:r>
          </w:p>
        </w:tc>
        <w:tc>
          <w:tcPr>
            <w:tcW w:w="816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rFonts w:cs="Times New Roman"/>
              </w:rPr>
              <w:t>№ п/п</w:t>
            </w:r>
          </w:p>
        </w:tc>
        <w:tc>
          <w:tcPr>
            <w:tcW w:w="2694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 результатов освоения обучающимися ООП</w:t>
            </w:r>
          </w:p>
        </w:tc>
        <w:tc>
          <w:tcPr>
            <w:tcW w:w="3543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iCs/>
                <w:color w:val="000000"/>
              </w:rPr>
              <w:t xml:space="preserve">Контроль соответствия структуры и содержания </w:t>
            </w:r>
            <w:r>
              <w:rPr>
                <w:iCs/>
                <w:color w:val="000000"/>
              </w:rPr>
              <w:t xml:space="preserve">ООП </w:t>
            </w:r>
            <w:r w:rsidRPr="00767813">
              <w:rPr>
                <w:iCs/>
                <w:color w:val="000000"/>
              </w:rPr>
              <w:t xml:space="preserve">(и вносимых в нее изменений) требованиям </w:t>
            </w:r>
            <w:r>
              <w:rPr>
                <w:iCs/>
                <w:color w:val="000000"/>
              </w:rPr>
              <w:t>ФГОС</w:t>
            </w:r>
          </w:p>
        </w:tc>
        <w:tc>
          <w:tcPr>
            <w:tcW w:w="1808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 условий реализации ООП</w:t>
            </w:r>
          </w:p>
        </w:tc>
      </w:tr>
      <w:tr w:rsidR="00767813" w:rsidTr="00767813">
        <w:tc>
          <w:tcPr>
            <w:tcW w:w="885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</w:p>
        </w:tc>
        <w:tc>
          <w:tcPr>
            <w:tcW w:w="816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</w:p>
        </w:tc>
        <w:tc>
          <w:tcPr>
            <w:tcW w:w="1808" w:type="dxa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</w:p>
        </w:tc>
      </w:tr>
    </w:tbl>
    <w:p w:rsidR="00767813" w:rsidRDefault="00767813" w:rsidP="0018398D">
      <w:pPr>
        <w:ind w:firstLine="840"/>
        <w:jc w:val="both"/>
        <w:rPr>
          <w:rFonts w:cs="Times New Roman"/>
          <w:sz w:val="28"/>
          <w:szCs w:val="28"/>
        </w:rPr>
      </w:pPr>
    </w:p>
    <w:p w:rsidR="00767813" w:rsidRDefault="00767813" w:rsidP="00767813">
      <w:pPr>
        <w:ind w:firstLine="709"/>
        <w:jc w:val="both"/>
        <w:rPr>
          <w:rFonts w:cs="Times New Roman"/>
          <w:sz w:val="28"/>
          <w:szCs w:val="28"/>
        </w:rPr>
      </w:pPr>
      <w:r w:rsidRPr="00767813">
        <w:rPr>
          <w:rFonts w:cs="Times New Roman"/>
          <w:sz w:val="28"/>
          <w:szCs w:val="28"/>
        </w:rPr>
        <w:t>Другой вариант</w:t>
      </w:r>
      <w:r>
        <w:rPr>
          <w:rFonts w:cs="Times New Roman"/>
          <w:sz w:val="28"/>
          <w:szCs w:val="28"/>
        </w:rPr>
        <w:t xml:space="preserve"> </w:t>
      </w:r>
      <w:r w:rsidRPr="007678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связан с использованием плана-</w:t>
      </w:r>
      <w:r w:rsidRPr="00767813">
        <w:rPr>
          <w:rFonts w:cs="Times New Roman"/>
          <w:sz w:val="28"/>
          <w:szCs w:val="28"/>
        </w:rPr>
        <w:t>сетк</w:t>
      </w:r>
      <w:r>
        <w:rPr>
          <w:rFonts w:cs="Times New Roman"/>
          <w:sz w:val="28"/>
          <w:szCs w:val="28"/>
        </w:rPr>
        <w:t xml:space="preserve">и </w:t>
      </w:r>
      <w:r w:rsidRPr="00767813">
        <w:rPr>
          <w:rFonts w:cs="Times New Roman"/>
          <w:sz w:val="28"/>
          <w:szCs w:val="28"/>
        </w:rPr>
        <w:t>внутришкольного контроля эффективности  реализации ФГОС (</w:t>
      </w:r>
      <w:r>
        <w:rPr>
          <w:rFonts w:cs="Times New Roman"/>
          <w:sz w:val="28"/>
          <w:szCs w:val="28"/>
        </w:rPr>
        <w:t>в соответствии с обозначенными</w:t>
      </w:r>
      <w:r w:rsidR="00332694">
        <w:rPr>
          <w:rFonts w:cs="Times New Roman"/>
          <w:sz w:val="28"/>
          <w:szCs w:val="28"/>
        </w:rPr>
        <w:t xml:space="preserve"> в пособии</w:t>
      </w:r>
      <w:r>
        <w:rPr>
          <w:rFonts w:cs="Times New Roman"/>
          <w:sz w:val="28"/>
          <w:szCs w:val="28"/>
        </w:rPr>
        <w:t xml:space="preserve"> </w:t>
      </w:r>
      <w:r w:rsidRPr="00767813">
        <w:rPr>
          <w:rFonts w:cs="Times New Roman"/>
          <w:sz w:val="28"/>
          <w:szCs w:val="28"/>
        </w:rPr>
        <w:t>направлениям)</w:t>
      </w:r>
      <w:r>
        <w:rPr>
          <w:rFonts w:cs="Times New Roman"/>
          <w:sz w:val="28"/>
          <w:szCs w:val="28"/>
        </w:rPr>
        <w:t>:</w:t>
      </w:r>
    </w:p>
    <w:p w:rsidR="00767813" w:rsidRPr="001D6F02" w:rsidRDefault="00767813" w:rsidP="00767813">
      <w:pPr>
        <w:jc w:val="center"/>
        <w:rPr>
          <w:rFonts w:cs="Times New Roman"/>
          <w:i/>
        </w:rPr>
      </w:pPr>
    </w:p>
    <w:tbl>
      <w:tblPr>
        <w:tblStyle w:val="af2"/>
        <w:tblW w:w="4945" w:type="pct"/>
        <w:tblInd w:w="108" w:type="dxa"/>
        <w:tblLook w:val="04A0"/>
      </w:tblPr>
      <w:tblGrid>
        <w:gridCol w:w="887"/>
        <w:gridCol w:w="1382"/>
        <w:gridCol w:w="1417"/>
        <w:gridCol w:w="1417"/>
        <w:gridCol w:w="2269"/>
        <w:gridCol w:w="2374"/>
      </w:tblGrid>
      <w:tr w:rsidR="001D6F02" w:rsidRPr="00767813" w:rsidTr="001D6F02">
        <w:tc>
          <w:tcPr>
            <w:tcW w:w="455" w:type="pct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767813">
              <w:rPr>
                <w:rFonts w:cs="Times New Roman"/>
              </w:rPr>
              <w:t>есяц</w:t>
            </w:r>
          </w:p>
        </w:tc>
        <w:tc>
          <w:tcPr>
            <w:tcW w:w="709" w:type="pct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rFonts w:cs="Times New Roman"/>
              </w:rPr>
              <w:t>Объект контроля</w:t>
            </w:r>
          </w:p>
        </w:tc>
        <w:tc>
          <w:tcPr>
            <w:tcW w:w="727" w:type="pct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rFonts w:cs="Times New Roman"/>
              </w:rPr>
              <w:t>Цели контроля</w:t>
            </w:r>
          </w:p>
        </w:tc>
        <w:tc>
          <w:tcPr>
            <w:tcW w:w="727" w:type="pct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rFonts w:cs="Times New Roman"/>
              </w:rPr>
              <w:t>Критерии контроля</w:t>
            </w:r>
          </w:p>
        </w:tc>
        <w:tc>
          <w:tcPr>
            <w:tcW w:w="1164" w:type="pct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rFonts w:cs="Times New Roman"/>
              </w:rPr>
              <w:t>Формы контроля / ответственный</w:t>
            </w:r>
          </w:p>
        </w:tc>
        <w:tc>
          <w:tcPr>
            <w:tcW w:w="1218" w:type="pct"/>
          </w:tcPr>
          <w:p w:rsidR="00767813" w:rsidRPr="00767813" w:rsidRDefault="00767813" w:rsidP="00767813">
            <w:pPr>
              <w:jc w:val="center"/>
              <w:rPr>
                <w:rFonts w:cs="Times New Roman"/>
              </w:rPr>
            </w:pPr>
            <w:r w:rsidRPr="00767813">
              <w:rPr>
                <w:rFonts w:cs="Times New Roman"/>
              </w:rPr>
              <w:t>Способ подведения итогов</w:t>
            </w:r>
          </w:p>
        </w:tc>
      </w:tr>
      <w:tr w:rsidR="00CB5280" w:rsidRPr="00767813" w:rsidTr="00CB5280">
        <w:tc>
          <w:tcPr>
            <w:tcW w:w="5000" w:type="pct"/>
            <w:gridSpan w:val="6"/>
          </w:tcPr>
          <w:p w:rsidR="00CB5280" w:rsidRPr="00767813" w:rsidRDefault="00CB5280" w:rsidP="00CB5280">
            <w:pPr>
              <w:jc w:val="center"/>
              <w:rPr>
                <w:rFonts w:cs="Times New Roman"/>
              </w:rPr>
            </w:pPr>
            <w:r w:rsidRPr="001D6F02">
              <w:rPr>
                <w:rFonts w:cs="Times New Roman"/>
                <w:i/>
              </w:rPr>
              <w:t>Направление 1: Контроль результатов освоения обучающимися ООП НОО</w:t>
            </w:r>
          </w:p>
        </w:tc>
      </w:tr>
      <w:tr w:rsidR="00CB5280" w:rsidRPr="00767813" w:rsidTr="001D6F02">
        <w:tc>
          <w:tcPr>
            <w:tcW w:w="455" w:type="pct"/>
          </w:tcPr>
          <w:p w:rsidR="00CB5280" w:rsidRPr="00767813" w:rsidRDefault="00CB5280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pct"/>
          </w:tcPr>
          <w:p w:rsidR="00CB5280" w:rsidRPr="00767813" w:rsidRDefault="00CB5280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27" w:type="pct"/>
          </w:tcPr>
          <w:p w:rsidR="00CB5280" w:rsidRPr="00767813" w:rsidRDefault="00CB5280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27" w:type="pct"/>
          </w:tcPr>
          <w:p w:rsidR="00CB5280" w:rsidRPr="00767813" w:rsidRDefault="00CB5280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1164" w:type="pct"/>
          </w:tcPr>
          <w:p w:rsidR="00CB5280" w:rsidRPr="00767813" w:rsidRDefault="00CB5280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1218" w:type="pct"/>
          </w:tcPr>
          <w:p w:rsidR="00CB5280" w:rsidRPr="00767813" w:rsidRDefault="00CB5280" w:rsidP="00767813">
            <w:pPr>
              <w:jc w:val="both"/>
              <w:rPr>
                <w:rFonts w:cs="Times New Roman"/>
              </w:rPr>
            </w:pPr>
          </w:p>
        </w:tc>
      </w:tr>
      <w:tr w:rsidR="00C225D7" w:rsidRPr="00767813" w:rsidTr="00C225D7">
        <w:tc>
          <w:tcPr>
            <w:tcW w:w="5000" w:type="pct"/>
            <w:gridSpan w:val="6"/>
          </w:tcPr>
          <w:p w:rsidR="00C225D7" w:rsidRPr="00767813" w:rsidRDefault="00C225D7" w:rsidP="00C225D7">
            <w:pPr>
              <w:jc w:val="center"/>
              <w:rPr>
                <w:rFonts w:cs="Times New Roman"/>
              </w:rPr>
            </w:pPr>
            <w:r w:rsidRPr="001D6F02">
              <w:rPr>
                <w:rFonts w:cs="Times New Roman"/>
                <w:i/>
              </w:rPr>
              <w:t xml:space="preserve">Направление </w:t>
            </w:r>
            <w:r>
              <w:rPr>
                <w:rFonts w:cs="Times New Roman"/>
                <w:i/>
              </w:rPr>
              <w:t>2</w:t>
            </w:r>
            <w:r w:rsidRPr="00C225D7">
              <w:rPr>
                <w:rFonts w:cs="Times New Roman"/>
                <w:i/>
              </w:rPr>
              <w:t>:</w:t>
            </w:r>
            <w:r w:rsidRPr="00C225D7">
              <w:rPr>
                <w:i/>
                <w:iCs/>
                <w:color w:val="000000"/>
              </w:rPr>
              <w:t xml:space="preserve"> Контроль соответствия структуры и содержания ООП требованиям ФГОС</w:t>
            </w:r>
          </w:p>
        </w:tc>
      </w:tr>
      <w:tr w:rsidR="00C225D7" w:rsidRPr="00767813" w:rsidTr="001D6F02">
        <w:tc>
          <w:tcPr>
            <w:tcW w:w="455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27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27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1164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1218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</w:tr>
      <w:tr w:rsidR="00C225D7" w:rsidRPr="00767813" w:rsidTr="00C225D7">
        <w:tc>
          <w:tcPr>
            <w:tcW w:w="5000" w:type="pct"/>
            <w:gridSpan w:val="6"/>
          </w:tcPr>
          <w:p w:rsidR="00C225D7" w:rsidRPr="00767813" w:rsidRDefault="00C225D7" w:rsidP="00C225D7">
            <w:pPr>
              <w:jc w:val="center"/>
              <w:rPr>
                <w:rFonts w:cs="Times New Roman"/>
              </w:rPr>
            </w:pPr>
            <w:r w:rsidRPr="001D6F02">
              <w:rPr>
                <w:rFonts w:cs="Times New Roman"/>
                <w:i/>
              </w:rPr>
              <w:t xml:space="preserve">Направление </w:t>
            </w:r>
            <w:r>
              <w:rPr>
                <w:rFonts w:cs="Times New Roman"/>
                <w:i/>
              </w:rPr>
              <w:t>3</w:t>
            </w:r>
            <w:r w:rsidRPr="001D6F02">
              <w:rPr>
                <w:rFonts w:cs="Times New Roman"/>
                <w:i/>
              </w:rPr>
              <w:t>:</w:t>
            </w:r>
            <w:r w:rsidRPr="00767813">
              <w:rPr>
                <w:iCs/>
                <w:color w:val="000000"/>
              </w:rPr>
              <w:t xml:space="preserve"> </w:t>
            </w:r>
            <w:r w:rsidRPr="00C225D7">
              <w:rPr>
                <w:rFonts w:cs="Times New Roman"/>
                <w:i/>
              </w:rPr>
              <w:t>Контроль условий реализации ООП</w:t>
            </w:r>
          </w:p>
        </w:tc>
      </w:tr>
      <w:tr w:rsidR="00C225D7" w:rsidRPr="00767813" w:rsidTr="001D6F02">
        <w:tc>
          <w:tcPr>
            <w:tcW w:w="455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27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727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1164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  <w:tc>
          <w:tcPr>
            <w:tcW w:w="1218" w:type="pct"/>
          </w:tcPr>
          <w:p w:rsidR="00C225D7" w:rsidRPr="00767813" w:rsidRDefault="00C225D7" w:rsidP="00767813">
            <w:pPr>
              <w:jc w:val="both"/>
              <w:rPr>
                <w:rFonts w:cs="Times New Roman"/>
              </w:rPr>
            </w:pPr>
          </w:p>
        </w:tc>
      </w:tr>
    </w:tbl>
    <w:p w:rsidR="007A572B" w:rsidRDefault="007A572B" w:rsidP="007A572B">
      <w:pPr>
        <w:jc w:val="both"/>
        <w:rPr>
          <w:rFonts w:cs="Times New Roman"/>
          <w:sz w:val="28"/>
          <w:szCs w:val="28"/>
        </w:rPr>
      </w:pPr>
    </w:p>
    <w:p w:rsidR="007A572B" w:rsidRDefault="001D6F02" w:rsidP="007A572B">
      <w:pPr>
        <w:ind w:firstLine="851"/>
        <w:jc w:val="both"/>
        <w:rPr>
          <w:bCs/>
          <w:sz w:val="28"/>
          <w:szCs w:val="28"/>
        </w:rPr>
      </w:pPr>
      <w:r w:rsidRPr="007A572B">
        <w:rPr>
          <w:rFonts w:cs="Times New Roman"/>
          <w:sz w:val="28"/>
          <w:szCs w:val="28"/>
        </w:rPr>
        <w:t>Третий вариант</w:t>
      </w:r>
      <w:r w:rsidR="007A572B">
        <w:rPr>
          <w:rFonts w:cs="Times New Roman"/>
          <w:sz w:val="28"/>
          <w:szCs w:val="28"/>
        </w:rPr>
        <w:t xml:space="preserve"> предполагает использование м</w:t>
      </w:r>
      <w:r w:rsidR="007A572B" w:rsidRPr="007A572B">
        <w:rPr>
          <w:bCs/>
          <w:sz w:val="28"/>
          <w:szCs w:val="28"/>
        </w:rPr>
        <w:t>атриц</w:t>
      </w:r>
      <w:r w:rsidR="007A572B">
        <w:rPr>
          <w:bCs/>
          <w:sz w:val="28"/>
          <w:szCs w:val="28"/>
        </w:rPr>
        <w:t>ы</w:t>
      </w:r>
      <w:r w:rsidR="007A572B" w:rsidRPr="007A572B">
        <w:rPr>
          <w:bCs/>
          <w:sz w:val="28"/>
          <w:szCs w:val="28"/>
        </w:rPr>
        <w:t xml:space="preserve"> плана ВШК</w:t>
      </w:r>
      <w:r w:rsidR="007A572B">
        <w:rPr>
          <w:bCs/>
          <w:sz w:val="28"/>
          <w:szCs w:val="28"/>
        </w:rPr>
        <w:t>, которая включает в себя раздел, связанный с определением периодичности (цикличности) пров</w:t>
      </w:r>
      <w:r w:rsidR="00C225D7">
        <w:rPr>
          <w:bCs/>
          <w:sz w:val="28"/>
          <w:szCs w:val="28"/>
        </w:rPr>
        <w:t>едения внутришкольного контроля. После заполнения данной матрицы осуществляется помесячное планирование на учебный год (полугодие).</w:t>
      </w:r>
    </w:p>
    <w:p w:rsidR="007A572B" w:rsidRDefault="007A572B" w:rsidP="007A572B">
      <w:pPr>
        <w:ind w:firstLine="709"/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701"/>
        <w:gridCol w:w="1276"/>
        <w:gridCol w:w="1418"/>
        <w:gridCol w:w="1275"/>
        <w:gridCol w:w="1843"/>
      </w:tblGrid>
      <w:tr w:rsidR="007A572B" w:rsidRPr="00B524E6" w:rsidTr="0006612F">
        <w:tc>
          <w:tcPr>
            <w:tcW w:w="993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  <w:r w:rsidRPr="00B524E6">
              <w:rPr>
                <w:bCs/>
              </w:rPr>
              <w:t>Объект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  <w:r w:rsidRPr="00B524E6">
              <w:rPr>
                <w:bCs/>
              </w:rPr>
              <w:t>Содержание контроля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  <w:r w:rsidRPr="00B524E6">
              <w:rPr>
                <w:bCs/>
              </w:rPr>
              <w:t>Вид</w:t>
            </w:r>
            <w:r>
              <w:rPr>
                <w:bCs/>
              </w:rPr>
              <w:t xml:space="preserve"> и форма</w:t>
            </w:r>
            <w:r w:rsidRPr="00B524E6">
              <w:rPr>
                <w:bCs/>
              </w:rPr>
              <w:t xml:space="preserve">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  <w:r w:rsidRPr="00B524E6">
              <w:rPr>
                <w:bCs/>
              </w:rPr>
              <w:t>Методы контроля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  <w:r w:rsidRPr="00B524E6">
              <w:rPr>
                <w:bCs/>
              </w:rPr>
              <w:t>Периодичность проведения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  <w:r w:rsidRPr="00B524E6">
              <w:rPr>
                <w:bCs/>
              </w:rPr>
              <w:t>Субъект</w:t>
            </w:r>
            <w:r>
              <w:rPr>
                <w:bCs/>
              </w:rPr>
              <w:t>ы</w:t>
            </w:r>
            <w:r w:rsidRPr="00B524E6">
              <w:rPr>
                <w:bCs/>
              </w:rPr>
              <w:t xml:space="preserve"> 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B524E6">
              <w:rPr>
                <w:bCs/>
              </w:rPr>
              <w:t>ровень п</w:t>
            </w:r>
            <w:r>
              <w:rPr>
                <w:bCs/>
              </w:rPr>
              <w:t>ринятия управленческого решения</w:t>
            </w:r>
          </w:p>
        </w:tc>
      </w:tr>
      <w:tr w:rsidR="007A572B" w:rsidTr="0006612F">
        <w:tc>
          <w:tcPr>
            <w:tcW w:w="993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572B" w:rsidRPr="00B524E6" w:rsidRDefault="007A572B" w:rsidP="0006612F">
            <w:pPr>
              <w:jc w:val="center"/>
              <w:rPr>
                <w:bCs/>
              </w:rPr>
            </w:pPr>
          </w:p>
        </w:tc>
      </w:tr>
    </w:tbl>
    <w:p w:rsidR="007A572B" w:rsidRPr="00767813" w:rsidRDefault="007A572B" w:rsidP="007A572B">
      <w:pPr>
        <w:ind w:firstLine="840"/>
        <w:jc w:val="both"/>
        <w:rPr>
          <w:rFonts w:cs="Times New Roman"/>
          <w:sz w:val="28"/>
          <w:szCs w:val="28"/>
        </w:rPr>
      </w:pPr>
    </w:p>
    <w:p w:rsidR="00AD11EE" w:rsidRDefault="007A572B" w:rsidP="00AD11EE">
      <w:pPr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Итак, </w:t>
      </w:r>
      <w:r w:rsidR="00AD11EE">
        <w:rPr>
          <w:bCs/>
          <w:sz w:val="28"/>
          <w:szCs w:val="28"/>
        </w:rPr>
        <w:t xml:space="preserve">могут быть использованы разные подходы к оформлению, включая </w:t>
      </w:r>
      <w:r w:rsidR="00D44B4D">
        <w:rPr>
          <w:rFonts w:cs="Times New Roman"/>
          <w:sz w:val="28"/>
          <w:szCs w:val="28"/>
        </w:rPr>
        <w:lastRenderedPageBreak/>
        <w:t>в</w:t>
      </w:r>
      <w:r w:rsidR="00D44B4D" w:rsidRPr="00D44B4D">
        <w:rPr>
          <w:iCs/>
          <w:sz w:val="28"/>
          <w:szCs w:val="28"/>
        </w:rPr>
        <w:t>ариант</w:t>
      </w:r>
      <w:r w:rsidR="00AD11EE">
        <w:rPr>
          <w:iCs/>
          <w:sz w:val="28"/>
          <w:szCs w:val="28"/>
        </w:rPr>
        <w:t>ы</w:t>
      </w:r>
      <w:r w:rsidR="00D44B4D" w:rsidRPr="00D44B4D">
        <w:rPr>
          <w:iCs/>
          <w:sz w:val="28"/>
          <w:szCs w:val="28"/>
        </w:rPr>
        <w:t xml:space="preserve"> структур планов внутришкольного контроля</w:t>
      </w:r>
      <w:r w:rsidR="00AD11EE">
        <w:rPr>
          <w:iCs/>
          <w:sz w:val="28"/>
          <w:szCs w:val="28"/>
        </w:rPr>
        <w:t xml:space="preserve">, представленных в </w:t>
      </w:r>
      <w:r w:rsidR="00D057D0">
        <w:rPr>
          <w:iCs/>
          <w:sz w:val="28"/>
          <w:szCs w:val="28"/>
        </w:rPr>
        <w:t>раздел</w:t>
      </w:r>
      <w:r w:rsidR="00AD11EE">
        <w:rPr>
          <w:iCs/>
          <w:sz w:val="28"/>
          <w:szCs w:val="28"/>
        </w:rPr>
        <w:t>е</w:t>
      </w:r>
      <w:r w:rsidR="00D057D0">
        <w:rPr>
          <w:iCs/>
          <w:sz w:val="28"/>
          <w:szCs w:val="28"/>
        </w:rPr>
        <w:t xml:space="preserve"> 2</w:t>
      </w:r>
      <w:r w:rsidR="00AD11EE">
        <w:rPr>
          <w:iCs/>
          <w:sz w:val="28"/>
          <w:szCs w:val="28"/>
        </w:rPr>
        <w:t xml:space="preserve"> данного пособия. </w:t>
      </w:r>
    </w:p>
    <w:p w:rsidR="00F26FBE" w:rsidRPr="001A216B" w:rsidRDefault="00F26FBE" w:rsidP="001A216B">
      <w:pPr>
        <w:ind w:firstLine="709"/>
        <w:jc w:val="both"/>
        <w:rPr>
          <w:iCs/>
          <w:color w:val="FF0000"/>
          <w:sz w:val="28"/>
          <w:szCs w:val="28"/>
        </w:rPr>
      </w:pPr>
      <w:r w:rsidRPr="001A216B">
        <w:rPr>
          <w:iCs/>
          <w:color w:val="FF0000"/>
          <w:sz w:val="28"/>
          <w:szCs w:val="28"/>
        </w:rPr>
        <w:t>При проектировании внутришкольного контроля  может использоваться следующий алгоритм:</w:t>
      </w:r>
    </w:p>
    <w:p w:rsidR="00F26FBE" w:rsidRDefault="001A216B" w:rsidP="00F26FBE">
      <w:pPr>
        <w:pStyle w:val="af3"/>
        <w:ind w:left="1571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1.</w:t>
      </w:r>
      <w:r w:rsidR="00F26FBE">
        <w:rPr>
          <w:iCs/>
          <w:color w:val="FF0000"/>
          <w:sz w:val="28"/>
          <w:szCs w:val="28"/>
        </w:rPr>
        <w:t>Операционально и диагностично прописываются цели внутришкольного контроля как результаты деятельности всех субъектов, определяющих качество образования.</w:t>
      </w:r>
    </w:p>
    <w:p w:rsidR="00F26FBE" w:rsidRDefault="001A216B" w:rsidP="00F26FBE">
      <w:pPr>
        <w:pStyle w:val="af3"/>
        <w:ind w:left="1571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2.Определяе</w:t>
      </w:r>
      <w:r w:rsidR="00F26FBE">
        <w:rPr>
          <w:iCs/>
          <w:color w:val="FF0000"/>
          <w:sz w:val="28"/>
          <w:szCs w:val="28"/>
        </w:rPr>
        <w:t>тся</w:t>
      </w:r>
      <w:r>
        <w:rPr>
          <w:iCs/>
          <w:color w:val="FF0000"/>
          <w:sz w:val="28"/>
          <w:szCs w:val="28"/>
        </w:rPr>
        <w:t xml:space="preserve">   содержание  по целям (объекты </w:t>
      </w:r>
      <w:r w:rsidRPr="001A216B">
        <w:rPr>
          <w:iCs/>
          <w:color w:val="FF0000"/>
          <w:sz w:val="28"/>
          <w:szCs w:val="28"/>
        </w:rPr>
        <w:t>внутришкольного контроля</w:t>
      </w:r>
      <w:r>
        <w:rPr>
          <w:iCs/>
          <w:color w:val="FF0000"/>
          <w:sz w:val="28"/>
          <w:szCs w:val="28"/>
        </w:rPr>
        <w:t xml:space="preserve"> и критерии оценки качества данных объектов).</w:t>
      </w:r>
    </w:p>
    <w:p w:rsidR="001A216B" w:rsidRDefault="001A216B" w:rsidP="00F26FBE">
      <w:pPr>
        <w:pStyle w:val="af3"/>
        <w:ind w:left="1571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3.Определяется диагностический инструментарий (формы, методы, технологии измерения).</w:t>
      </w:r>
    </w:p>
    <w:p w:rsidR="001A216B" w:rsidRDefault="001A216B" w:rsidP="00F26FBE">
      <w:pPr>
        <w:pStyle w:val="af3"/>
        <w:ind w:left="1571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4.Определяются условия реализации процедуры внутришкольного контроля .</w:t>
      </w:r>
    </w:p>
    <w:p w:rsidR="001A216B" w:rsidRDefault="001A216B" w:rsidP="00F26FBE">
      <w:pPr>
        <w:pStyle w:val="af3"/>
        <w:ind w:left="1571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5</w:t>
      </w:r>
      <w:r w:rsidR="00141D6F">
        <w:rPr>
          <w:iCs/>
          <w:color w:val="FF0000"/>
          <w:sz w:val="28"/>
          <w:szCs w:val="28"/>
        </w:rPr>
        <w:t>.</w:t>
      </w:r>
      <w:r>
        <w:rPr>
          <w:iCs/>
          <w:color w:val="FF0000"/>
          <w:sz w:val="28"/>
          <w:szCs w:val="28"/>
        </w:rPr>
        <w:t>Определяется формат получаемых результатов</w:t>
      </w:r>
      <w:r w:rsidR="00141D6F">
        <w:rPr>
          <w:iCs/>
          <w:color w:val="FF0000"/>
          <w:sz w:val="28"/>
          <w:szCs w:val="28"/>
        </w:rPr>
        <w:t xml:space="preserve"> (справки, аналитические документы).</w:t>
      </w:r>
    </w:p>
    <w:p w:rsidR="00141D6F" w:rsidRPr="00F26FBE" w:rsidRDefault="00141D6F" w:rsidP="00F26FBE">
      <w:pPr>
        <w:pStyle w:val="af3"/>
        <w:ind w:left="1571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6.Определяются механизмы обратной связи (управление по результатам).</w:t>
      </w:r>
    </w:p>
    <w:p w:rsidR="00D44B4D" w:rsidRDefault="00C225D7" w:rsidP="00AD11E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Участниками проектировочного семинара</w:t>
      </w:r>
      <w:r w:rsidR="00AD11EE">
        <w:rPr>
          <w:iCs/>
          <w:sz w:val="28"/>
          <w:szCs w:val="28"/>
        </w:rPr>
        <w:t xml:space="preserve"> принято решение в представлении </w:t>
      </w:r>
      <w:r w:rsidR="00D057D0">
        <w:rPr>
          <w:iCs/>
          <w:sz w:val="28"/>
          <w:szCs w:val="28"/>
        </w:rPr>
        <w:t>информаци</w:t>
      </w:r>
      <w:r w:rsidR="00AD11EE">
        <w:rPr>
          <w:iCs/>
          <w:sz w:val="28"/>
          <w:szCs w:val="28"/>
        </w:rPr>
        <w:t>и</w:t>
      </w:r>
      <w:r w:rsidR="00D057D0">
        <w:rPr>
          <w:iCs/>
          <w:sz w:val="28"/>
          <w:szCs w:val="28"/>
        </w:rPr>
        <w:t xml:space="preserve"> в текстовой, </w:t>
      </w:r>
      <w:r w:rsidR="00AD11EE">
        <w:rPr>
          <w:iCs/>
          <w:sz w:val="28"/>
          <w:szCs w:val="28"/>
        </w:rPr>
        <w:t>наиболее доступной и общепринятой (</w:t>
      </w:r>
      <w:r w:rsidR="00D057D0">
        <w:rPr>
          <w:iCs/>
          <w:sz w:val="28"/>
          <w:szCs w:val="28"/>
        </w:rPr>
        <w:t>а не табличной</w:t>
      </w:r>
      <w:r w:rsidR="00AD11EE">
        <w:rPr>
          <w:iCs/>
          <w:sz w:val="28"/>
          <w:szCs w:val="28"/>
        </w:rPr>
        <w:t>)</w:t>
      </w:r>
      <w:r w:rsidR="00D057D0">
        <w:rPr>
          <w:iCs/>
          <w:sz w:val="28"/>
          <w:szCs w:val="28"/>
        </w:rPr>
        <w:t xml:space="preserve"> форме. </w:t>
      </w:r>
      <w:r w:rsidR="0018398D">
        <w:rPr>
          <w:iCs/>
          <w:sz w:val="28"/>
          <w:szCs w:val="28"/>
        </w:rPr>
        <w:t>Вероятно, для более эффективного и удобного использования в практике управленческой деятельности субъекты ВШК могут без особых затруднений разместить («отформатировать») представленные материалы в приемлемой для них форме.</w:t>
      </w:r>
    </w:p>
    <w:p w:rsidR="0018398D" w:rsidRDefault="0018398D" w:rsidP="0018398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Безусловно, информация носит рекомендательный характер и предполагает ее творческое, выборочное использование с учетом опыта и традиций управления образовательным учреждением.</w:t>
      </w:r>
    </w:p>
    <w:p w:rsidR="0018398D" w:rsidRDefault="0018398D" w:rsidP="0018398D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4052E6" w:rsidRDefault="00C225D7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292787" w:rsidRDefault="00C225D7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(а</w:t>
      </w:r>
      <w:r w:rsidR="00292787" w:rsidRPr="00125FA1">
        <w:rPr>
          <w:rFonts w:cs="Times New Roman"/>
          <w:b/>
          <w:sz w:val="28"/>
          <w:szCs w:val="28"/>
        </w:rPr>
        <w:t>вгуст</w:t>
      </w:r>
      <w:r>
        <w:rPr>
          <w:rFonts w:cs="Times New Roman"/>
          <w:b/>
          <w:sz w:val="28"/>
          <w:szCs w:val="28"/>
        </w:rPr>
        <w:t>)</w:t>
      </w:r>
    </w:p>
    <w:p w:rsidR="00332694" w:rsidRPr="00125FA1" w:rsidRDefault="00332694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292787" w:rsidRPr="00125FA1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результатов освоения обучающимися основной образовательной программы»</w:t>
      </w:r>
    </w:p>
    <w:p w:rsidR="0018398D" w:rsidRPr="0018398D" w:rsidRDefault="0018398D" w:rsidP="0018398D">
      <w:pPr>
        <w:ind w:firstLine="851"/>
        <w:jc w:val="both"/>
        <w:rPr>
          <w:rFonts w:cs="Times New Roman"/>
          <w:b/>
          <w:iCs/>
          <w:sz w:val="28"/>
          <w:szCs w:val="28"/>
        </w:rPr>
      </w:pPr>
      <w:r w:rsidRPr="0018398D">
        <w:rPr>
          <w:rFonts w:cs="Times New Roman"/>
          <w:b/>
          <w:bCs/>
          <w:iCs/>
          <w:sz w:val="28"/>
          <w:szCs w:val="28"/>
        </w:rPr>
        <w:t>Задачи:</w:t>
      </w:r>
    </w:p>
    <w:p w:rsidR="0018398D" w:rsidRDefault="0018398D" w:rsidP="0018398D">
      <w:pPr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 п</w:t>
      </w:r>
      <w:r w:rsidRPr="0018398D">
        <w:rPr>
          <w:rFonts w:cs="Times New Roman"/>
          <w:bCs/>
          <w:iCs/>
          <w:sz w:val="28"/>
          <w:szCs w:val="28"/>
        </w:rPr>
        <w:t xml:space="preserve">роверка уровня достижения </w:t>
      </w:r>
      <w:r w:rsidRPr="0018398D">
        <w:rPr>
          <w:rFonts w:cs="Times New Roman"/>
          <w:iCs/>
          <w:sz w:val="28"/>
          <w:szCs w:val="28"/>
        </w:rPr>
        <w:t xml:space="preserve">планируемых результатов освоения обучающимися </w:t>
      </w:r>
      <w:r>
        <w:rPr>
          <w:rFonts w:cs="Times New Roman"/>
          <w:iCs/>
          <w:sz w:val="28"/>
          <w:szCs w:val="28"/>
        </w:rPr>
        <w:t>ООП;</w:t>
      </w:r>
    </w:p>
    <w:p w:rsidR="0018398D" w:rsidRPr="0018398D" w:rsidRDefault="0018398D" w:rsidP="0018398D">
      <w:pPr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ф</w:t>
      </w:r>
      <w:r w:rsidRPr="0018398D">
        <w:rPr>
          <w:rFonts w:cs="Times New Roman"/>
          <w:bCs/>
          <w:iCs/>
          <w:sz w:val="28"/>
          <w:szCs w:val="28"/>
        </w:rPr>
        <w:t>ормирование и развитие у обучающихся  интереса к самоанализу и саморефлексии, формирование оценочных универсальных учебных действий.</w:t>
      </w:r>
    </w:p>
    <w:p w:rsidR="0018398D" w:rsidRDefault="0018398D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Анализ </w:t>
      </w:r>
      <w:r w:rsidRPr="00125FA1">
        <w:rPr>
          <w:rFonts w:eastAsia="TimesNewRoman" w:cs="Times New Roman"/>
          <w:i/>
          <w:iCs/>
          <w:sz w:val="28"/>
          <w:szCs w:val="28"/>
        </w:rPr>
        <w:t>положения  о системе оценок, форм и порядке промежуточной и итоговой аттестации обучающихся</w:t>
      </w:r>
      <w:r w:rsidRPr="00125FA1">
        <w:rPr>
          <w:rFonts w:cs="Times New Roman"/>
          <w:sz w:val="28"/>
          <w:szCs w:val="28"/>
        </w:rPr>
        <w:t xml:space="preserve">  по критериям:</w:t>
      </w:r>
    </w:p>
    <w:p w:rsidR="00292787" w:rsidRPr="00125FA1" w:rsidRDefault="00292787" w:rsidP="006A4CCD">
      <w:pPr>
        <w:ind w:firstLine="851"/>
        <w:jc w:val="both"/>
        <w:rPr>
          <w:rFonts w:eastAsia="TimesNewRoman" w:cs="Times New Roman"/>
          <w:iCs/>
          <w:sz w:val="28"/>
          <w:szCs w:val="28"/>
        </w:rPr>
      </w:pPr>
      <w:r w:rsidRPr="00125FA1">
        <w:rPr>
          <w:rFonts w:eastAsia="TimesNewRoman" w:cs="Times New Roman"/>
          <w:iCs/>
          <w:sz w:val="28"/>
          <w:szCs w:val="28"/>
        </w:rPr>
        <w:t>- наличие раздела, описывающего цели и задачи положения, используемую нормативную базу,  порядок утверждения, принципы оценивания, виды и функции контроля и оценки;</w:t>
      </w:r>
    </w:p>
    <w:p w:rsidR="00292787" w:rsidRPr="00125FA1" w:rsidRDefault="00292787" w:rsidP="006A4CCD">
      <w:pPr>
        <w:ind w:firstLine="851"/>
        <w:jc w:val="both"/>
        <w:rPr>
          <w:rStyle w:val="FontStyle56"/>
          <w:rFonts w:ascii="Times New Roman" w:eastAsia="TimesNewRoman" w:hAnsi="Times New Roman" w:cs="Times New Roman"/>
          <w:b w:val="0"/>
          <w:i w:val="0"/>
          <w:sz w:val="28"/>
          <w:szCs w:val="28"/>
        </w:rPr>
      </w:pPr>
      <w:r w:rsidRPr="00125FA1">
        <w:rPr>
          <w:rFonts w:eastAsia="TimesNewRoman" w:cs="Times New Roman"/>
          <w:iCs/>
          <w:sz w:val="28"/>
          <w:szCs w:val="28"/>
        </w:rPr>
        <w:t xml:space="preserve">- разработанность механизмов контроля и оценки  планируемых </w:t>
      </w:r>
      <w:r w:rsidRPr="00125FA1">
        <w:rPr>
          <w:rFonts w:eastAsia="TimesNewRoman" w:cs="Times New Roman"/>
          <w:iCs/>
          <w:sz w:val="28"/>
          <w:szCs w:val="28"/>
        </w:rPr>
        <w:lastRenderedPageBreak/>
        <w:t>результатов (особенности п</w:t>
      </w:r>
      <w:r w:rsidRPr="00125FA1">
        <w:rPr>
          <w:rStyle w:val="FontStyle65"/>
          <w:rFonts w:ascii="Times New Roman" w:eastAsia="TimesNewRoman" w:hAnsi="Times New Roman" w:cs="Times New Roman"/>
          <w:iCs/>
          <w:sz w:val="28"/>
          <w:szCs w:val="28"/>
        </w:rPr>
        <w:t>ерсонифицированной итоговой  оценки, оценки л</w:t>
      </w:r>
      <w:r w:rsidRPr="00125FA1">
        <w:rPr>
          <w:rStyle w:val="FontStyle56"/>
          <w:rFonts w:ascii="Times New Roman" w:eastAsia="TimesNewRoman" w:hAnsi="Times New Roman" w:cs="Times New Roman"/>
          <w:b w:val="0"/>
          <w:i w:val="0"/>
          <w:sz w:val="28"/>
          <w:szCs w:val="28"/>
        </w:rPr>
        <w:t>ичностных, предметных и метапредметных результатов,  методов и форм контроля);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Style w:val="FontStyle56"/>
          <w:rFonts w:ascii="Times New Roman" w:eastAsia="TimesNewRoman" w:hAnsi="Times New Roman" w:cs="Times New Roman"/>
          <w:b w:val="0"/>
          <w:i w:val="0"/>
          <w:sz w:val="28"/>
          <w:szCs w:val="28"/>
        </w:rPr>
        <w:t>- логичность</w:t>
      </w:r>
      <w:r w:rsidR="001F718D" w:rsidRPr="00125FA1">
        <w:rPr>
          <w:rStyle w:val="FontStyle56"/>
          <w:rFonts w:ascii="Times New Roman" w:eastAsia="TimesNewRoman" w:hAnsi="Times New Roman" w:cs="Times New Roman"/>
          <w:b w:val="0"/>
          <w:i w:val="0"/>
          <w:sz w:val="28"/>
          <w:szCs w:val="28"/>
        </w:rPr>
        <w:t xml:space="preserve"> предлагаемого порядка </w:t>
      </w:r>
      <w:r w:rsidRPr="00125FA1">
        <w:rPr>
          <w:rFonts w:cs="Times New Roman"/>
          <w:sz w:val="28"/>
          <w:szCs w:val="28"/>
        </w:rPr>
        <w:t>промежуточной  и итоговой аттестации обучающихся (время проведения, решение о переводе обучающегося в следующий класс, содержание диагностических материалов, итоговых контрольных работ по предметам и интегрированной контрольной работы);</w:t>
      </w:r>
    </w:p>
    <w:p w:rsidR="00292787" w:rsidRDefault="00BE19EF" w:rsidP="006A4CCD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качество оценочных шкал;</w:t>
      </w:r>
    </w:p>
    <w:p w:rsidR="00BE19EF" w:rsidRDefault="00BE19EF" w:rsidP="006A4CCD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наличие форм и порядка промежуточной и итоговой аттестации обучающихся в Уставе образовательного учреждения.</w:t>
      </w:r>
    </w:p>
    <w:p w:rsidR="00BE19EF" w:rsidRPr="00125FA1" w:rsidRDefault="00BE19EF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 Провод</w:t>
      </w:r>
      <w:r w:rsidR="00E87EA1">
        <w:rPr>
          <w:rFonts w:cs="Times New Roman"/>
          <w:sz w:val="28"/>
          <w:szCs w:val="28"/>
        </w:rPr>
        <w:t>и</w:t>
      </w:r>
      <w:r w:rsidRPr="00125FA1">
        <w:rPr>
          <w:rFonts w:cs="Times New Roman"/>
          <w:sz w:val="28"/>
          <w:szCs w:val="28"/>
        </w:rPr>
        <w:t xml:space="preserve">т зам. </w:t>
      </w:r>
      <w:r w:rsidR="00E87EA1">
        <w:rPr>
          <w:rFonts w:cs="Times New Roman"/>
          <w:sz w:val="28"/>
          <w:szCs w:val="28"/>
        </w:rPr>
        <w:t>д</w:t>
      </w:r>
      <w:r w:rsidRPr="00125FA1">
        <w:rPr>
          <w:rFonts w:cs="Times New Roman"/>
          <w:sz w:val="28"/>
          <w:szCs w:val="28"/>
        </w:rPr>
        <w:t>иректора</w:t>
      </w:r>
      <w:r w:rsidR="009303EF">
        <w:rPr>
          <w:rFonts w:cs="Times New Roman"/>
          <w:sz w:val="28"/>
          <w:szCs w:val="28"/>
        </w:rPr>
        <w:t xml:space="preserve"> (в соответствии с должностными обязанностями)</w:t>
      </w:r>
      <w:r w:rsidRPr="00125FA1">
        <w:rPr>
          <w:rFonts w:cs="Times New Roman"/>
          <w:sz w:val="28"/>
          <w:szCs w:val="28"/>
        </w:rPr>
        <w:t xml:space="preserve"> совместно с психологом, </w:t>
      </w:r>
      <w:r w:rsidR="009303EF">
        <w:rPr>
          <w:rFonts w:cs="Times New Roman"/>
          <w:sz w:val="28"/>
          <w:szCs w:val="28"/>
        </w:rPr>
        <w:t>руководителями ШМО</w:t>
      </w:r>
      <w:r w:rsidRPr="00125FA1">
        <w:rPr>
          <w:rFonts w:cs="Times New Roman"/>
          <w:sz w:val="28"/>
          <w:szCs w:val="28"/>
        </w:rPr>
        <w:t>. Слушается – на совещании при зам. директоре по УВР.</w:t>
      </w:r>
    </w:p>
    <w:p w:rsidR="00F03A09" w:rsidRPr="00125FA1" w:rsidRDefault="00F03A09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BE19EF" w:rsidRPr="00BE19EF" w:rsidRDefault="00BE19EF" w:rsidP="00BE19EF">
      <w:pPr>
        <w:ind w:firstLine="851"/>
        <w:jc w:val="both"/>
        <w:rPr>
          <w:rFonts w:cs="Times New Roman"/>
          <w:i/>
          <w:iCs/>
          <w:sz w:val="28"/>
          <w:szCs w:val="28"/>
        </w:rPr>
      </w:pPr>
      <w:r w:rsidRPr="00BE19EF">
        <w:rPr>
          <w:rFonts w:cs="Times New Roman"/>
          <w:i/>
          <w:iCs/>
          <w:sz w:val="28"/>
          <w:szCs w:val="28"/>
        </w:rPr>
        <w:t>Изучение материалов для проведения:</w:t>
      </w:r>
    </w:p>
    <w:p w:rsidR="00BE19EF" w:rsidRPr="00BE19EF" w:rsidRDefault="00BE19EF" w:rsidP="00BE19EF">
      <w:pPr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BE19EF">
        <w:rPr>
          <w:rFonts w:cs="Times New Roman"/>
          <w:iCs/>
          <w:sz w:val="28"/>
          <w:szCs w:val="28"/>
        </w:rPr>
        <w:t>- стартовой диагностики</w:t>
      </w:r>
      <w:r w:rsidR="00DA7744">
        <w:rPr>
          <w:rFonts w:cs="Times New Roman"/>
          <w:iCs/>
          <w:sz w:val="28"/>
          <w:szCs w:val="28"/>
        </w:rPr>
        <w:t>, диагностики школьной зрелости и готовности</w:t>
      </w:r>
      <w:r w:rsidRPr="00BE19EF">
        <w:rPr>
          <w:rFonts w:cs="Times New Roman"/>
          <w:bCs/>
          <w:iCs/>
          <w:sz w:val="28"/>
          <w:szCs w:val="28"/>
        </w:rPr>
        <w:t>;</w:t>
      </w:r>
    </w:p>
    <w:p w:rsidR="00BE19EF" w:rsidRDefault="00BE19EF" w:rsidP="00BE19EF">
      <w:pPr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BE19EF">
        <w:rPr>
          <w:rFonts w:cs="Times New Roman"/>
          <w:bCs/>
          <w:iCs/>
          <w:sz w:val="28"/>
          <w:szCs w:val="28"/>
        </w:rPr>
        <w:t xml:space="preserve">- </w:t>
      </w:r>
      <w:r w:rsidRPr="00BE19EF">
        <w:rPr>
          <w:rFonts w:cs="Times New Roman"/>
          <w:iCs/>
          <w:sz w:val="28"/>
          <w:szCs w:val="28"/>
        </w:rPr>
        <w:t xml:space="preserve">входных контрольных работ </w:t>
      </w:r>
      <w:r w:rsidRPr="00BE19EF">
        <w:rPr>
          <w:rFonts w:cs="Times New Roman"/>
          <w:bCs/>
          <w:iCs/>
          <w:sz w:val="28"/>
          <w:szCs w:val="28"/>
        </w:rPr>
        <w:t>(в том числе комплексных и интегрированных) во всех классах, работающих по ФГОС</w:t>
      </w:r>
      <w:r w:rsidR="00DA7744">
        <w:rPr>
          <w:rFonts w:cs="Times New Roman"/>
          <w:bCs/>
          <w:iCs/>
          <w:sz w:val="28"/>
          <w:szCs w:val="28"/>
        </w:rPr>
        <w:t>;</w:t>
      </w:r>
    </w:p>
    <w:p w:rsidR="00DA7744" w:rsidRPr="00BE19EF" w:rsidRDefault="00DA7744" w:rsidP="00BE19EF">
      <w:pPr>
        <w:ind w:firstLine="851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 итоговой диагностики.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 Проводят зам. директора совместно с психологом, классными руководителями</w:t>
      </w:r>
      <w:r w:rsidR="00DA7744">
        <w:rPr>
          <w:rFonts w:cs="Times New Roman"/>
          <w:sz w:val="28"/>
          <w:szCs w:val="28"/>
        </w:rPr>
        <w:t>, руководителями ШМО</w:t>
      </w:r>
      <w:r w:rsidRPr="00125FA1">
        <w:rPr>
          <w:rFonts w:cs="Times New Roman"/>
          <w:sz w:val="28"/>
          <w:szCs w:val="28"/>
        </w:rPr>
        <w:t>. Слушается – на совещании при зам. директоре по УВР.</w:t>
      </w:r>
    </w:p>
    <w:p w:rsidR="00D44B4D" w:rsidRDefault="00D44B4D" w:rsidP="006A4CCD">
      <w:pPr>
        <w:ind w:firstLine="851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292787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соответствия структуры и содержания основной образовательной программы (и вносимых в нее изменений) требованиям </w:t>
      </w:r>
      <w:r w:rsidR="00332694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18398D" w:rsidRPr="0018398D" w:rsidRDefault="0018398D" w:rsidP="0018398D">
      <w:pPr>
        <w:ind w:firstLine="851"/>
        <w:jc w:val="both"/>
        <w:rPr>
          <w:rFonts w:cs="Times New Roman"/>
          <w:b/>
          <w:iCs/>
          <w:sz w:val="28"/>
          <w:szCs w:val="28"/>
        </w:rPr>
      </w:pPr>
      <w:r w:rsidRPr="0018398D">
        <w:rPr>
          <w:rFonts w:cs="Times New Roman"/>
          <w:b/>
          <w:bCs/>
          <w:iCs/>
          <w:sz w:val="28"/>
          <w:szCs w:val="28"/>
        </w:rPr>
        <w:t>Задачи:</w:t>
      </w:r>
    </w:p>
    <w:p w:rsidR="0018398D" w:rsidRDefault="0018398D" w:rsidP="0018398D">
      <w:pPr>
        <w:ind w:firstLine="36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 изучение</w:t>
      </w:r>
      <w:r w:rsidRPr="0018398D">
        <w:rPr>
          <w:rFonts w:cs="Times New Roman"/>
          <w:bCs/>
          <w:iCs/>
          <w:sz w:val="28"/>
          <w:szCs w:val="28"/>
        </w:rPr>
        <w:t xml:space="preserve"> процесса и результатов создания </w:t>
      </w:r>
      <w:r w:rsidRPr="0018398D">
        <w:rPr>
          <w:rFonts w:cs="Times New Roman"/>
          <w:iCs/>
          <w:sz w:val="28"/>
          <w:szCs w:val="28"/>
        </w:rPr>
        <w:t>основной образовательной программы;</w:t>
      </w:r>
    </w:p>
    <w:p w:rsidR="0018398D" w:rsidRPr="0018398D" w:rsidRDefault="0018398D" w:rsidP="0018398D">
      <w:pPr>
        <w:ind w:firstLine="36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п</w:t>
      </w:r>
      <w:r w:rsidRPr="0018398D">
        <w:rPr>
          <w:rFonts w:cs="Times New Roman"/>
          <w:bCs/>
          <w:iCs/>
          <w:sz w:val="28"/>
          <w:szCs w:val="28"/>
        </w:rPr>
        <w:t xml:space="preserve">роверка результатов коррекции </w:t>
      </w:r>
      <w:r w:rsidRPr="0018398D">
        <w:rPr>
          <w:rFonts w:cs="Times New Roman"/>
          <w:iCs/>
          <w:sz w:val="28"/>
          <w:szCs w:val="28"/>
        </w:rPr>
        <w:t>действующей основной образовательной программы</w:t>
      </w:r>
    </w:p>
    <w:p w:rsidR="0018398D" w:rsidRPr="00125FA1" w:rsidRDefault="0018398D" w:rsidP="006A4CCD">
      <w:pPr>
        <w:ind w:firstLine="851"/>
        <w:jc w:val="center"/>
        <w:rPr>
          <w:rFonts w:cs="Times New Roman"/>
          <w:iCs/>
          <w:sz w:val="28"/>
          <w:szCs w:val="28"/>
        </w:rPr>
      </w:pPr>
    </w:p>
    <w:p w:rsidR="00292787" w:rsidRPr="00125FA1" w:rsidRDefault="00292787" w:rsidP="006A4CCD">
      <w:pPr>
        <w:autoSpaceDE w:val="0"/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Как отмечалось в представленных выше материалах, целесообразно обозначить два направления ВШК, объектом которого является основная образовательная программа:</w:t>
      </w:r>
    </w:p>
    <w:p w:rsidR="00292787" w:rsidRPr="00125FA1" w:rsidRDefault="00292787" w:rsidP="006A4CCD">
      <w:pPr>
        <w:autoSpaceDE w:val="0"/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</w:p>
    <w:p w:rsidR="00292787" w:rsidRPr="00125FA1" w:rsidRDefault="00292787" w:rsidP="006A4CCD">
      <w:pPr>
        <w:autoSpaceDE w:val="0"/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 xml:space="preserve">1. Внутришкольный контроль процесса и результатов создания основной образовательной программы (для основной и  средней школы). </w:t>
      </w:r>
    </w:p>
    <w:p w:rsidR="00292787" w:rsidRPr="00125FA1" w:rsidRDefault="00292787" w:rsidP="006A4CCD">
      <w:pPr>
        <w:autoSpaceDE w:val="0"/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Критерии и показатели для ВШК в рамках этого направления представлены в материалах пособия, сроки проведения ВШК определяются степенью готовности программы и находятся, как правило,  в интервале май-сентябрь.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текущий, связанный с анализом качества спроектированной </w:t>
      </w:r>
      <w:r w:rsidRPr="00125FA1">
        <w:rPr>
          <w:rFonts w:cs="Times New Roman"/>
          <w:sz w:val="28"/>
          <w:szCs w:val="28"/>
        </w:rPr>
        <w:lastRenderedPageBreak/>
        <w:t>рабочей группой основной образовательной программы.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совещании при директоре (варианты: на заседании педагогического совета (НМС), на Координационном совете по введению ФГОС).</w:t>
      </w:r>
    </w:p>
    <w:p w:rsidR="00BE19EF" w:rsidRDefault="00BE19EF" w:rsidP="006A4CCD">
      <w:pPr>
        <w:autoSpaceDE w:val="0"/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</w:p>
    <w:p w:rsidR="00292787" w:rsidRPr="00125FA1" w:rsidRDefault="00292787" w:rsidP="006A4CCD">
      <w:pPr>
        <w:autoSpaceDE w:val="0"/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2. Внутришкольный контроль результатов коррекции действующей основной образовательной программы, в том числе:</w:t>
      </w:r>
    </w:p>
    <w:p w:rsidR="00292787" w:rsidRPr="00125FA1" w:rsidRDefault="00292787" w:rsidP="006A4CCD">
      <w:pPr>
        <w:ind w:firstLine="851"/>
        <w:jc w:val="both"/>
        <w:rPr>
          <w:rFonts w:eastAsia="NewtonC" w:cs="Times New Roman"/>
          <w:color w:val="000000"/>
          <w:sz w:val="28"/>
          <w:szCs w:val="28"/>
        </w:rPr>
      </w:pPr>
      <w:r w:rsidRPr="00125FA1">
        <w:rPr>
          <w:rFonts w:eastAsia="NewtonC" w:cs="Times New Roman"/>
          <w:color w:val="000000"/>
          <w:sz w:val="28"/>
          <w:szCs w:val="28"/>
        </w:rPr>
        <w:t>- пояснительной записки (</w:t>
      </w:r>
      <w:r w:rsidRPr="00125FA1">
        <w:rPr>
          <w:rFonts w:eastAsia="NewtonC" w:cs="Times New Roman"/>
          <w:iCs/>
          <w:color w:val="000000"/>
          <w:sz w:val="28"/>
          <w:szCs w:val="28"/>
        </w:rPr>
        <w:t>введения</w:t>
      </w:r>
      <w:r w:rsidRPr="00125FA1">
        <w:rPr>
          <w:rFonts w:eastAsia="NewtonC" w:cs="Times New Roman"/>
          <w:color w:val="000000"/>
          <w:sz w:val="28"/>
          <w:szCs w:val="28"/>
        </w:rPr>
        <w:t>; ц</w:t>
      </w:r>
      <w:r w:rsidRPr="00125FA1">
        <w:rPr>
          <w:rFonts w:eastAsia="NewtonC" w:cs="Times New Roman"/>
          <w:iCs/>
          <w:color w:val="000000"/>
          <w:sz w:val="28"/>
          <w:szCs w:val="28"/>
        </w:rPr>
        <w:t>ели и задач, принципов и подходов</w:t>
      </w:r>
      <w:r w:rsidRPr="00125FA1">
        <w:rPr>
          <w:rFonts w:eastAsia="NewtonC" w:cs="Times New Roman"/>
          <w:color w:val="000000"/>
          <w:sz w:val="28"/>
          <w:szCs w:val="28"/>
        </w:rPr>
        <w:t xml:space="preserve"> к формированию программы; общих подходов к организации </w:t>
      </w:r>
      <w:r w:rsidR="00BE19EF">
        <w:rPr>
          <w:rFonts w:eastAsia="NewtonC" w:cs="Times New Roman"/>
          <w:color w:val="000000"/>
          <w:sz w:val="28"/>
          <w:szCs w:val="28"/>
        </w:rPr>
        <w:t xml:space="preserve">урочной и </w:t>
      </w:r>
      <w:r w:rsidRPr="00125FA1">
        <w:rPr>
          <w:rFonts w:eastAsia="NewtonC" w:cs="Times New Roman"/>
          <w:iCs/>
          <w:color w:val="000000"/>
          <w:sz w:val="28"/>
          <w:szCs w:val="28"/>
        </w:rPr>
        <w:t>внеурочной деятельности);</w:t>
      </w:r>
    </w:p>
    <w:p w:rsidR="00292787" w:rsidRPr="00125FA1" w:rsidRDefault="00292787" w:rsidP="006A4CCD">
      <w:pPr>
        <w:ind w:firstLine="851"/>
        <w:jc w:val="both"/>
        <w:rPr>
          <w:rFonts w:eastAsia="NewtonC" w:cs="Times New Roman"/>
          <w:color w:val="000000"/>
          <w:sz w:val="28"/>
          <w:szCs w:val="28"/>
        </w:rPr>
      </w:pPr>
      <w:r w:rsidRPr="00125FA1">
        <w:rPr>
          <w:rFonts w:eastAsia="NewtonC" w:cs="Times New Roman"/>
          <w:color w:val="000000"/>
          <w:sz w:val="28"/>
          <w:szCs w:val="28"/>
        </w:rPr>
        <w:t>- планируемых  результатов освоения  программы;</w:t>
      </w:r>
    </w:p>
    <w:p w:rsidR="00292787" w:rsidRPr="00125FA1" w:rsidRDefault="00292787" w:rsidP="006A4CCD">
      <w:pPr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  <w:r w:rsidRPr="00125FA1">
        <w:rPr>
          <w:rFonts w:eastAsia="NewtonC" w:cs="Times New Roman"/>
          <w:color w:val="000000"/>
          <w:sz w:val="28"/>
          <w:szCs w:val="28"/>
        </w:rPr>
        <w:t>- п</w:t>
      </w:r>
      <w:r w:rsidRPr="00125FA1">
        <w:rPr>
          <w:rFonts w:eastAsia="NewtonC" w:cs="Times New Roman"/>
          <w:iCs/>
          <w:color w:val="000000"/>
          <w:sz w:val="28"/>
          <w:szCs w:val="28"/>
        </w:rPr>
        <w:t>ланов  мероприятий программы воспитания и социализации (программы духовно-нравственного развития и воспитания школьников), программы коррекционной работы, формирования экологической культуры и здорового, безопасного образа жизни.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тематический, связанный с анализом качества скорректированной основной образовательной программы.</w:t>
      </w:r>
      <w:r w:rsidR="00F03A09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директор, зам. директора. Слушается – на административном совещании, совещании при директоре или заседании педагогического совета (НМС, координационного совета).</w:t>
      </w:r>
    </w:p>
    <w:p w:rsidR="00292787" w:rsidRPr="00125FA1" w:rsidRDefault="00292787" w:rsidP="006A4CCD">
      <w:pPr>
        <w:ind w:firstLine="851"/>
        <w:jc w:val="both"/>
        <w:rPr>
          <w:rFonts w:cs="Times New Roman"/>
          <w:i/>
          <w:iCs/>
          <w:sz w:val="28"/>
          <w:szCs w:val="28"/>
        </w:rPr>
      </w:pPr>
    </w:p>
    <w:p w:rsidR="00292787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Анализ </w:t>
      </w:r>
      <w:r w:rsidRPr="00125FA1">
        <w:rPr>
          <w:rFonts w:cs="Times New Roman"/>
          <w:i/>
          <w:sz w:val="28"/>
          <w:szCs w:val="28"/>
        </w:rPr>
        <w:t>рабочих программ</w:t>
      </w:r>
      <w:r w:rsidRPr="00125FA1">
        <w:rPr>
          <w:rFonts w:cs="Times New Roman"/>
          <w:sz w:val="28"/>
          <w:szCs w:val="28"/>
        </w:rPr>
        <w:t xml:space="preserve"> по учебным предметам и курсам внеурочной деятельности педагогов, планов работы классных руководителей, работающих по ФГОС, календарно-тематического планирования.</w:t>
      </w:r>
    </w:p>
    <w:p w:rsidR="00BE19EF" w:rsidRPr="00125FA1" w:rsidRDefault="00BE19EF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фронтальный (тематически-обобщающий) по критериям:</w:t>
      </w:r>
    </w:p>
    <w:p w:rsidR="00292787" w:rsidRPr="00125FA1" w:rsidRDefault="00292787" w:rsidP="006A4CCD">
      <w:pPr>
        <w:tabs>
          <w:tab w:val="left" w:pos="1260"/>
        </w:tabs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разработанность пояснительной записки, в которой конкретизируются общие цели образования с учетом специфики учебного предмета, курса;</w:t>
      </w:r>
    </w:p>
    <w:p w:rsidR="00292787" w:rsidRPr="00125FA1" w:rsidRDefault="00292787" w:rsidP="006A4CCD">
      <w:pPr>
        <w:tabs>
          <w:tab w:val="left" w:pos="1260"/>
        </w:tabs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целостность общей характеристики учебного предмета, курса;</w:t>
      </w:r>
    </w:p>
    <w:p w:rsidR="00292787" w:rsidRPr="00125FA1" w:rsidRDefault="00292787" w:rsidP="006A4CCD">
      <w:pPr>
        <w:tabs>
          <w:tab w:val="left" w:pos="1260"/>
        </w:tabs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полнота описания места учебного предмета, курса в учебном плане; ценностных ориентиров содержания учебного предмета, курса с учетом  концептуальных и теоретических положений используемого УМК;</w:t>
      </w:r>
    </w:p>
    <w:p w:rsidR="00292787" w:rsidRPr="00125FA1" w:rsidRDefault="00292787" w:rsidP="006A4CCD">
      <w:pPr>
        <w:tabs>
          <w:tab w:val="left" w:pos="1260"/>
        </w:tabs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представленность личностных, метапредметных и предметных ре</w:t>
      </w:r>
      <w:r w:rsidR="00ED13E2" w:rsidRPr="00125FA1">
        <w:rPr>
          <w:rFonts w:cs="Times New Roman"/>
          <w:sz w:val="28"/>
          <w:szCs w:val="28"/>
        </w:rPr>
        <w:t>зультатов</w:t>
      </w:r>
      <w:r w:rsidRPr="00125FA1">
        <w:rPr>
          <w:rFonts w:cs="Times New Roman"/>
          <w:sz w:val="28"/>
          <w:szCs w:val="28"/>
        </w:rPr>
        <w:t>;</w:t>
      </w:r>
    </w:p>
    <w:p w:rsidR="00292787" w:rsidRPr="00125FA1" w:rsidRDefault="00292787" w:rsidP="006A4CCD">
      <w:pPr>
        <w:tabs>
          <w:tab w:val="left" w:pos="1260"/>
        </w:tabs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разработанность содержания учебного предмета, курса и тематического планирования с определением основных видов учебной деятельности обучающихся;</w:t>
      </w:r>
    </w:p>
    <w:p w:rsidR="00292787" w:rsidRPr="00125FA1" w:rsidRDefault="00292787" w:rsidP="006A4CCD">
      <w:pPr>
        <w:tabs>
          <w:tab w:val="left" w:pos="1260"/>
        </w:tabs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полнота описания материально-технического обеспечения.</w:t>
      </w:r>
    </w:p>
    <w:p w:rsidR="00292787" w:rsidRPr="00125FA1" w:rsidRDefault="00292787" w:rsidP="006A4CCD">
      <w:pPr>
        <w:autoSpaceDE w:val="0"/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eastAsia="NewtonC" w:cs="Times New Roman"/>
          <w:sz w:val="28"/>
          <w:szCs w:val="28"/>
        </w:rPr>
        <w:t xml:space="preserve">Дополнительными критериями для ВШК </w:t>
      </w:r>
      <w:r w:rsidRPr="00125FA1">
        <w:rPr>
          <w:rFonts w:cs="Times New Roman"/>
          <w:iCs/>
          <w:sz w:val="28"/>
          <w:szCs w:val="28"/>
        </w:rPr>
        <w:t>программ внеурочной деятельности являются:</w:t>
      </w:r>
    </w:p>
    <w:p w:rsidR="00292787" w:rsidRPr="00125FA1" w:rsidRDefault="00292787" w:rsidP="006A4CCD">
      <w:pPr>
        <w:spacing w:line="200" w:lineRule="atLeast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>- взаимосвязь цели и задач программ с основными направлениями внеурочной деятельности, определенными ФГОС, и с используемыми УМК;</w:t>
      </w:r>
    </w:p>
    <w:p w:rsidR="00292787" w:rsidRPr="00125FA1" w:rsidRDefault="00292787" w:rsidP="006A4CCD">
      <w:pPr>
        <w:spacing w:line="200" w:lineRule="atLeast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>- преемственность содержания программ внеурочной деятельности с программами по учебным предметам;</w:t>
      </w:r>
    </w:p>
    <w:p w:rsidR="00292787" w:rsidRPr="00125FA1" w:rsidRDefault="00292787" w:rsidP="006A4CCD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lastRenderedPageBreak/>
        <w:t xml:space="preserve">- вариативность </w:t>
      </w:r>
      <w:r w:rsidRPr="00125FA1">
        <w:rPr>
          <w:rFonts w:cs="Times New Roman"/>
          <w:sz w:val="28"/>
          <w:szCs w:val="28"/>
        </w:rPr>
        <w:t>форм организации внеурочной деятельности, представленных в программах.</w:t>
      </w:r>
    </w:p>
    <w:p w:rsidR="00292787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Одновременно с анализом рабочих программ </w:t>
      </w:r>
      <w:r w:rsidRPr="00125FA1">
        <w:rPr>
          <w:rFonts w:cs="Times New Roman"/>
          <w:i/>
          <w:sz w:val="28"/>
          <w:szCs w:val="28"/>
        </w:rPr>
        <w:t xml:space="preserve">выявляются профессиональные затруднения </w:t>
      </w:r>
      <w:r w:rsidRPr="00125FA1">
        <w:rPr>
          <w:rFonts w:cs="Times New Roman"/>
          <w:sz w:val="28"/>
          <w:szCs w:val="28"/>
        </w:rPr>
        <w:t>учителей, оказывается помощь по составлению тематических и календарных планов на 1 полугодие</w:t>
      </w:r>
      <w:r w:rsidR="007F31B5">
        <w:rPr>
          <w:rFonts w:cs="Times New Roman"/>
          <w:sz w:val="28"/>
          <w:szCs w:val="28"/>
        </w:rPr>
        <w:t xml:space="preserve"> (или учебный год)</w:t>
      </w:r>
      <w:r w:rsidRPr="00125FA1">
        <w:rPr>
          <w:rFonts w:cs="Times New Roman"/>
          <w:sz w:val="28"/>
          <w:szCs w:val="28"/>
        </w:rPr>
        <w:t>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Проводит зам. директора. Слушается – на совещании при директоре.</w:t>
      </w:r>
    </w:p>
    <w:p w:rsidR="00292787" w:rsidRPr="00125FA1" w:rsidRDefault="00292787" w:rsidP="006A4CCD">
      <w:pPr>
        <w:ind w:firstLine="851"/>
        <w:jc w:val="both"/>
        <w:rPr>
          <w:rFonts w:cs="Times New Roman"/>
          <w:i/>
          <w:iCs/>
          <w:sz w:val="28"/>
          <w:szCs w:val="28"/>
        </w:rPr>
      </w:pPr>
    </w:p>
    <w:p w:rsidR="00292787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условий реализации основной образовательной программы»</w:t>
      </w:r>
    </w:p>
    <w:p w:rsidR="00A2196B" w:rsidRDefault="00A2196B" w:rsidP="00A2196B">
      <w:pPr>
        <w:ind w:left="1080"/>
        <w:jc w:val="both"/>
        <w:rPr>
          <w:rFonts w:cs="Times New Roman"/>
          <w:b/>
          <w:iCs/>
          <w:sz w:val="28"/>
          <w:szCs w:val="28"/>
        </w:rPr>
      </w:pPr>
      <w:r w:rsidRPr="00A2196B">
        <w:rPr>
          <w:rFonts w:cs="Times New Roman"/>
          <w:b/>
          <w:bCs/>
          <w:iCs/>
          <w:sz w:val="28"/>
          <w:szCs w:val="28"/>
        </w:rPr>
        <w:t>Задачи:</w:t>
      </w:r>
    </w:p>
    <w:p w:rsidR="00A2196B" w:rsidRPr="00A2196B" w:rsidRDefault="00A2196B" w:rsidP="00A2196B">
      <w:pPr>
        <w:ind w:firstLine="851"/>
        <w:jc w:val="both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- </w:t>
      </w:r>
      <w:r w:rsidRPr="00A2196B">
        <w:rPr>
          <w:rFonts w:cs="Times New Roman"/>
          <w:bCs/>
          <w:iCs/>
          <w:sz w:val="28"/>
          <w:szCs w:val="28"/>
        </w:rPr>
        <w:t xml:space="preserve">выявление соответствия условий </w:t>
      </w:r>
      <w:r w:rsidRPr="00A2196B">
        <w:rPr>
          <w:rFonts w:cs="Times New Roman"/>
          <w:iCs/>
          <w:sz w:val="28"/>
          <w:szCs w:val="28"/>
        </w:rPr>
        <w:t xml:space="preserve">введения ФГОС в  </w:t>
      </w:r>
      <w:r w:rsidR="00444032">
        <w:rPr>
          <w:rFonts w:cs="Times New Roman"/>
          <w:iCs/>
          <w:sz w:val="28"/>
          <w:szCs w:val="28"/>
        </w:rPr>
        <w:t>образовательном учреждении</w:t>
      </w:r>
      <w:r w:rsidRPr="00A2196B">
        <w:rPr>
          <w:rFonts w:cs="Times New Roman"/>
          <w:iCs/>
          <w:sz w:val="28"/>
          <w:szCs w:val="28"/>
        </w:rPr>
        <w:t xml:space="preserve"> нормативным требованиям;</w:t>
      </w:r>
    </w:p>
    <w:p w:rsidR="00A2196B" w:rsidRPr="00A2196B" w:rsidRDefault="00444032" w:rsidP="00A2196B">
      <w:pPr>
        <w:ind w:firstLine="851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- </w:t>
      </w:r>
      <w:r w:rsidR="00A2196B" w:rsidRPr="00A2196B">
        <w:rPr>
          <w:rFonts w:cs="Times New Roman"/>
          <w:bCs/>
          <w:iCs/>
          <w:sz w:val="28"/>
          <w:szCs w:val="28"/>
        </w:rPr>
        <w:t xml:space="preserve">анализ и экспертная оценка </w:t>
      </w:r>
      <w:r w:rsidR="00A2196B" w:rsidRPr="00A2196B">
        <w:rPr>
          <w:rFonts w:cs="Times New Roman"/>
          <w:iCs/>
          <w:sz w:val="28"/>
          <w:szCs w:val="28"/>
        </w:rPr>
        <w:t>результатов деятельности педагогических работников в условиях введения ФГОС</w:t>
      </w:r>
    </w:p>
    <w:p w:rsidR="00A2196B" w:rsidRPr="00A2196B" w:rsidRDefault="00444032" w:rsidP="00A2196B">
      <w:pPr>
        <w:ind w:firstLine="851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- </w:t>
      </w:r>
      <w:r w:rsidR="00A2196B" w:rsidRPr="00A2196B">
        <w:rPr>
          <w:rFonts w:cs="Times New Roman"/>
          <w:bCs/>
          <w:iCs/>
          <w:sz w:val="28"/>
          <w:szCs w:val="28"/>
        </w:rPr>
        <w:t xml:space="preserve">выявление отрицательных и положительных тенденций </w:t>
      </w:r>
      <w:r w:rsidR="00A2196B" w:rsidRPr="00A2196B">
        <w:rPr>
          <w:rFonts w:cs="Times New Roman"/>
          <w:iCs/>
          <w:sz w:val="28"/>
          <w:szCs w:val="28"/>
        </w:rPr>
        <w:t>в организации образовательного процесса и разработка предложений по их устранению;</w:t>
      </w:r>
    </w:p>
    <w:p w:rsidR="00A2196B" w:rsidRPr="00A2196B" w:rsidRDefault="00444032" w:rsidP="00A2196B">
      <w:pPr>
        <w:ind w:firstLine="851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- </w:t>
      </w:r>
      <w:r w:rsidR="00A2196B" w:rsidRPr="00A2196B">
        <w:rPr>
          <w:rFonts w:cs="Times New Roman"/>
          <w:bCs/>
          <w:iCs/>
          <w:sz w:val="28"/>
          <w:szCs w:val="28"/>
        </w:rPr>
        <w:t xml:space="preserve">оказание методической помощи </w:t>
      </w:r>
      <w:r w:rsidR="00A2196B" w:rsidRPr="00A2196B">
        <w:rPr>
          <w:rFonts w:cs="Times New Roman"/>
          <w:iCs/>
          <w:sz w:val="28"/>
          <w:szCs w:val="28"/>
        </w:rPr>
        <w:t>педагогическим работникам, в том числе по формированию у обучающихся универсальных учебных действий и т.д.</w:t>
      </w:r>
    </w:p>
    <w:p w:rsidR="00A2196B" w:rsidRPr="00125FA1" w:rsidRDefault="00A2196B" w:rsidP="006A4CCD">
      <w:pPr>
        <w:ind w:firstLine="851"/>
        <w:jc w:val="center"/>
        <w:rPr>
          <w:rFonts w:cs="Times New Roman"/>
          <w:iCs/>
          <w:sz w:val="28"/>
          <w:szCs w:val="28"/>
        </w:rPr>
      </w:pPr>
    </w:p>
    <w:p w:rsidR="00292787" w:rsidRPr="00125FA1" w:rsidRDefault="00292787" w:rsidP="006A4CCD">
      <w:pPr>
        <w:spacing w:line="200" w:lineRule="atLeast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 xml:space="preserve">Контроль </w:t>
      </w:r>
      <w:r w:rsidRPr="00125FA1">
        <w:rPr>
          <w:rFonts w:cs="Times New Roman"/>
          <w:bCs/>
          <w:i/>
          <w:sz w:val="28"/>
          <w:szCs w:val="28"/>
        </w:rPr>
        <w:t>плана введения ФГОС</w:t>
      </w:r>
      <w:r w:rsidRPr="00125FA1">
        <w:rPr>
          <w:rFonts w:cs="Times New Roman"/>
          <w:bCs/>
          <w:sz w:val="28"/>
          <w:szCs w:val="28"/>
        </w:rPr>
        <w:t xml:space="preserve"> на предстоящий учебный год (сетевого графика, дорожной карты) по критериям:</w:t>
      </w:r>
    </w:p>
    <w:p w:rsidR="00292787" w:rsidRPr="00125FA1" w:rsidRDefault="00292787" w:rsidP="006A4CCD">
      <w:pPr>
        <w:snapToGrid w:val="0"/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125FA1">
        <w:rPr>
          <w:rFonts w:cs="Times New Roman"/>
          <w:bCs/>
          <w:iCs/>
          <w:sz w:val="28"/>
          <w:szCs w:val="28"/>
        </w:rPr>
        <w:t>- документ разработан на основе рекомендуемых направлений введения ФГОС, с учетом федеральных, региональных и муниципальных документов;</w:t>
      </w:r>
    </w:p>
    <w:p w:rsidR="00292787" w:rsidRPr="00125FA1" w:rsidRDefault="00292787" w:rsidP="006A4CCD">
      <w:pPr>
        <w:snapToGrid w:val="0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iCs/>
          <w:sz w:val="28"/>
          <w:szCs w:val="28"/>
        </w:rPr>
        <w:t xml:space="preserve">- </w:t>
      </w:r>
      <w:r w:rsidRPr="00125FA1">
        <w:rPr>
          <w:rFonts w:cs="Times New Roman"/>
          <w:bCs/>
          <w:sz w:val="28"/>
          <w:szCs w:val="28"/>
        </w:rPr>
        <w:t>под каждое направление сформулированы четкие и диагностируемые задачи, разработаны показатели и индикаторы;</w:t>
      </w:r>
    </w:p>
    <w:p w:rsidR="00292787" w:rsidRPr="00125FA1" w:rsidRDefault="00292787" w:rsidP="006A4CCD">
      <w:pPr>
        <w:snapToGrid w:val="0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>- определены сроки и ответственные исполнители задач разработанного документа.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предварительный, связанный с анализом эффективности основного управленческого документа по введению ФГОС на предстоящий учебный год.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административном совещании.</w:t>
      </w:r>
    </w:p>
    <w:p w:rsidR="00F03A09" w:rsidRPr="00125FA1" w:rsidRDefault="00F03A09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</w:t>
      </w:r>
      <w:r w:rsidRPr="00125FA1">
        <w:rPr>
          <w:rFonts w:cs="Times New Roman"/>
          <w:i/>
          <w:sz w:val="28"/>
          <w:szCs w:val="28"/>
        </w:rPr>
        <w:t>кадрового обеспечения</w:t>
      </w:r>
      <w:r w:rsidRPr="00125FA1">
        <w:rPr>
          <w:rFonts w:cs="Times New Roman"/>
          <w:sz w:val="28"/>
          <w:szCs w:val="28"/>
        </w:rPr>
        <w:t xml:space="preserve"> образовательного процесса, готовности </w:t>
      </w:r>
      <w:r w:rsidR="00BE19EF">
        <w:rPr>
          <w:rFonts w:cs="Times New Roman"/>
          <w:sz w:val="28"/>
          <w:szCs w:val="28"/>
        </w:rPr>
        <w:t>педагогических работников</w:t>
      </w:r>
      <w:r w:rsidRPr="00125FA1">
        <w:rPr>
          <w:rFonts w:cs="Times New Roman"/>
          <w:sz w:val="28"/>
          <w:szCs w:val="28"/>
        </w:rPr>
        <w:t xml:space="preserve"> 1-х и 5-ых классов к ФГОС, объема нагрузки педагогов, работающих в рамках стандарта второго поколения. Уточнение и корректировка распределения нагрузки на новый учебный год; списка педагогических работников, желающих повысить квалификацию.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предварительный, связанный с изучением эффективности использования кадрового потенциала образовательного учреждения.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административном совещании.</w:t>
      </w:r>
    </w:p>
    <w:p w:rsidR="00292787" w:rsidRPr="00125FA1" w:rsidRDefault="00292787" w:rsidP="006A4CCD">
      <w:pPr>
        <w:ind w:firstLine="851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lastRenderedPageBreak/>
        <w:t xml:space="preserve">Контроль </w:t>
      </w:r>
      <w:r w:rsidRPr="00125FA1">
        <w:rPr>
          <w:rFonts w:cs="Times New Roman"/>
          <w:i/>
          <w:sz w:val="28"/>
          <w:szCs w:val="28"/>
        </w:rPr>
        <w:t>комплектования классов</w:t>
      </w:r>
      <w:r w:rsidRPr="00125FA1">
        <w:rPr>
          <w:rFonts w:cs="Times New Roman"/>
          <w:sz w:val="28"/>
          <w:szCs w:val="28"/>
        </w:rPr>
        <w:t xml:space="preserve">, обучающихся по ФГОС.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тематический. Проводит зам. директора. Слушается – на совещании при зам. директоре по УВР совместно с психологом и классным руководителем. </w:t>
      </w:r>
    </w:p>
    <w:p w:rsidR="00292787" w:rsidRPr="00125FA1" w:rsidRDefault="00292787" w:rsidP="006A4CCD">
      <w:pPr>
        <w:ind w:firstLine="851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</w:t>
      </w:r>
      <w:r w:rsidRPr="00125FA1">
        <w:rPr>
          <w:rFonts w:cs="Times New Roman"/>
          <w:i/>
          <w:sz w:val="28"/>
          <w:szCs w:val="28"/>
        </w:rPr>
        <w:t>готовности кабинетов</w:t>
      </w:r>
      <w:r w:rsidRPr="00125FA1">
        <w:rPr>
          <w:rFonts w:cs="Times New Roman"/>
          <w:sz w:val="28"/>
          <w:szCs w:val="28"/>
        </w:rPr>
        <w:t xml:space="preserve"> к учебному году на соответствие требованиям стандарта второго поколения.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предварительный, предусматривающий выявление состояния материально-технической базы, методического обеспечения.</w:t>
      </w:r>
      <w:r w:rsidR="00F03A09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директор, зам. директор, руководители ШМО. Слушается – на совещании при директоре школы.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Проверка </w:t>
      </w:r>
      <w:r w:rsidRPr="00125FA1">
        <w:rPr>
          <w:rFonts w:cs="Times New Roman"/>
          <w:i/>
          <w:sz w:val="28"/>
          <w:szCs w:val="28"/>
        </w:rPr>
        <w:t>плана методической работы,</w:t>
      </w:r>
      <w:r w:rsidRPr="00125FA1">
        <w:rPr>
          <w:rFonts w:cs="Times New Roman"/>
          <w:sz w:val="28"/>
          <w:szCs w:val="28"/>
        </w:rPr>
        <w:t xml:space="preserve"> обеспечивающей сопровождение введения ФГОС. Изучение полноты и качества планов работы методических объединений школы.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 на основе следующих критериев: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цели и задачи плана методической работы соответствуют основным положениям ФГОС и проблемам, возникающим в образовательном процессе при его введении, что подтверждается документацией, содержащей целеполагание, планирование и анализ методической работы в соответствии с ФГОС и ООП;</w:t>
      </w:r>
    </w:p>
    <w:p w:rsidR="00BE19EF" w:rsidRPr="00BE19EF" w:rsidRDefault="00292787" w:rsidP="00BE19EF">
      <w:pPr>
        <w:ind w:firstLine="851"/>
        <w:jc w:val="both"/>
        <w:rPr>
          <w:rFonts w:cs="Times New Roman"/>
          <w:sz w:val="28"/>
          <w:szCs w:val="28"/>
        </w:rPr>
      </w:pPr>
      <w:r w:rsidRPr="00BE19EF">
        <w:rPr>
          <w:rFonts w:cs="Times New Roman"/>
          <w:sz w:val="28"/>
          <w:szCs w:val="28"/>
        </w:rPr>
        <w:t xml:space="preserve">- </w:t>
      </w:r>
      <w:r w:rsidR="00BE19EF" w:rsidRPr="00BE19EF">
        <w:rPr>
          <w:rFonts w:cs="Times New Roman"/>
          <w:bCs/>
          <w:sz w:val="28"/>
          <w:szCs w:val="28"/>
        </w:rPr>
        <w:t>представлены основные направления методической работы, закрепленные в соответствующих локальных актах образовательного учреждения (положениях о научно-методическом совете, методическом объединении, творческой лаборатории, ресурсном центре и т.д.);</w:t>
      </w:r>
    </w:p>
    <w:p w:rsidR="00AC4334" w:rsidRPr="00AC4334" w:rsidRDefault="00AC4334" w:rsidP="00AC433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AC4334">
        <w:rPr>
          <w:rFonts w:cs="Times New Roman"/>
          <w:bCs/>
          <w:sz w:val="28"/>
          <w:szCs w:val="28"/>
        </w:rPr>
        <w:t xml:space="preserve">имеются условия для непрерывного профессионального развития педагогических работников (освоение профессиональных программ в объеме не менее 72 часов – для начальной школы </w:t>
      </w:r>
      <w:r w:rsidRPr="00AC4334">
        <w:rPr>
          <w:rFonts w:cs="Times New Roman"/>
          <w:bCs/>
          <w:iCs/>
          <w:sz w:val="28"/>
          <w:szCs w:val="28"/>
        </w:rPr>
        <w:t>и 108 часов – для основной школы</w:t>
      </w:r>
      <w:r w:rsidRPr="00AC4334">
        <w:rPr>
          <w:rFonts w:cs="Times New Roman"/>
          <w:bCs/>
          <w:sz w:val="28"/>
          <w:szCs w:val="28"/>
        </w:rPr>
        <w:t xml:space="preserve">, не реже, чем каждые пять лет);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разработаны программы проведения педагогических, методических советов, открытых уроков, мастер-классов, семинаров, круглых столов и других организационных форм, позволяющих транслировать нарабатываемый опыт по реализации ФГОС.</w:t>
      </w:r>
    </w:p>
    <w:p w:rsidR="00292787" w:rsidRPr="00125FA1" w:rsidRDefault="00292787" w:rsidP="006A4CCD">
      <w:pPr>
        <w:ind w:firstLine="851"/>
        <w:jc w:val="both"/>
        <w:rPr>
          <w:rFonts w:eastAsia="TimesNewRoman" w:cs="Times New Roman"/>
          <w:i/>
          <w:iCs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директора, руководители</w:t>
      </w:r>
      <w:r w:rsidR="000F4261">
        <w:rPr>
          <w:rFonts w:cs="Times New Roman"/>
          <w:sz w:val="28"/>
          <w:szCs w:val="28"/>
        </w:rPr>
        <w:t xml:space="preserve"> ШМО. Слушается - </w:t>
      </w:r>
      <w:r w:rsidRPr="00125FA1">
        <w:rPr>
          <w:rFonts w:cs="Times New Roman"/>
          <w:sz w:val="28"/>
          <w:szCs w:val="28"/>
        </w:rPr>
        <w:t>на заседании НМС.</w:t>
      </w:r>
    </w:p>
    <w:p w:rsidR="004052E6" w:rsidRDefault="004052E6" w:rsidP="006A4CCD">
      <w:pPr>
        <w:ind w:firstLine="851"/>
        <w:jc w:val="both"/>
        <w:rPr>
          <w:rFonts w:cs="Times New Roman"/>
          <w:b/>
          <w:sz w:val="28"/>
          <w:szCs w:val="28"/>
        </w:rPr>
      </w:pPr>
    </w:p>
    <w:p w:rsidR="00BE19EF" w:rsidRDefault="004052E6" w:rsidP="004052E6">
      <w:pPr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292787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(с</w:t>
      </w:r>
      <w:r w:rsidR="00292787" w:rsidRPr="00125FA1">
        <w:rPr>
          <w:rFonts w:cs="Times New Roman"/>
          <w:b/>
          <w:sz w:val="28"/>
          <w:szCs w:val="28"/>
        </w:rPr>
        <w:t>ентябрь</w:t>
      </w:r>
      <w:r>
        <w:rPr>
          <w:rFonts w:cs="Times New Roman"/>
          <w:b/>
          <w:sz w:val="28"/>
          <w:szCs w:val="28"/>
        </w:rPr>
        <w:t>)</w:t>
      </w:r>
    </w:p>
    <w:p w:rsidR="00332694" w:rsidRPr="00125FA1" w:rsidRDefault="00332694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292787" w:rsidRPr="00125FA1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результатов освоения обучающимися основной образовательной программы»</w:t>
      </w:r>
    </w:p>
    <w:p w:rsidR="00712021" w:rsidRDefault="00712021" w:rsidP="006A4CCD">
      <w:pPr>
        <w:ind w:firstLine="851"/>
        <w:jc w:val="both"/>
        <w:rPr>
          <w:rFonts w:cs="Times New Roman"/>
          <w:i/>
          <w:sz w:val="28"/>
          <w:szCs w:val="28"/>
        </w:rPr>
      </w:pPr>
    </w:p>
    <w:p w:rsidR="00292787" w:rsidRPr="00125FA1" w:rsidRDefault="00FA34E3" w:rsidP="006A4CCD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Контроль</w:t>
      </w:r>
      <w:r w:rsidR="00292787" w:rsidRPr="00125FA1">
        <w:rPr>
          <w:rFonts w:cs="Times New Roman"/>
          <w:i/>
          <w:sz w:val="28"/>
          <w:szCs w:val="28"/>
        </w:rPr>
        <w:t xml:space="preserve">  посещаемости</w:t>
      </w:r>
      <w:r w:rsidR="00292787" w:rsidRPr="00125F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обучающихся школы</w:t>
      </w:r>
      <w:r w:rsidR="00292787" w:rsidRPr="00125FA1">
        <w:rPr>
          <w:rFonts w:cs="Times New Roman"/>
          <w:sz w:val="28"/>
          <w:szCs w:val="28"/>
        </w:rPr>
        <w:t>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тематическая проверка, выявление количественного состава </w:t>
      </w:r>
      <w:r w:rsidRPr="00125FA1">
        <w:rPr>
          <w:rFonts w:cs="Times New Roman"/>
          <w:sz w:val="28"/>
          <w:szCs w:val="28"/>
        </w:rPr>
        <w:lastRenderedPageBreak/>
        <w:t>детей.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 по УВР. Слушается – на совещании при директоре.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Выявление </w:t>
      </w:r>
      <w:r w:rsidRPr="00125FA1">
        <w:rPr>
          <w:rFonts w:cs="Times New Roman"/>
          <w:i/>
          <w:sz w:val="28"/>
          <w:szCs w:val="28"/>
        </w:rPr>
        <w:t>уровня школьной зрелости</w:t>
      </w:r>
      <w:r w:rsidRPr="00125FA1">
        <w:rPr>
          <w:rFonts w:cs="Times New Roman"/>
          <w:sz w:val="28"/>
          <w:szCs w:val="28"/>
        </w:rPr>
        <w:t xml:space="preserve"> </w:t>
      </w:r>
      <w:r w:rsidR="00AC4334" w:rsidRPr="00AC4334">
        <w:rPr>
          <w:rFonts w:cs="Times New Roman"/>
          <w:bCs/>
          <w:iCs/>
          <w:sz w:val="28"/>
          <w:szCs w:val="28"/>
        </w:rPr>
        <w:t xml:space="preserve">(уровня сформированности предпосылок учебной деятельности) </w:t>
      </w:r>
      <w:r w:rsidRPr="00125FA1">
        <w:rPr>
          <w:rFonts w:cs="Times New Roman"/>
          <w:sz w:val="28"/>
          <w:szCs w:val="28"/>
        </w:rPr>
        <w:t xml:space="preserve">учащихся 1-х классов; </w:t>
      </w:r>
      <w:r w:rsidR="00FA34E3" w:rsidRPr="00FA34E3">
        <w:rPr>
          <w:color w:val="000000"/>
          <w:sz w:val="28"/>
          <w:szCs w:val="28"/>
        </w:rPr>
        <w:t>уровня готовности обучающихся 5 классов.</w:t>
      </w:r>
    </w:p>
    <w:p w:rsidR="00A05594" w:rsidRDefault="00292787" w:rsidP="00A05594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 (собеседование, тестирование). Проводят зам. директора, психолог. Слушаетс</w:t>
      </w:r>
      <w:r w:rsidR="00A05594">
        <w:rPr>
          <w:rFonts w:cs="Times New Roman"/>
          <w:sz w:val="28"/>
          <w:szCs w:val="28"/>
        </w:rPr>
        <w:t>я – на совещании при директоре.</w:t>
      </w:r>
    </w:p>
    <w:p w:rsidR="00A05594" w:rsidRDefault="00A05594" w:rsidP="00A05594">
      <w:pPr>
        <w:ind w:firstLine="851"/>
        <w:jc w:val="both"/>
        <w:rPr>
          <w:rFonts w:cs="Times New Roman"/>
          <w:sz w:val="28"/>
          <w:szCs w:val="28"/>
        </w:rPr>
      </w:pPr>
    </w:p>
    <w:p w:rsidR="00A05594" w:rsidRPr="00A05594" w:rsidRDefault="00292787" w:rsidP="00A05594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Входные </w:t>
      </w:r>
      <w:r w:rsidRPr="00125FA1">
        <w:rPr>
          <w:rFonts w:cs="Times New Roman"/>
          <w:i/>
          <w:sz w:val="28"/>
          <w:szCs w:val="28"/>
        </w:rPr>
        <w:t>контрольные работы</w:t>
      </w:r>
      <w:r w:rsidRPr="00125FA1">
        <w:rPr>
          <w:rFonts w:cs="Times New Roman"/>
          <w:sz w:val="28"/>
          <w:szCs w:val="28"/>
        </w:rPr>
        <w:t xml:space="preserve"> </w:t>
      </w:r>
      <w:r w:rsidR="00AC4334" w:rsidRPr="00AC4334">
        <w:rPr>
          <w:rFonts w:cs="Times New Roman"/>
          <w:sz w:val="28"/>
          <w:szCs w:val="28"/>
        </w:rPr>
        <w:t>(</w:t>
      </w:r>
      <w:r w:rsidR="00AC4334" w:rsidRPr="00AC4334">
        <w:rPr>
          <w:rFonts w:cs="Times New Roman"/>
          <w:bCs/>
          <w:iCs/>
          <w:sz w:val="28"/>
          <w:szCs w:val="28"/>
        </w:rPr>
        <w:t xml:space="preserve">в том числе комплексные и интегрированные) </w:t>
      </w:r>
      <w:r w:rsidRPr="00125FA1">
        <w:rPr>
          <w:rFonts w:cs="Times New Roman"/>
          <w:sz w:val="28"/>
          <w:szCs w:val="28"/>
        </w:rPr>
        <w:t>по русскому языку и математике (2-4</w:t>
      </w:r>
      <w:r w:rsidR="00A05594">
        <w:rPr>
          <w:rFonts w:cs="Times New Roman"/>
          <w:sz w:val="28"/>
          <w:szCs w:val="28"/>
        </w:rPr>
        <w:t>, 5</w:t>
      </w:r>
      <w:r w:rsidRPr="00125FA1">
        <w:rPr>
          <w:rFonts w:cs="Times New Roman"/>
          <w:sz w:val="28"/>
          <w:szCs w:val="28"/>
        </w:rPr>
        <w:t xml:space="preserve"> класс).</w:t>
      </w:r>
      <w:r w:rsidR="00A05594">
        <w:rPr>
          <w:rFonts w:cs="Times New Roman"/>
          <w:sz w:val="28"/>
          <w:szCs w:val="28"/>
        </w:rPr>
        <w:t xml:space="preserve">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тематический, выявление соответствия результатов освоения основной образовательной программы требованиям ФГОС.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зам. директора, руководитель ШМО. Слушается – на совещании при зам. директора по УВР.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 xml:space="preserve">«Контроль соответствия структуры и содержания основной образовательной программы (и вносимых в нее изменений) требованиям </w:t>
      </w:r>
      <w:r w:rsidR="00332694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ED446C" w:rsidRDefault="00ED446C" w:rsidP="006A4CCD">
      <w:pPr>
        <w:autoSpaceDE w:val="0"/>
        <w:snapToGrid w:val="0"/>
        <w:ind w:firstLine="851"/>
        <w:jc w:val="both"/>
        <w:rPr>
          <w:rFonts w:eastAsia="NewtonC" w:cs="Times New Roman"/>
          <w:iCs/>
          <w:color w:val="000000"/>
          <w:sz w:val="28"/>
          <w:szCs w:val="28"/>
        </w:rPr>
      </w:pPr>
    </w:p>
    <w:p w:rsidR="00292787" w:rsidRPr="00125FA1" w:rsidRDefault="00292787" w:rsidP="006A4CCD">
      <w:pPr>
        <w:autoSpaceDE w:val="0"/>
        <w:snapToGrid w:val="0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eastAsia="NewtonC" w:cs="Times New Roman"/>
          <w:iCs/>
          <w:color w:val="000000"/>
          <w:sz w:val="28"/>
          <w:szCs w:val="28"/>
        </w:rPr>
        <w:t>Анализ изменений в разделе «Пояснительная записка» с</w:t>
      </w:r>
      <w:r w:rsidRPr="00125FA1">
        <w:rPr>
          <w:rFonts w:eastAsia="NewtonC" w:cs="Times New Roman"/>
          <w:i/>
          <w:iCs/>
          <w:color w:val="000000"/>
          <w:sz w:val="28"/>
          <w:szCs w:val="28"/>
        </w:rPr>
        <w:t xml:space="preserve">остава участников </w:t>
      </w:r>
      <w:r w:rsidRPr="00125FA1">
        <w:rPr>
          <w:rFonts w:eastAsia="NewtonC" w:cs="Times New Roman"/>
          <w:color w:val="000000"/>
          <w:sz w:val="28"/>
          <w:szCs w:val="28"/>
        </w:rPr>
        <w:t>образовательного процесса: при изменении контингента обучающихся; в случае коррекции состава социальных партнеров</w:t>
      </w:r>
    </w:p>
    <w:p w:rsidR="00292787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текущий, связанный с анализом качества скорректированной основной образовательной программы.</w:t>
      </w:r>
    </w:p>
    <w:p w:rsidR="00ED446C" w:rsidRPr="00ED446C" w:rsidRDefault="00ED446C" w:rsidP="00ED446C">
      <w:pPr>
        <w:ind w:firstLine="851"/>
        <w:jc w:val="both"/>
        <w:rPr>
          <w:rFonts w:cs="Times New Roman"/>
          <w:i/>
          <w:sz w:val="28"/>
          <w:szCs w:val="28"/>
        </w:rPr>
      </w:pPr>
      <w:r w:rsidRPr="00ED446C">
        <w:rPr>
          <w:rFonts w:cs="Times New Roman"/>
          <w:bCs/>
          <w:i/>
          <w:sz w:val="28"/>
          <w:szCs w:val="28"/>
        </w:rPr>
        <w:t>Наличие заключенных общественных договоров.</w:t>
      </w:r>
    </w:p>
    <w:p w:rsidR="00ED446C" w:rsidRPr="00ED446C" w:rsidRDefault="00ED446C" w:rsidP="00ED446C">
      <w:pPr>
        <w:ind w:firstLine="851"/>
        <w:jc w:val="both"/>
        <w:rPr>
          <w:rFonts w:cs="Times New Roman"/>
          <w:sz w:val="28"/>
          <w:szCs w:val="28"/>
        </w:rPr>
      </w:pPr>
      <w:r w:rsidRPr="00ED446C">
        <w:rPr>
          <w:rFonts w:cs="Times New Roman"/>
          <w:bCs/>
          <w:sz w:val="28"/>
          <w:szCs w:val="28"/>
        </w:rPr>
        <w:t>Контроль – тематический</w:t>
      </w:r>
      <w:r>
        <w:rPr>
          <w:rFonts w:cs="Times New Roman"/>
          <w:bCs/>
          <w:sz w:val="28"/>
          <w:szCs w:val="28"/>
        </w:rPr>
        <w:t>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административном совещании, совещании при директоре или заседании педагогического совета (НМС, координационного совета).</w:t>
      </w:r>
    </w:p>
    <w:p w:rsidR="00EC5075" w:rsidRPr="00125FA1" w:rsidRDefault="00EC5075" w:rsidP="006A4CCD">
      <w:pPr>
        <w:ind w:firstLine="851"/>
        <w:jc w:val="center"/>
        <w:rPr>
          <w:rFonts w:cs="Times New Roman"/>
          <w:b/>
          <w:i/>
          <w:iCs/>
          <w:sz w:val="28"/>
          <w:szCs w:val="28"/>
        </w:rPr>
      </w:pPr>
    </w:p>
    <w:p w:rsidR="00292787" w:rsidRPr="00125FA1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условий реализации основной образовательной программы»</w:t>
      </w:r>
    </w:p>
    <w:p w:rsidR="00ED446C" w:rsidRDefault="00292787" w:rsidP="006A4CCD">
      <w:pPr>
        <w:ind w:firstLine="851"/>
        <w:jc w:val="both"/>
        <w:rPr>
          <w:rFonts w:cs="Times New Roman"/>
          <w:b/>
          <w:bCs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Изучение тем </w:t>
      </w:r>
      <w:r w:rsidRPr="00125FA1">
        <w:rPr>
          <w:rFonts w:cs="Times New Roman"/>
          <w:i/>
          <w:sz w:val="28"/>
          <w:szCs w:val="28"/>
        </w:rPr>
        <w:t>самообразования педагогов</w:t>
      </w:r>
      <w:r w:rsidRPr="00125FA1">
        <w:rPr>
          <w:rFonts w:cs="Times New Roman"/>
          <w:sz w:val="28"/>
          <w:szCs w:val="28"/>
        </w:rPr>
        <w:t xml:space="preserve"> на предстоящий учебный год, адекватных проблематике ФГОС; своевременности посещения курсов повышения квалификации.</w:t>
      </w:r>
      <w:r w:rsidR="00ED446C" w:rsidRPr="00ED446C">
        <w:rPr>
          <w:rFonts w:cs="Times New Roman"/>
          <w:b/>
          <w:bCs/>
          <w:sz w:val="28"/>
          <w:szCs w:val="28"/>
        </w:rPr>
        <w:t xml:space="preserve"> </w:t>
      </w:r>
    </w:p>
    <w:p w:rsidR="00ED446C" w:rsidRPr="00ED446C" w:rsidRDefault="00ED446C" w:rsidP="006A4CCD">
      <w:pPr>
        <w:ind w:firstLine="851"/>
        <w:jc w:val="both"/>
        <w:rPr>
          <w:rFonts w:cs="Times New Roman"/>
          <w:bCs/>
          <w:sz w:val="28"/>
          <w:szCs w:val="28"/>
        </w:rPr>
      </w:pPr>
      <w:r w:rsidRPr="00ED446C">
        <w:rPr>
          <w:rFonts w:cs="Times New Roman"/>
          <w:bCs/>
          <w:sz w:val="28"/>
          <w:szCs w:val="28"/>
        </w:rPr>
        <w:t xml:space="preserve">Анализ индивидуальных </w:t>
      </w:r>
      <w:r w:rsidRPr="00ED446C">
        <w:rPr>
          <w:rFonts w:cs="Times New Roman"/>
          <w:bCs/>
          <w:i/>
          <w:sz w:val="28"/>
          <w:szCs w:val="28"/>
        </w:rPr>
        <w:t xml:space="preserve">образовательных траекторий </w:t>
      </w:r>
      <w:r>
        <w:rPr>
          <w:rFonts w:cs="Times New Roman"/>
          <w:bCs/>
          <w:sz w:val="28"/>
          <w:szCs w:val="28"/>
        </w:rPr>
        <w:t>(</w:t>
      </w:r>
      <w:r w:rsidR="00724585">
        <w:rPr>
          <w:rFonts w:cs="Times New Roman"/>
          <w:bCs/>
          <w:sz w:val="28"/>
          <w:szCs w:val="28"/>
        </w:rPr>
        <w:t xml:space="preserve">персонифицированных программ, </w:t>
      </w:r>
      <w:r>
        <w:rPr>
          <w:rFonts w:cs="Times New Roman"/>
          <w:bCs/>
          <w:sz w:val="28"/>
          <w:szCs w:val="28"/>
        </w:rPr>
        <w:t xml:space="preserve">индивидуальных планов повышения профессиональной компетентности) </w:t>
      </w:r>
      <w:r w:rsidRPr="00ED446C">
        <w:rPr>
          <w:rFonts w:cs="Times New Roman"/>
          <w:bCs/>
          <w:sz w:val="28"/>
          <w:szCs w:val="28"/>
        </w:rPr>
        <w:t>педагогов.</w:t>
      </w:r>
    </w:p>
    <w:p w:rsidR="00ED446C" w:rsidRPr="00ED446C" w:rsidRDefault="00ED446C" w:rsidP="00ED446C">
      <w:pPr>
        <w:ind w:firstLine="851"/>
        <w:jc w:val="both"/>
        <w:rPr>
          <w:rFonts w:cs="Times New Roman"/>
          <w:sz w:val="28"/>
          <w:szCs w:val="28"/>
        </w:rPr>
      </w:pPr>
      <w:r w:rsidRPr="00ED446C">
        <w:rPr>
          <w:rFonts w:cs="Times New Roman"/>
          <w:sz w:val="28"/>
          <w:szCs w:val="28"/>
        </w:rPr>
        <w:t xml:space="preserve">Изучение тем </w:t>
      </w:r>
      <w:r w:rsidRPr="00ED446C">
        <w:rPr>
          <w:rFonts w:cs="Times New Roman"/>
          <w:i/>
          <w:iCs/>
          <w:sz w:val="28"/>
          <w:szCs w:val="28"/>
        </w:rPr>
        <w:t xml:space="preserve">самообразования педагогов </w:t>
      </w:r>
      <w:r w:rsidRPr="00ED446C">
        <w:rPr>
          <w:rFonts w:cs="Times New Roman"/>
          <w:sz w:val="28"/>
          <w:szCs w:val="28"/>
        </w:rPr>
        <w:t>на предстоящий учебный год, адекватных проблематике ФГОС; своевременности посещения курсов повышения квалификации.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текущий, предусматривает координацию деятельности НМС, </w:t>
      </w:r>
      <w:r w:rsidRPr="00125FA1">
        <w:rPr>
          <w:rFonts w:cs="Times New Roman"/>
          <w:sz w:val="28"/>
          <w:szCs w:val="28"/>
        </w:rPr>
        <w:lastRenderedPageBreak/>
        <w:t>ШМО и персональный (наблюдение, беседа, анализ документов).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зам. директора, руководитель НМС (ШМО). Слушается – на совещании при зам. директора по УВР (на заседании научно-методического совета, методического объединения).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Анализ документов по подготовке и прохождению педагогическими работниками </w:t>
      </w:r>
      <w:r w:rsidRPr="00125FA1">
        <w:rPr>
          <w:rFonts w:cs="Times New Roman"/>
          <w:i/>
          <w:sz w:val="28"/>
          <w:szCs w:val="28"/>
        </w:rPr>
        <w:t>аттестации</w:t>
      </w:r>
      <w:r w:rsidRPr="00125FA1">
        <w:rPr>
          <w:rFonts w:cs="Times New Roman"/>
          <w:sz w:val="28"/>
          <w:szCs w:val="28"/>
        </w:rPr>
        <w:t xml:space="preserve">.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персональный. Предполагается изучение материалов для подготовки представления работодателя (при подтверждении соответствия занимаемой должности) или заявления педагога (при установлении соответствия квалификации требованиям, предъявляемым к квалификационным категориям).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 (зам. директора). Слушается – на совещании при директоре.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71202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712021">
        <w:rPr>
          <w:rFonts w:cs="Times New Roman"/>
          <w:sz w:val="28"/>
          <w:szCs w:val="28"/>
        </w:rPr>
        <w:t xml:space="preserve">Изучение </w:t>
      </w:r>
      <w:r w:rsidRPr="00712021">
        <w:rPr>
          <w:rFonts w:cs="Times New Roman"/>
          <w:i/>
          <w:sz w:val="28"/>
          <w:szCs w:val="28"/>
        </w:rPr>
        <w:t xml:space="preserve">расписания уроков, </w:t>
      </w:r>
      <w:r w:rsidRPr="00712021">
        <w:rPr>
          <w:rFonts w:cs="Times New Roman"/>
          <w:sz w:val="28"/>
          <w:szCs w:val="28"/>
        </w:rPr>
        <w:t xml:space="preserve">ситуации </w:t>
      </w:r>
      <w:r w:rsidRPr="00CD3C43">
        <w:rPr>
          <w:rFonts w:cs="Times New Roman"/>
          <w:i/>
          <w:sz w:val="28"/>
          <w:szCs w:val="28"/>
        </w:rPr>
        <w:t>с организацией внеурочной деятельности в школе</w:t>
      </w:r>
      <w:r w:rsidR="00712021" w:rsidRPr="00CD3C43">
        <w:rPr>
          <w:rFonts w:cs="Times New Roman"/>
          <w:i/>
          <w:sz w:val="28"/>
          <w:szCs w:val="28"/>
        </w:rPr>
        <w:t xml:space="preserve"> </w:t>
      </w:r>
      <w:r w:rsidR="00712021" w:rsidRPr="00712021">
        <w:rPr>
          <w:color w:val="000000"/>
          <w:sz w:val="28"/>
          <w:szCs w:val="28"/>
        </w:rPr>
        <w:t>(расписания, формирование групп, и</w:t>
      </w:r>
      <w:r w:rsidR="00712021">
        <w:rPr>
          <w:color w:val="000000"/>
          <w:sz w:val="28"/>
          <w:szCs w:val="28"/>
        </w:rPr>
        <w:t xml:space="preserve"> </w:t>
      </w:r>
      <w:r w:rsidR="00712021" w:rsidRPr="00712021">
        <w:rPr>
          <w:color w:val="000000"/>
          <w:sz w:val="28"/>
          <w:szCs w:val="28"/>
        </w:rPr>
        <w:t>т.д.)</w:t>
      </w:r>
      <w:r w:rsidRPr="00712021">
        <w:rPr>
          <w:rFonts w:cs="Times New Roman"/>
          <w:sz w:val="28"/>
          <w:szCs w:val="28"/>
        </w:rPr>
        <w:t xml:space="preserve">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 (наблюдение, анализ документов, п</w:t>
      </w:r>
      <w:r w:rsidR="00FB345F" w:rsidRPr="00125FA1">
        <w:rPr>
          <w:rFonts w:cs="Times New Roman"/>
          <w:sz w:val="28"/>
          <w:szCs w:val="28"/>
        </w:rPr>
        <w:t xml:space="preserve">осещение неурочных мероприятий). </w:t>
      </w:r>
      <w:r w:rsidRPr="00125FA1">
        <w:rPr>
          <w:rFonts w:cs="Times New Roman"/>
          <w:sz w:val="28"/>
          <w:szCs w:val="28"/>
        </w:rPr>
        <w:t>Проводят зам. директора, руководитель ШМО. Слушается – на совещании при директоре.</w:t>
      </w:r>
    </w:p>
    <w:p w:rsidR="00E57AAC" w:rsidRDefault="00E57AAC" w:rsidP="001867D1">
      <w:pPr>
        <w:ind w:firstLine="851"/>
        <w:jc w:val="both"/>
        <w:rPr>
          <w:rFonts w:cs="Times New Roman"/>
          <w:sz w:val="28"/>
          <w:szCs w:val="28"/>
        </w:rPr>
      </w:pPr>
    </w:p>
    <w:p w:rsidR="001867D1" w:rsidRDefault="00E57AAC" w:rsidP="001867D1">
      <w:pPr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C18C3">
        <w:rPr>
          <w:rFonts w:cs="Times New Roman"/>
          <w:sz w:val="28"/>
          <w:szCs w:val="28"/>
        </w:rPr>
        <w:t xml:space="preserve">Анализ </w:t>
      </w:r>
      <w:r w:rsidRPr="00E57AAC">
        <w:rPr>
          <w:rFonts w:cs="Times New Roman"/>
          <w:i/>
          <w:sz w:val="28"/>
          <w:szCs w:val="28"/>
        </w:rPr>
        <w:t xml:space="preserve">условий </w:t>
      </w:r>
      <w:r w:rsidRPr="00E57AAC">
        <w:rPr>
          <w:rFonts w:eastAsia="Calibri" w:cs="Times New Roman"/>
          <w:i/>
          <w:kern w:val="0"/>
          <w:sz w:val="28"/>
          <w:szCs w:val="28"/>
          <w:lang w:eastAsia="en-US" w:bidi="ar-SA"/>
        </w:rPr>
        <w:t>преемственности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F4109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содержания и форм организации образовательного процесса, обеспечивающих реализацию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ООП дошкольного, начального общего и основного общего образования.</w:t>
      </w:r>
    </w:p>
    <w:p w:rsidR="00E57AAC" w:rsidRDefault="00E57AAC" w:rsidP="001867D1">
      <w:pPr>
        <w:ind w:firstLine="851"/>
        <w:jc w:val="both"/>
        <w:rPr>
          <w:bCs/>
          <w:color w:val="222222"/>
          <w:sz w:val="28"/>
          <w:szCs w:val="28"/>
        </w:rPr>
      </w:pPr>
      <w:r w:rsidRPr="00E57AAC">
        <w:rPr>
          <w:i/>
          <w:sz w:val="28"/>
          <w:szCs w:val="28"/>
        </w:rPr>
        <w:t>Контроль исполнения приказа</w:t>
      </w:r>
      <w:r w:rsidRPr="00E57AAC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обрнауки России </w:t>
      </w:r>
      <w:r w:rsidRPr="00E57AAC">
        <w:rPr>
          <w:sz w:val="28"/>
          <w:szCs w:val="28"/>
        </w:rPr>
        <w:t>№ 986 от 04.10.2010  «</w:t>
      </w:r>
      <w:r w:rsidRPr="00E57AAC">
        <w:rPr>
          <w:bCs/>
          <w:color w:val="222222"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bCs/>
          <w:color w:val="222222"/>
          <w:sz w:val="28"/>
          <w:szCs w:val="28"/>
        </w:rPr>
        <w:t xml:space="preserve"> и реализации рекомендаций Минобрнауки России № 1552/03 от 24.11.2011 «Об оснащении общеобразовательных учреждений учебным и учебно-наглядным оборудованием».</w:t>
      </w:r>
    </w:p>
    <w:p w:rsidR="00E57AAC" w:rsidRPr="00E57AAC" w:rsidRDefault="00E57AAC" w:rsidP="001867D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Изучение эффективности психолого-педагогического </w:t>
      </w:r>
      <w:r w:rsidRPr="00E57AAC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информирования  родителей (законных представителей) </w:t>
      </w:r>
      <w:r w:rsidRPr="00F41094">
        <w:rPr>
          <w:rFonts w:eastAsia="Calibri" w:cs="Times New Roman"/>
          <w:kern w:val="0"/>
          <w:sz w:val="28"/>
          <w:szCs w:val="28"/>
          <w:lang w:eastAsia="en-US" w:bidi="ar-SA"/>
        </w:rPr>
        <w:t>обучающихся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E57AAC" w:rsidRPr="00125FA1" w:rsidRDefault="00E57AAC" w:rsidP="00E57AAC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</w:t>
      </w:r>
      <w:r>
        <w:rPr>
          <w:rFonts w:cs="Times New Roman"/>
          <w:sz w:val="28"/>
          <w:szCs w:val="28"/>
        </w:rPr>
        <w:t xml:space="preserve">. </w:t>
      </w:r>
      <w:r w:rsidRPr="00125FA1">
        <w:rPr>
          <w:rFonts w:cs="Times New Roman"/>
          <w:sz w:val="28"/>
          <w:szCs w:val="28"/>
        </w:rPr>
        <w:t>Проводят директор (зам. директора). Слушается – на совещании при директоре.</w:t>
      </w:r>
    </w:p>
    <w:p w:rsidR="00E57AAC" w:rsidRDefault="00E57AAC" w:rsidP="001867D1">
      <w:pPr>
        <w:ind w:firstLine="851"/>
        <w:jc w:val="both"/>
        <w:rPr>
          <w:rFonts w:cs="Times New Roman"/>
          <w:sz w:val="28"/>
          <w:szCs w:val="28"/>
        </w:rPr>
      </w:pPr>
    </w:p>
    <w:p w:rsidR="004052E6" w:rsidRDefault="004052E6" w:rsidP="001867D1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292787" w:rsidRDefault="004052E6" w:rsidP="001867D1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(о</w:t>
      </w:r>
      <w:r w:rsidR="00292787" w:rsidRPr="00125FA1">
        <w:rPr>
          <w:rFonts w:cs="Times New Roman"/>
          <w:b/>
          <w:sz w:val="28"/>
          <w:szCs w:val="28"/>
        </w:rPr>
        <w:t>ктябрь</w:t>
      </w:r>
      <w:r>
        <w:rPr>
          <w:rFonts w:cs="Times New Roman"/>
          <w:b/>
          <w:sz w:val="28"/>
          <w:szCs w:val="28"/>
        </w:rPr>
        <w:t>)</w:t>
      </w:r>
    </w:p>
    <w:p w:rsidR="004052E6" w:rsidRPr="00125FA1" w:rsidRDefault="004052E6" w:rsidP="001867D1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292787" w:rsidRPr="00125FA1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результатов освоения обучающимися основной образовательной программы»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i/>
          <w:sz w:val="28"/>
          <w:szCs w:val="28"/>
        </w:rPr>
        <w:t>Посещение и взаимопосещение уроков</w:t>
      </w:r>
      <w:r w:rsidRPr="00125FA1">
        <w:rPr>
          <w:rFonts w:cs="Times New Roman"/>
          <w:sz w:val="28"/>
          <w:szCs w:val="28"/>
        </w:rPr>
        <w:t xml:space="preserve"> и внеурочных мероприятий в классах, обучающихся по ФГОС.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текущий, связанный с изучением эффективности работы по достижению личностных, метапредметных УУД и предметных результатов </w:t>
      </w:r>
      <w:r w:rsidRPr="00125FA1">
        <w:rPr>
          <w:rFonts w:cs="Times New Roman"/>
          <w:sz w:val="28"/>
          <w:szCs w:val="28"/>
        </w:rPr>
        <w:lastRenderedPageBreak/>
        <w:t>ФГОС.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Проводят: педагоги, зам. директора. Слушается – на совещании при зам. директора по УВР, на заседании методического объединения.</w:t>
      </w:r>
    </w:p>
    <w:p w:rsidR="00292787" w:rsidRPr="00125FA1" w:rsidRDefault="00292787" w:rsidP="006A4CCD">
      <w:pPr>
        <w:ind w:firstLine="851"/>
        <w:jc w:val="both"/>
        <w:rPr>
          <w:rFonts w:cs="Times New Roman"/>
          <w:i/>
          <w:iCs/>
          <w:sz w:val="28"/>
          <w:szCs w:val="28"/>
        </w:rPr>
      </w:pPr>
    </w:p>
    <w:p w:rsidR="000941C4" w:rsidRPr="000941C4" w:rsidRDefault="00292787" w:rsidP="000941C4">
      <w:pPr>
        <w:ind w:firstLine="851"/>
        <w:jc w:val="both"/>
        <w:rPr>
          <w:rFonts w:cs="Times New Roman"/>
          <w:sz w:val="28"/>
          <w:szCs w:val="28"/>
        </w:rPr>
      </w:pPr>
      <w:r w:rsidRPr="000941C4">
        <w:rPr>
          <w:rFonts w:cs="Times New Roman"/>
          <w:sz w:val="28"/>
          <w:szCs w:val="28"/>
        </w:rPr>
        <w:t xml:space="preserve">Изучение </w:t>
      </w:r>
      <w:r w:rsidR="00C6319F">
        <w:rPr>
          <w:rFonts w:cs="Times New Roman"/>
          <w:sz w:val="28"/>
          <w:szCs w:val="28"/>
        </w:rPr>
        <w:t xml:space="preserve">(диагностика) </w:t>
      </w:r>
      <w:r w:rsidRPr="000941C4">
        <w:rPr>
          <w:rFonts w:cs="Times New Roman"/>
          <w:sz w:val="28"/>
          <w:szCs w:val="28"/>
        </w:rPr>
        <w:t xml:space="preserve">успешности </w:t>
      </w:r>
      <w:r w:rsidRPr="000941C4">
        <w:rPr>
          <w:rFonts w:cs="Times New Roman"/>
          <w:i/>
          <w:sz w:val="28"/>
          <w:szCs w:val="28"/>
        </w:rPr>
        <w:t>адаптации учащихся</w:t>
      </w:r>
      <w:r w:rsidRPr="000941C4">
        <w:rPr>
          <w:rFonts w:cs="Times New Roman"/>
          <w:sz w:val="28"/>
          <w:szCs w:val="28"/>
        </w:rPr>
        <w:t xml:space="preserve"> 1-ых и </w:t>
      </w:r>
      <w:r w:rsidR="000941C4" w:rsidRPr="000941C4">
        <w:rPr>
          <w:rFonts w:cs="Times New Roman"/>
          <w:bCs/>
          <w:sz w:val="28"/>
          <w:szCs w:val="28"/>
        </w:rPr>
        <w:t>«пилотных» 5-ых классов, 10 классов</w:t>
      </w:r>
      <w:r w:rsidR="000941C4">
        <w:rPr>
          <w:rFonts w:cs="Times New Roman"/>
          <w:b/>
          <w:bCs/>
          <w:sz w:val="28"/>
          <w:szCs w:val="28"/>
        </w:rPr>
        <w:t>.</w:t>
      </w:r>
    </w:p>
    <w:p w:rsidR="00292787" w:rsidRPr="00125FA1" w:rsidRDefault="00C6319F" w:rsidP="006A4CCD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тематический. Проводя</w:t>
      </w:r>
      <w:r w:rsidR="00292787" w:rsidRPr="00125FA1">
        <w:rPr>
          <w:rFonts w:cs="Times New Roman"/>
          <w:sz w:val="28"/>
          <w:szCs w:val="28"/>
        </w:rPr>
        <w:t xml:space="preserve">т - зам. </w:t>
      </w:r>
      <w:r>
        <w:rPr>
          <w:rFonts w:cs="Times New Roman"/>
          <w:sz w:val="28"/>
          <w:szCs w:val="28"/>
        </w:rPr>
        <w:t>д</w:t>
      </w:r>
      <w:r w:rsidR="00292787" w:rsidRPr="00125FA1">
        <w:rPr>
          <w:rFonts w:cs="Times New Roman"/>
          <w:sz w:val="28"/>
          <w:szCs w:val="28"/>
        </w:rPr>
        <w:t>иректора</w:t>
      </w:r>
      <w:r>
        <w:rPr>
          <w:rFonts w:cs="Times New Roman"/>
          <w:sz w:val="28"/>
          <w:szCs w:val="28"/>
        </w:rPr>
        <w:t>, психолог</w:t>
      </w:r>
      <w:r w:rsidR="00292787" w:rsidRPr="00125FA1">
        <w:rPr>
          <w:rFonts w:cs="Times New Roman"/>
          <w:sz w:val="28"/>
          <w:szCs w:val="28"/>
        </w:rPr>
        <w:t>. Слушается – на совещании при директоре.</w:t>
      </w:r>
    </w:p>
    <w:p w:rsidR="00BC5C72" w:rsidRPr="00125FA1" w:rsidRDefault="00BC5C72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BC5C72" w:rsidRPr="00125FA1" w:rsidRDefault="00BC5C72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Анализ эффективности </w:t>
      </w:r>
      <w:r w:rsidRPr="00125FA1">
        <w:rPr>
          <w:rFonts w:cs="Times New Roman"/>
          <w:i/>
          <w:sz w:val="28"/>
          <w:szCs w:val="28"/>
        </w:rPr>
        <w:t xml:space="preserve">организации индивидуального обучения </w:t>
      </w:r>
      <w:r w:rsidRPr="00125FA1">
        <w:rPr>
          <w:rFonts w:cs="Times New Roman"/>
          <w:sz w:val="28"/>
          <w:szCs w:val="28"/>
        </w:rPr>
        <w:t>(индивидуальных образовательных маршрутов, обучения на дому).</w:t>
      </w:r>
    </w:p>
    <w:p w:rsidR="00FB345F" w:rsidRPr="00125FA1" w:rsidRDefault="006945AC" w:rsidP="006945AC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</w:t>
      </w:r>
      <w:r w:rsidR="00512AAD">
        <w:rPr>
          <w:rFonts w:cs="Times New Roman"/>
          <w:sz w:val="28"/>
          <w:szCs w:val="28"/>
        </w:rPr>
        <w:t>тематический.</w:t>
      </w:r>
      <w:r w:rsidR="00FB345F" w:rsidRPr="00125FA1">
        <w:rPr>
          <w:rFonts w:cs="Times New Roman"/>
          <w:sz w:val="28"/>
          <w:szCs w:val="28"/>
        </w:rPr>
        <w:t xml:space="preserve"> </w:t>
      </w:r>
    </w:p>
    <w:p w:rsidR="006945AC" w:rsidRPr="00125FA1" w:rsidRDefault="006945AC" w:rsidP="006945AC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Проводит - зам. директора. Слушается – на совещании при директоре.</w:t>
      </w:r>
    </w:p>
    <w:p w:rsidR="006945AC" w:rsidRPr="00125FA1" w:rsidRDefault="006945AC" w:rsidP="006A4CCD">
      <w:pPr>
        <w:ind w:firstLine="851"/>
        <w:jc w:val="both"/>
        <w:rPr>
          <w:rStyle w:val="afd"/>
          <w:sz w:val="28"/>
          <w:szCs w:val="28"/>
        </w:rPr>
      </w:pPr>
    </w:p>
    <w:p w:rsidR="00292787" w:rsidRPr="00125FA1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соответствия структуры и содержания основной образовательной программы (и вносимых в нее изменений) требованиям</w:t>
      </w:r>
      <w:r w:rsidR="00C02C5F" w:rsidRPr="00C02C5F">
        <w:rPr>
          <w:rFonts w:cs="Times New Roman"/>
          <w:iCs/>
          <w:sz w:val="28"/>
          <w:szCs w:val="28"/>
        </w:rPr>
        <w:t xml:space="preserve"> </w:t>
      </w:r>
      <w:r w:rsidR="00C02C5F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292787" w:rsidRPr="00125FA1" w:rsidRDefault="00292787" w:rsidP="006A4CCD">
      <w:pPr>
        <w:ind w:firstLine="851"/>
        <w:jc w:val="center"/>
        <w:rPr>
          <w:rFonts w:cs="Times New Roman"/>
          <w:i/>
          <w:iCs/>
          <w:sz w:val="28"/>
          <w:szCs w:val="28"/>
        </w:rPr>
      </w:pPr>
      <w:r w:rsidRPr="00125FA1">
        <w:rPr>
          <w:rFonts w:cs="Times New Roman"/>
          <w:i/>
          <w:iCs/>
          <w:sz w:val="28"/>
          <w:szCs w:val="28"/>
        </w:rPr>
        <w:t>Не проводится</w:t>
      </w:r>
    </w:p>
    <w:p w:rsidR="00292787" w:rsidRPr="00125FA1" w:rsidRDefault="00292787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292787" w:rsidRDefault="00292787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условий реализации основной образовательной программы»</w:t>
      </w:r>
    </w:p>
    <w:p w:rsidR="000941C4" w:rsidRDefault="000941C4" w:rsidP="006A4CCD">
      <w:pPr>
        <w:ind w:firstLine="851"/>
        <w:jc w:val="center"/>
        <w:rPr>
          <w:rFonts w:cs="Times New Roman"/>
          <w:iCs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Проверка</w:t>
      </w:r>
      <w:r w:rsidRPr="00125FA1">
        <w:rPr>
          <w:rFonts w:cs="Times New Roman"/>
          <w:i/>
          <w:sz w:val="28"/>
          <w:szCs w:val="28"/>
        </w:rPr>
        <w:t xml:space="preserve">  школьной документации </w:t>
      </w:r>
      <w:r w:rsidRPr="00125FA1">
        <w:rPr>
          <w:rFonts w:cs="Times New Roman"/>
          <w:sz w:val="28"/>
          <w:szCs w:val="28"/>
        </w:rPr>
        <w:t>в</w:t>
      </w:r>
      <w:r w:rsidRPr="00125FA1">
        <w:rPr>
          <w:rFonts w:cs="Times New Roman"/>
          <w:i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соответствии с номенклатурой школьных дел и требованиями ФГОС.</w:t>
      </w:r>
    </w:p>
    <w:p w:rsidR="000941C4" w:rsidRDefault="00292787" w:rsidP="000941C4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</w:t>
      </w:r>
      <w:r w:rsidR="000941C4">
        <w:rPr>
          <w:rFonts w:cs="Times New Roman"/>
          <w:sz w:val="28"/>
          <w:szCs w:val="28"/>
        </w:rPr>
        <w:t>текущий</w:t>
      </w:r>
      <w:r w:rsidRPr="00125FA1">
        <w:rPr>
          <w:rFonts w:cs="Times New Roman"/>
          <w:sz w:val="28"/>
          <w:szCs w:val="28"/>
        </w:rPr>
        <w:t xml:space="preserve">: изучение документации, индивидуальное собеседование. </w:t>
      </w:r>
    </w:p>
    <w:p w:rsidR="000941C4" w:rsidRPr="000941C4" w:rsidRDefault="000941C4" w:rsidP="000941C4">
      <w:pPr>
        <w:ind w:firstLine="851"/>
        <w:jc w:val="both"/>
        <w:rPr>
          <w:rFonts w:cs="Times New Roman"/>
          <w:iCs/>
          <w:sz w:val="28"/>
          <w:szCs w:val="28"/>
        </w:rPr>
      </w:pPr>
      <w:r w:rsidRPr="000941C4">
        <w:rPr>
          <w:rFonts w:cs="Times New Roman"/>
          <w:iCs/>
          <w:sz w:val="28"/>
          <w:szCs w:val="28"/>
        </w:rPr>
        <w:t xml:space="preserve">Проверка </w:t>
      </w:r>
      <w:r w:rsidRPr="000941C4">
        <w:rPr>
          <w:rFonts w:cs="Times New Roman"/>
          <w:i/>
          <w:iCs/>
          <w:sz w:val="28"/>
          <w:szCs w:val="28"/>
        </w:rPr>
        <w:t>классных журналов, тематического планирования</w:t>
      </w:r>
      <w:r w:rsidRPr="000941C4">
        <w:rPr>
          <w:rFonts w:cs="Times New Roman"/>
          <w:iCs/>
          <w:sz w:val="28"/>
          <w:szCs w:val="28"/>
        </w:rPr>
        <w:t xml:space="preserve"> с целью изучения выполнения программ по учебным предметам </w:t>
      </w:r>
      <w:r w:rsidRPr="000941C4">
        <w:rPr>
          <w:rFonts w:cs="Times New Roman"/>
          <w:bCs/>
          <w:iCs/>
          <w:sz w:val="28"/>
          <w:szCs w:val="28"/>
        </w:rPr>
        <w:t>(1 раз в четверть)</w:t>
      </w:r>
      <w:r>
        <w:rPr>
          <w:rFonts w:cs="Times New Roman"/>
          <w:bCs/>
          <w:iCs/>
          <w:sz w:val="28"/>
          <w:szCs w:val="28"/>
        </w:rPr>
        <w:t>.</w:t>
      </w:r>
    </w:p>
    <w:p w:rsidR="000941C4" w:rsidRPr="000941C4" w:rsidRDefault="000941C4" w:rsidP="000941C4">
      <w:pPr>
        <w:ind w:firstLine="851"/>
        <w:rPr>
          <w:rFonts w:cs="Times New Roman"/>
          <w:iCs/>
          <w:sz w:val="28"/>
          <w:szCs w:val="28"/>
        </w:rPr>
      </w:pPr>
      <w:r w:rsidRPr="000941C4">
        <w:rPr>
          <w:rFonts w:cs="Times New Roman"/>
          <w:iCs/>
          <w:sz w:val="28"/>
          <w:szCs w:val="28"/>
        </w:rPr>
        <w:t xml:space="preserve">Контроль –  </w:t>
      </w:r>
      <w:r w:rsidRPr="000941C4">
        <w:rPr>
          <w:rFonts w:cs="Times New Roman"/>
          <w:bCs/>
          <w:iCs/>
          <w:sz w:val="28"/>
          <w:szCs w:val="28"/>
        </w:rPr>
        <w:t>текущий</w:t>
      </w:r>
      <w:r>
        <w:rPr>
          <w:rFonts w:cs="Times New Roman"/>
          <w:bCs/>
          <w:iCs/>
          <w:sz w:val="28"/>
          <w:szCs w:val="28"/>
        </w:rPr>
        <w:t>:</w:t>
      </w:r>
      <w:r w:rsidRPr="000941C4">
        <w:rPr>
          <w:rFonts w:cs="Times New Roman"/>
          <w:iCs/>
          <w:sz w:val="28"/>
          <w:szCs w:val="28"/>
        </w:rPr>
        <w:t xml:space="preserve"> анализ документации.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совещании при директоре.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Изучение ситуации с эффективностью реализации </w:t>
      </w:r>
      <w:r w:rsidRPr="00125FA1">
        <w:rPr>
          <w:rFonts w:cs="Times New Roman"/>
          <w:i/>
          <w:sz w:val="28"/>
          <w:szCs w:val="28"/>
        </w:rPr>
        <w:t xml:space="preserve">программы коррекционной работы </w:t>
      </w:r>
      <w:r w:rsidRPr="00125FA1">
        <w:rPr>
          <w:rFonts w:cs="Times New Roman"/>
          <w:sz w:val="28"/>
          <w:szCs w:val="28"/>
        </w:rPr>
        <w:t>по направлениям:</w:t>
      </w:r>
    </w:p>
    <w:p w:rsidR="00292787" w:rsidRDefault="00292787" w:rsidP="004F74DD">
      <w:pPr>
        <w:ind w:firstLine="709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- выявление </w:t>
      </w:r>
      <w:r w:rsidRPr="00125FA1">
        <w:rPr>
          <w:rFonts w:cs="Times New Roman"/>
          <w:i/>
          <w:sz w:val="28"/>
          <w:szCs w:val="28"/>
        </w:rPr>
        <w:t>одаренных детей</w:t>
      </w:r>
      <w:r w:rsidRPr="00125FA1">
        <w:rPr>
          <w:rFonts w:cs="Times New Roman"/>
          <w:sz w:val="28"/>
          <w:szCs w:val="28"/>
        </w:rPr>
        <w:t xml:space="preserve"> (при проведении школьных олимпиад</w:t>
      </w:r>
      <w:r w:rsidR="004F74DD" w:rsidRPr="00125FA1">
        <w:rPr>
          <w:rFonts w:cs="Times New Roman"/>
          <w:sz w:val="28"/>
          <w:szCs w:val="28"/>
        </w:rPr>
        <w:t xml:space="preserve"> и дополнительных диагностических процедур</w:t>
      </w:r>
      <w:r w:rsidRPr="00125FA1">
        <w:rPr>
          <w:rFonts w:cs="Times New Roman"/>
          <w:sz w:val="28"/>
          <w:szCs w:val="28"/>
        </w:rPr>
        <w:t xml:space="preserve">). 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</w:t>
      </w:r>
      <w:r w:rsidR="003E6A71">
        <w:rPr>
          <w:rFonts w:cs="Times New Roman"/>
          <w:sz w:val="28"/>
          <w:szCs w:val="28"/>
        </w:rPr>
        <w:t>текущий</w:t>
      </w:r>
      <w:r w:rsidRPr="00125FA1">
        <w:rPr>
          <w:rFonts w:cs="Times New Roman"/>
          <w:sz w:val="28"/>
          <w:szCs w:val="28"/>
        </w:rPr>
        <w:t>. Проводят директор, зам. директора. Слушается – на совещании при директоре;</w:t>
      </w:r>
    </w:p>
    <w:p w:rsidR="002C5CE8" w:rsidRPr="00125FA1" w:rsidRDefault="00292787" w:rsidP="004F74D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- поддержка детей с </w:t>
      </w:r>
      <w:r w:rsidR="002C5CE8" w:rsidRPr="00125FA1">
        <w:rPr>
          <w:rFonts w:cs="Times New Roman"/>
          <w:sz w:val="28"/>
          <w:szCs w:val="28"/>
        </w:rPr>
        <w:t xml:space="preserve">особыми возможностями здоровья </w:t>
      </w:r>
      <w:r w:rsidR="000F022F" w:rsidRPr="00125FA1">
        <w:rPr>
          <w:rFonts w:cs="Times New Roman"/>
          <w:sz w:val="28"/>
          <w:szCs w:val="28"/>
        </w:rPr>
        <w:t xml:space="preserve">(ОВЗ) </w:t>
      </w:r>
      <w:r w:rsidR="002C5CE8" w:rsidRPr="00125FA1">
        <w:rPr>
          <w:rFonts w:cs="Times New Roman"/>
          <w:sz w:val="28"/>
          <w:szCs w:val="28"/>
        </w:rPr>
        <w:t xml:space="preserve">с учетом эффективности: 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диагностической работы,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обеспечивающей выявление детей с </w:t>
      </w:r>
      <w:r w:rsidR="000F022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ОВЗ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0F022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проведение их обследования и подготовку рекомендаций по оказанию им помощи в условиях образовательного учреждения;</w:t>
      </w:r>
      <w:r w:rsidR="000F022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коррекционн</w:t>
      </w:r>
      <w:r w:rsidR="000F022F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о-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развивающ</w:t>
      </w:r>
      <w:r w:rsidR="000F022F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ей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работ</w:t>
      </w:r>
      <w:r w:rsidR="000F022F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ы</w:t>
      </w:r>
      <w:r w:rsidR="000573E6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0573E6" w:rsidRPr="00125FA1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– поддержка</w:t>
      </w:r>
      <w:r w:rsidR="000573E6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 освоении содержания образования и коррекци</w:t>
      </w:r>
      <w:r w:rsidR="000573E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недостатков в физическом и</w:t>
      </w:r>
      <w:r w:rsidR="000F022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(или) психическом развитии детей с </w:t>
      </w:r>
      <w:r w:rsidR="000F022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ОВЗ; 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lastRenderedPageBreak/>
        <w:t>консультативн</w:t>
      </w:r>
      <w:r w:rsidR="000F022F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ой 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работ</w:t>
      </w:r>
      <w:r w:rsidR="000F022F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ы,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</w:t>
      </w:r>
      <w:r w:rsidR="000F022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ющей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непрерывность</w:t>
      </w:r>
      <w:r w:rsidR="000F022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специального сопровождения детей с </w:t>
      </w:r>
      <w:r w:rsidR="004F74DD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ОВЗ и их семей; 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информационно</w:t>
      </w:r>
      <w:r w:rsidR="004F74DD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просветительск</w:t>
      </w:r>
      <w:r w:rsidR="004F74DD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ой 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работ</w:t>
      </w:r>
      <w:r w:rsidR="004F74DD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ы,</w:t>
      </w:r>
      <w:r w:rsidR="002C5CE8" w:rsidRPr="00125FA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направлен</w:t>
      </w:r>
      <w:r w:rsidR="004F74DD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ной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на разъяснительную деятельность по вопросам, связанным с</w:t>
      </w:r>
      <w:r w:rsidR="004F74DD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C5CE8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особенностями образовательного процесса для данной категории детей, со всеми участниками образовательного про</w:t>
      </w:r>
      <w:r w:rsidR="004F74DD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цесса.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диагностический. Проводят зам. директора, классный руководитель, педагог-психолог, социальный педагог. Слушается – на совещании при директоре.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CE3CFE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Внутришкольный к</w:t>
      </w:r>
      <w:r w:rsidR="00292787" w:rsidRPr="00125FA1">
        <w:rPr>
          <w:rFonts w:cs="Times New Roman"/>
          <w:sz w:val="28"/>
          <w:szCs w:val="28"/>
        </w:rPr>
        <w:t xml:space="preserve">онтроль сохранения и укрепления </w:t>
      </w:r>
      <w:r w:rsidR="00292787" w:rsidRPr="00125FA1">
        <w:rPr>
          <w:rFonts w:cs="Times New Roman"/>
          <w:i/>
          <w:sz w:val="28"/>
          <w:szCs w:val="28"/>
        </w:rPr>
        <w:t>здоровья школьников.</w:t>
      </w:r>
    </w:p>
    <w:p w:rsidR="002B71A3" w:rsidRPr="00125FA1" w:rsidRDefault="00292787" w:rsidP="002B71A3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текущий,  в рамках реализации программы формирования экологической культуры, здорового и безопасного образа жизни (в начальной школе); программы воспитания и социализации обучающихс</w:t>
      </w:r>
      <w:r w:rsidR="00891B22" w:rsidRPr="00125FA1">
        <w:rPr>
          <w:rFonts w:cs="Times New Roman"/>
          <w:sz w:val="28"/>
          <w:szCs w:val="28"/>
        </w:rPr>
        <w:t>я (в основной и средней школе) по критериям:</w:t>
      </w:r>
    </w:p>
    <w:p w:rsidR="00D0423C" w:rsidRPr="00125FA1" w:rsidRDefault="00D0423C" w:rsidP="002B71A3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рейтинговая оценка деятельности школы по данному направлению в муниципальной или региональной системе образования;</w:t>
      </w:r>
    </w:p>
    <w:p w:rsidR="00D0423C" w:rsidRPr="00125FA1" w:rsidRDefault="002B71A3" w:rsidP="00D0423C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уров</w:t>
      </w:r>
      <w:r w:rsidR="00D0423C" w:rsidRPr="00125FA1">
        <w:rPr>
          <w:rFonts w:cs="Times New Roman"/>
          <w:sz w:val="28"/>
          <w:szCs w:val="28"/>
        </w:rPr>
        <w:t>ень</w:t>
      </w:r>
      <w:r w:rsidRPr="00125FA1">
        <w:rPr>
          <w:rFonts w:cs="Times New Roman"/>
          <w:sz w:val="28"/>
          <w:szCs w:val="28"/>
        </w:rPr>
        <w:t xml:space="preserve"> представлений обучающихся о проблемах охраны окружающей среды, своём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D0423C" w:rsidRPr="00125FA1" w:rsidRDefault="00D0423C" w:rsidP="00D0423C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результаты анализа анкет по исследованию жизнедеятельности школьников, анкет для родителей (законных представителей).</w:t>
      </w:r>
    </w:p>
    <w:p w:rsidR="002B71A3" w:rsidRPr="00125FA1" w:rsidRDefault="002B71A3" w:rsidP="002B71A3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динамика показателей здоровья обучающихся: общего показателя здоровья,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</w:t>
      </w:r>
      <w:r w:rsidR="00EE6799" w:rsidRPr="00125FA1">
        <w:rPr>
          <w:rFonts w:cs="Times New Roman"/>
          <w:sz w:val="28"/>
          <w:szCs w:val="28"/>
        </w:rPr>
        <w:t xml:space="preserve"> к</w:t>
      </w:r>
      <w:r w:rsidRPr="00125FA1">
        <w:rPr>
          <w:rFonts w:cs="Times New Roman"/>
          <w:sz w:val="28"/>
          <w:szCs w:val="28"/>
        </w:rPr>
        <w:t>оличества пропусков занятий по болез</w:t>
      </w:r>
      <w:r w:rsidR="00EE6799" w:rsidRPr="00125FA1">
        <w:rPr>
          <w:rFonts w:cs="Times New Roman"/>
          <w:sz w:val="28"/>
          <w:szCs w:val="28"/>
        </w:rPr>
        <w:t>ни.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зам. директора, классные руководители, руководители физического воспитания. Слушается – на совещании при зам. директоре по УВР.</w:t>
      </w: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92787" w:rsidRPr="00125FA1" w:rsidRDefault="00292787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Анализ исполнения графика </w:t>
      </w:r>
      <w:r w:rsidR="003E6A71" w:rsidRPr="00125FA1">
        <w:rPr>
          <w:rFonts w:cs="Times New Roman"/>
          <w:sz w:val="28"/>
          <w:szCs w:val="28"/>
        </w:rPr>
        <w:t>курсов повышения квалификации</w:t>
      </w:r>
      <w:r w:rsidR="003E6A71" w:rsidRPr="003E6A71">
        <w:rPr>
          <w:rFonts w:cs="Times New Roman"/>
          <w:bCs/>
          <w:sz w:val="28"/>
          <w:szCs w:val="28"/>
        </w:rPr>
        <w:t xml:space="preserve"> и готовности педагогов к процедуре</w:t>
      </w:r>
      <w:r w:rsidR="003E6A71" w:rsidRPr="0053648F">
        <w:rPr>
          <w:rFonts w:cs="Times New Roman"/>
          <w:b/>
          <w:bCs/>
          <w:sz w:val="28"/>
          <w:szCs w:val="28"/>
        </w:rPr>
        <w:t xml:space="preserve"> </w:t>
      </w:r>
      <w:r w:rsidRPr="00125FA1">
        <w:rPr>
          <w:rFonts w:cs="Times New Roman"/>
          <w:i/>
          <w:sz w:val="28"/>
          <w:szCs w:val="28"/>
        </w:rPr>
        <w:t>прохождения аттестации</w:t>
      </w:r>
      <w:r w:rsidRPr="00125FA1">
        <w:rPr>
          <w:rFonts w:cs="Times New Roman"/>
          <w:sz w:val="28"/>
          <w:szCs w:val="28"/>
        </w:rPr>
        <w:t>.</w:t>
      </w:r>
    </w:p>
    <w:p w:rsidR="00292787" w:rsidRPr="00125FA1" w:rsidRDefault="00292787" w:rsidP="006A4CCD">
      <w:pPr>
        <w:ind w:firstLine="851"/>
        <w:jc w:val="both"/>
        <w:rPr>
          <w:rFonts w:eastAsia="TimesNewRoman" w:cs="Times New Roman"/>
          <w:iCs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текущий (посещение уроков, изучение портфолио учителя, собеседование с тематикой самообразования). Целесообразно использовать следующие </w:t>
      </w:r>
      <w:r w:rsidR="00F77A99" w:rsidRPr="00125FA1">
        <w:rPr>
          <w:rFonts w:cs="Times New Roman"/>
          <w:sz w:val="28"/>
          <w:szCs w:val="28"/>
        </w:rPr>
        <w:t>критерии</w:t>
      </w:r>
      <w:r w:rsidRPr="00125FA1">
        <w:rPr>
          <w:rFonts w:cs="Times New Roman"/>
          <w:iCs/>
          <w:sz w:val="28"/>
          <w:szCs w:val="28"/>
        </w:rPr>
        <w:t xml:space="preserve"> </w:t>
      </w:r>
      <w:r w:rsidR="00935895" w:rsidRPr="00125FA1">
        <w:rPr>
          <w:rFonts w:cs="Times New Roman"/>
          <w:iCs/>
          <w:sz w:val="28"/>
          <w:szCs w:val="28"/>
        </w:rPr>
        <w:t xml:space="preserve">внутришкольной оценки </w:t>
      </w:r>
      <w:r w:rsidRPr="00125FA1">
        <w:rPr>
          <w:rFonts w:cs="Times New Roman"/>
          <w:iCs/>
          <w:sz w:val="28"/>
          <w:szCs w:val="28"/>
        </w:rPr>
        <w:t>эффективности п</w:t>
      </w:r>
      <w:r w:rsidRPr="00125FA1">
        <w:rPr>
          <w:rFonts w:eastAsia="TimesNewRoman" w:cs="Times New Roman"/>
          <w:iCs/>
          <w:sz w:val="28"/>
          <w:szCs w:val="28"/>
        </w:rPr>
        <w:t xml:space="preserve">одготовки педагогических работников к аттестации в соответствии с требованиями ФГОС: </w:t>
      </w:r>
    </w:p>
    <w:p w:rsidR="008D74AE" w:rsidRPr="00125FA1" w:rsidRDefault="008D74AE" w:rsidP="006A4CCD">
      <w:pPr>
        <w:ind w:firstLine="851"/>
        <w:jc w:val="both"/>
        <w:rPr>
          <w:rFonts w:eastAsia="TimesNewRoman" w:cs="Times New Roman"/>
          <w:iCs/>
          <w:sz w:val="28"/>
          <w:szCs w:val="28"/>
        </w:rPr>
      </w:pPr>
    </w:p>
    <w:p w:rsidR="00724EC6" w:rsidRPr="00125FA1" w:rsidRDefault="00935895" w:rsidP="00F77A99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Динамика образовательных достижений школьников за последние 2</w:t>
      </w:r>
      <w:r w:rsidR="008D74AE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 года, в том числе с учетом планируемых результатов реализации </w:t>
      </w:r>
      <w:r w:rsidR="00FB345F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ООП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4EC6" w:rsidRPr="00125FA1" w:rsidRDefault="00935895" w:rsidP="00F77A99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Результаты участия обучающихся в олимпиадах, конкурсах,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конфере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циях, социальных проектах, научных клубах младших школьников.</w:t>
      </w:r>
    </w:p>
    <w:p w:rsidR="00724EC6" w:rsidRPr="00125FA1" w:rsidRDefault="00935895" w:rsidP="00F77A99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Результаты опросов, анкетирования, свидетельствующие об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одобрении со стороны родителей, педагогической общественности образовательного пр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цесса.</w:t>
      </w:r>
    </w:p>
    <w:p w:rsidR="00724EC6" w:rsidRPr="00125FA1" w:rsidRDefault="00935895" w:rsidP="00C02C5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Состояние документации, в том числе: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классных журналов, дневников, тетрадей обучающихся;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программ (технологических карт, поурочного планирования, конспектов уроков, дидактических материалов);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 вн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урочной деятельности.</w:t>
      </w:r>
    </w:p>
    <w:p w:rsidR="00724EC6" w:rsidRPr="00125FA1" w:rsidRDefault="00935895" w:rsidP="00C02C5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Организация методической работы педагога, в том числе: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проблемат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ка методической темы и результаты работы над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данной темой; программа самообразования;участие в работе методического объединения, экспериме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тальной площадки, творческой группы и др.;</w:t>
      </w:r>
      <w:r w:rsidR="00C02C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проведение открытых уроков и мастер-классов, в том числе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по вопросам введения ФГОС (школьный, муниц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пальный, региональный уровни, тематика с указанием названия мероприятия);</w:t>
      </w:r>
      <w:r w:rsidR="00C02C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выступления и сообщения на научно-практических конференциях, семинарах (школьный, муниципальный, региональный</w:t>
      </w:r>
      <w:r w:rsidR="00F77A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уровни, тематика с указанием н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звания мероприятия);</w:t>
      </w:r>
      <w:r w:rsidR="00C02C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выступления на публичном отчете;</w:t>
      </w:r>
      <w:r w:rsidR="00C02C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педагога в конкурсах профессионального мастерства.</w:t>
      </w:r>
    </w:p>
    <w:p w:rsidR="00724EC6" w:rsidRPr="00125FA1" w:rsidRDefault="00BB74CE" w:rsidP="00F77A99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Информация о прохождении педагогом курсов повышения</w:t>
      </w:r>
      <w:r w:rsidR="00935895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ции, в том числе по направлению работодателя, за</w:t>
      </w:r>
      <w:r w:rsidR="00935895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период, предшествующий аттестации, сведения о результатах</w:t>
      </w:r>
      <w:r w:rsidR="00935895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предыдущих аттестаций.</w:t>
      </w:r>
    </w:p>
    <w:p w:rsidR="00292787" w:rsidRPr="00125FA1" w:rsidRDefault="00BB74CE" w:rsidP="00F77A99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4E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Награды, поощрения педагогического работника.</w:t>
      </w:r>
    </w:p>
    <w:p w:rsidR="00292787" w:rsidRPr="00125FA1" w:rsidRDefault="00292787" w:rsidP="00F77A99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Проводит зам. директора. Слушается – на совещании при зам. директоре по УВР.</w:t>
      </w:r>
    </w:p>
    <w:p w:rsidR="001C3EC5" w:rsidRPr="00125FA1" w:rsidRDefault="001C3EC5" w:rsidP="006A4CCD">
      <w:pPr>
        <w:ind w:firstLine="708"/>
        <w:jc w:val="center"/>
        <w:rPr>
          <w:b/>
          <w:sz w:val="28"/>
          <w:szCs w:val="28"/>
        </w:rPr>
      </w:pPr>
    </w:p>
    <w:p w:rsidR="004052E6" w:rsidRDefault="004052E6" w:rsidP="006A4CCD">
      <w:pPr>
        <w:ind w:firstLine="708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6A4CCD" w:rsidRDefault="004052E6" w:rsidP="006A4C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</w:t>
      </w:r>
      <w:r w:rsidR="006A4CCD" w:rsidRPr="00125FA1">
        <w:rPr>
          <w:b/>
          <w:sz w:val="28"/>
          <w:szCs w:val="28"/>
        </w:rPr>
        <w:t>оябрь</w:t>
      </w:r>
      <w:r>
        <w:rPr>
          <w:b/>
          <w:sz w:val="28"/>
          <w:szCs w:val="28"/>
        </w:rPr>
        <w:t>)</w:t>
      </w:r>
    </w:p>
    <w:p w:rsidR="004052E6" w:rsidRPr="00125FA1" w:rsidRDefault="004052E6" w:rsidP="006A4CCD">
      <w:pPr>
        <w:ind w:firstLine="708"/>
        <w:jc w:val="center"/>
        <w:rPr>
          <w:b/>
          <w:sz w:val="28"/>
          <w:szCs w:val="28"/>
        </w:rPr>
      </w:pPr>
    </w:p>
    <w:p w:rsidR="006A4CCD" w:rsidRPr="00125FA1" w:rsidRDefault="006A4CCD" w:rsidP="006A4CCD">
      <w:pPr>
        <w:jc w:val="center"/>
        <w:rPr>
          <w:iCs/>
          <w:sz w:val="28"/>
          <w:szCs w:val="28"/>
        </w:rPr>
      </w:pPr>
      <w:r w:rsidRPr="00125FA1">
        <w:rPr>
          <w:b/>
          <w:i/>
          <w:iCs/>
          <w:sz w:val="28"/>
          <w:szCs w:val="28"/>
        </w:rPr>
        <w:t>Направление</w:t>
      </w:r>
      <w:r w:rsidRPr="00125FA1">
        <w:rPr>
          <w:iCs/>
          <w:sz w:val="28"/>
          <w:szCs w:val="28"/>
        </w:rPr>
        <w:t xml:space="preserve"> «Контроль результатов освоения обучающимися основной образовательной программы»</w:t>
      </w:r>
    </w:p>
    <w:p w:rsidR="00F14A3E" w:rsidRDefault="00F14A3E" w:rsidP="006A4CCD">
      <w:pPr>
        <w:ind w:firstLine="708"/>
        <w:jc w:val="both"/>
        <w:rPr>
          <w:i/>
          <w:sz w:val="28"/>
          <w:szCs w:val="28"/>
        </w:rPr>
      </w:pP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i/>
          <w:sz w:val="28"/>
          <w:szCs w:val="28"/>
        </w:rPr>
        <w:t>Посещение уроков</w:t>
      </w:r>
      <w:r w:rsidRPr="00125FA1">
        <w:rPr>
          <w:sz w:val="28"/>
          <w:szCs w:val="28"/>
        </w:rPr>
        <w:t xml:space="preserve"> и внеурочных мероприятий в классах, обучающихся по ФГОС</w:t>
      </w:r>
      <w:r w:rsidR="007221E2" w:rsidRPr="00125FA1">
        <w:rPr>
          <w:sz w:val="28"/>
          <w:szCs w:val="28"/>
        </w:rPr>
        <w:t xml:space="preserve"> в рамках подготовки к аттестации</w:t>
      </w:r>
      <w:r w:rsidR="001101D7" w:rsidRPr="00125FA1">
        <w:rPr>
          <w:sz w:val="28"/>
          <w:szCs w:val="28"/>
        </w:rPr>
        <w:t xml:space="preserve"> (в соответствии с порядком, утвержденным Приказом Минобрнауки России от 24.</w:t>
      </w:r>
      <w:r w:rsidR="00D30A0D" w:rsidRPr="00125FA1">
        <w:rPr>
          <w:sz w:val="28"/>
          <w:szCs w:val="28"/>
        </w:rPr>
        <w:t>03.10 № 209)</w:t>
      </w:r>
      <w:r w:rsidRPr="00125FA1">
        <w:rPr>
          <w:sz w:val="28"/>
          <w:szCs w:val="28"/>
        </w:rPr>
        <w:t>.</w:t>
      </w: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Контроль – текущий, связанный с изучением эффективности работы по достижению личностных, метапредметных УУД и предметных результатов ФГОС. Изучение документации, индивидуальное собеседование, п</w:t>
      </w:r>
      <w:r w:rsidR="00D47952" w:rsidRPr="00125FA1">
        <w:rPr>
          <w:sz w:val="28"/>
          <w:szCs w:val="28"/>
        </w:rPr>
        <w:t>роведение диагностических работ по критерия</w:t>
      </w:r>
      <w:r w:rsidR="008C4ABC" w:rsidRPr="00125FA1">
        <w:rPr>
          <w:sz w:val="28"/>
          <w:szCs w:val="28"/>
        </w:rPr>
        <w:t>м:</w:t>
      </w:r>
      <w:r w:rsidR="008C4ABC" w:rsidRPr="00125FA1">
        <w:rPr>
          <w:rStyle w:val="a7"/>
          <w:sz w:val="28"/>
          <w:szCs w:val="28"/>
        </w:rPr>
        <w:footnoteReference w:id="4"/>
      </w:r>
    </w:p>
    <w:p w:rsidR="00D379CA" w:rsidRPr="00125FA1" w:rsidRDefault="00D379CA" w:rsidP="00D379C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D379CA" w:rsidRPr="00125FA1" w:rsidRDefault="00D379CA" w:rsidP="00D379C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Примеры оценки профессиональных качеств учителя</w:t>
      </w:r>
    </w:p>
    <w:p w:rsidR="007221E2" w:rsidRPr="00125FA1" w:rsidRDefault="001101D7" w:rsidP="007221E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Готовность осуществлять обучение и воспитание обучающихся с уч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том их психолого-физиологических особенностей и специфики преподаваемого предмета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1101D7" w:rsidP="001101D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Используя в работе УМК </w:t>
      </w:r>
      <w:r w:rsidR="00E341D4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педагог </w:t>
      </w:r>
      <w:r w:rsidR="00665CF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осуществляет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оптимальное ра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витие каждого ребенка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на основе педагогической поддержки его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индивидуальности (возраста, способностей, интересов, склонностей, развития)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 условиях специально организованной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учебной деятельности.</w:t>
      </w:r>
    </w:p>
    <w:p w:rsidR="007221E2" w:rsidRPr="00125FA1" w:rsidRDefault="001101D7" w:rsidP="001101D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Педагог в соответствии с требованиями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ФГОС обеспечивает: отбор с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держания,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включающего систему заданий разного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уровня трудности (с соблюдением меры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трудности); сочетание различных методов, средств, форм обучения и контроля;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возможность сочетания индивидуальной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 ребенка с его работой в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малых группах и участием в клубной работе.</w:t>
      </w:r>
    </w:p>
    <w:p w:rsidR="007221E2" w:rsidRPr="00125FA1" w:rsidRDefault="001101D7" w:rsidP="00D30A0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Педагог успешно реализует основные типические свойства методич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ской системы </w:t>
      </w:r>
      <w:r w:rsidR="00E341D4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УМК 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="00D30A0D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комплектность, инструментальность, интерактивность, интеграцию</w:t>
      </w:r>
      <w:r w:rsidR="00D30A0D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21E2" w:rsidRPr="00125FA1" w:rsidRDefault="00D30A0D" w:rsidP="00D30A0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Готовность проводить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учебные занятия с опорой на достижения в 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ласти педагогической 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психологической науки,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возрастной психологии 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школьной гигиены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D30A0D" w:rsidP="00665CF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Педагог знает и успешно реализует следующие принципы </w:t>
      </w:r>
      <w:r w:rsidR="00665CF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УМК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41D4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непрерывного общего развития каждого ребенка в условиях обучения, идущего впереди развития</w:t>
      </w:r>
      <w:r w:rsidR="008C4A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целостности образа мира</w:t>
      </w:r>
      <w:r w:rsidR="008C4A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практической направлен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ности</w:t>
      </w:r>
      <w:r w:rsidR="008C4A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учета индивидуальных возможностей и способностей школьников</w:t>
      </w:r>
      <w:r w:rsidR="008C4A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прочности и наглядности</w:t>
      </w:r>
      <w:r w:rsidR="008C4A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охраны и укрепления психического и физического здо</w:t>
      </w:r>
      <w:r w:rsidR="008C4A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овья р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бенка</w:t>
      </w:r>
      <w:r w:rsidR="008C4A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21E2" w:rsidRPr="00125FA1" w:rsidRDefault="008C4ABC" w:rsidP="00A608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Готовность использовать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разнообразные формы,</w:t>
      </w:r>
      <w:r w:rsidR="00A608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приемы, методы и средства обучения</w:t>
      </w:r>
      <w:r w:rsidR="00A608BC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A608BC" w:rsidP="00A608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Учитель успешно использует образовательную технологию </w:t>
      </w:r>
      <w:r w:rsidR="00E341D4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УМК 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, реализуя методы 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приемы личностно-ориентированного обучения, предусма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ривающего переход: от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вербальных методов — к учебнику, словарям и справочникам; от непосредственного обучения 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опосредованному: через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учебник, рабочую тетрадь, Интернет.</w:t>
      </w:r>
    </w:p>
    <w:p w:rsidR="007221E2" w:rsidRPr="00125FA1" w:rsidRDefault="00A608BC" w:rsidP="00CD39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Дополнительно к существующим формам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уроков педагогом использ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ются: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урок в библиотеке, в Интернет-клубе,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 компьютерном классе;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учебные экскурсии</w:t>
      </w:r>
      <w:r w:rsidR="00CD39F7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музеи,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по историческим местам города;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заседание школьного клуба (включая электронную переписку участников</w:t>
      </w:r>
      <w:r w:rsidR="00CD39F7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41D4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школьных клубов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CD39F7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21E2" w:rsidRPr="00125FA1" w:rsidRDefault="00CD39F7" w:rsidP="00CD39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Готовность планировать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 осуществлять учебный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процесс в соответс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вии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основной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образовательной программой, разрабатывать рабочую программу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по предмету, курсу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CD39F7" w:rsidP="00CD39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Педагог в соответствии с основными положениями ФГОС принимает участие в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разработке и реализации </w:t>
      </w:r>
      <w:r w:rsidR="00E341D4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ООП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учетом рекомендаций авторского коллектива «Перспективной начальной школы».</w:t>
      </w:r>
    </w:p>
    <w:p w:rsidR="007221E2" w:rsidRPr="00125FA1" w:rsidRDefault="007D6D5A" w:rsidP="007D6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На основе примерных программ по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учебным предметам, авторских учеб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ых программ </w:t>
      </w:r>
      <w:r w:rsidR="008A45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УМК 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, имеющихся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методических рекомендаций уч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тель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разрабатывает рабочие программы по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учебным предметам и внеурочной деятельности, соответствующие требованиям ФГОС</w:t>
      </w:r>
    </w:p>
    <w:p w:rsidR="007221E2" w:rsidRPr="00125FA1" w:rsidRDefault="007D6D5A" w:rsidP="007D6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Способность организовывать самостоятельную 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исследовательскую деятельность школьников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7D6D5A" w:rsidP="007D6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обеспечивает развитие умений младших школьников работать с несколькими источниками информации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(учебником, справочниками, словар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ми);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 простейшим оборудованием; развивает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умения делового общения.</w:t>
      </w:r>
    </w:p>
    <w:p w:rsidR="007221E2" w:rsidRPr="00125FA1" w:rsidRDefault="007D6D5A" w:rsidP="007D6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Педагог использует систему дифференцированных учебных заданий </w:t>
      </w:r>
      <w:r w:rsidR="008A45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УМК 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, в том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числе повышенной трудности; специальные указания, поб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ждающие детей к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высказыванию различных точек зрения.</w:t>
      </w:r>
    </w:p>
    <w:p w:rsidR="007221E2" w:rsidRPr="00125FA1" w:rsidRDefault="007221E2" w:rsidP="007D6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Организация исследовательской деятельности происходит на каждом эт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пе</w:t>
      </w:r>
      <w:r w:rsidR="007D6D5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процесса обучения младшего школьника,</w:t>
      </w:r>
      <w:r w:rsidR="007D6D5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 особенно посредством клубной рабо</w:t>
      </w:r>
      <w:r w:rsidR="007D6D5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ты.</w:t>
      </w:r>
    </w:p>
    <w:p w:rsidR="007221E2" w:rsidRPr="00125FA1" w:rsidRDefault="007D6D5A" w:rsidP="007D6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Способность обеспечить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связь обучения с практикой</w:t>
      </w:r>
      <w:r w:rsidR="0070417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704176" w:rsidP="007041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в соответствии с требованиями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УМК </w:t>
      </w:r>
      <w:r w:rsidR="008A45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ПНШ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организует: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работу школьников с разными источниками информации;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работу в сотрудничестве (в малой 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большой учебных группах) в разном качестве (ведущего, ведомого, 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ганизатора учебной деятельности);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самостоятельную работу</w:t>
      </w:r>
      <w:r w:rsidR="008A45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21E2" w:rsidRPr="00125FA1" w:rsidRDefault="00704176" w:rsidP="007041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Готовность осуществлять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оценку результатов образовательных дост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жений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школьников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704176" w:rsidP="007041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Учитель проводит оценку результатов реализации УМК </w:t>
      </w:r>
      <w:r w:rsidR="008A4599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ветствии с требованиями к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уровню подготовки к концу каждого года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обучения: «Обучаемый научится (получит возможность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научиться)» в самостоятельной, парной,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групповой и коллективной работе.</w:t>
      </w:r>
    </w:p>
    <w:p w:rsidR="007221E2" w:rsidRPr="00125FA1" w:rsidRDefault="00665CF6" w:rsidP="00D379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применяет: основные параметры потенциального уровня по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готовки</w:t>
      </w:r>
      <w:r w:rsidR="00D379C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обучающихся (по всем </w:t>
      </w:r>
      <w:r w:rsidR="00D379C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предметным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областям и конкретным темам </w:t>
      </w:r>
      <w:r w:rsidR="00343C6B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УМК ПНШ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; проверочные</w:t>
      </w:r>
      <w:r w:rsidR="00D379C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работы и технологию организации коррекции знаний учащихся; проверочные</w:t>
      </w:r>
      <w:r w:rsidR="00D379C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работы по определению уровня сформированности УУД; игры с возможностью</w:t>
      </w:r>
      <w:r w:rsidR="00D379C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мониторинга поведения учащихся</w:t>
      </w:r>
      <w:r w:rsidR="00D379CA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21E2" w:rsidRPr="00125FA1" w:rsidRDefault="00D379CA" w:rsidP="00D379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Готовность к распространению собственного профессионально-педагогического опыта в области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повышения качества обучения и воспитания школьников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D379CA" w:rsidP="00D379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имеет теоретическую и методическую подготовку по препод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ваемому предмету, позволяющую проводить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мастер-классы, осуществлять публикацию опыта в виде тезисов, статей, методических и практических разр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боток,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выступать на методических мероприятиях разного уровня. Участвует в профессиональных конкурсах и в проектной деятельности; участвует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 иннов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ционной и экспериментальной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деятельности; является сотрудником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информационно-консультационного центра «Перспективной начальной шк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лы»</w:t>
      </w:r>
    </w:p>
    <w:p w:rsidR="007221E2" w:rsidRPr="00125FA1" w:rsidRDefault="00D379CA" w:rsidP="00D379C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Примеры оценки деловых качеств учителя</w:t>
      </w:r>
    </w:p>
    <w:p w:rsidR="007221E2" w:rsidRPr="00125FA1" w:rsidRDefault="007221E2" w:rsidP="001F64A6">
      <w:pPr>
        <w:pStyle w:val="af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Гибкость мышления и активность</w:t>
      </w:r>
    </w:p>
    <w:p w:rsidR="007221E2" w:rsidRPr="00125FA1" w:rsidRDefault="00753231" w:rsidP="007532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 учетом особенностей младших школьников учитель последовательно и систематически создает ситуации выбора: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уровня и темпа обучения, способов обучения; вариантов участия во внеурочной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 и научных клубах младшего школьника; форм общения с другими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участниками образовательного процесса.</w:t>
      </w:r>
    </w:p>
    <w:p w:rsidR="007221E2" w:rsidRPr="00125FA1" w:rsidRDefault="00753231" w:rsidP="007532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Гибко реагирует на ситуации, возникающие на уроке и за его предел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ми, принимает профессионально верные способы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их решения</w:t>
      </w:r>
    </w:p>
    <w:p w:rsidR="007221E2" w:rsidRPr="00125FA1" w:rsidRDefault="00753231" w:rsidP="00343C6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Готовность создавать,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оценивать и решать ситуации общения на уровне</w:t>
      </w:r>
      <w:r w:rsidR="00343C6B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«учитель — ученики»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753231" w:rsidP="007532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на собственных примерах, в ситуациях эмоционально-ценностного отношения обеспечивает воспитание у младших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школьников: г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товности брать ответственность на себя; принимать решение и действовать; работать в коллективе ведомым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 ведущим; общаться; критиковать и не об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жаться на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критику;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оказывать помощь другим; объяс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нять и доказывать собственное мнение.</w:t>
      </w:r>
    </w:p>
    <w:p w:rsidR="007221E2" w:rsidRPr="00125FA1" w:rsidRDefault="00665CF6" w:rsidP="006B3A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поддерживает позитивные отношения с детьми, проявляет чу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кость,</w:t>
      </w:r>
      <w:r w:rsidR="006B3A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внимательность, вежливость, находит необходимый верный тон в общении с учащимися, предъявляет им разумные требования, уважает в детях человеческое</w:t>
      </w:r>
      <w:r w:rsidR="006B3AC6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достоинство</w:t>
      </w:r>
    </w:p>
    <w:p w:rsidR="007221E2" w:rsidRPr="00125FA1" w:rsidRDefault="006B3AC6" w:rsidP="006B3A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Тактичность и эмоцио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нальная устойчивость.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Расположенность к детям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6B3AC6" w:rsidP="006B3A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организует процесс обучения 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воспитания, в котором школ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ь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ник выступает как равноправный участник образовательного процесса, проявляя при этом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выдержку, уравновешенность, способность владеть собой, организаторские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качества.</w:t>
      </w:r>
    </w:p>
    <w:p w:rsidR="007221E2" w:rsidRPr="00125FA1" w:rsidRDefault="006B3AC6" w:rsidP="006B3A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 осуществляет воспитание младших школьников: развитие чу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ства сострадания 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сопереживания ближнему; формирование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умения различать и анализировать собственные эмоциональные переживания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 переживания др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гих людей; воспитание уважения к чужому мнению; обучение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правилам поведения в обществе и семье;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ознакомление с этическими нормами и форм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рование осознанного понимания их ценности и необходимости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21E2" w:rsidRPr="00125FA1" w:rsidRDefault="006B3AC6" w:rsidP="006B3A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Наблюдательность и самостоятельность мышления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7221E2" w:rsidRPr="00125FA1" w:rsidRDefault="006B3AC6" w:rsidP="006B3A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Учитель, с учетом анализа реальной ситуации в классе, реализует ли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ч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ностно-ориентированный подход к ребенку с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опорой на его жизненный опыт. Успешно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использует вариативные требования, учитывающие: уровень подг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товки учащихся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к школе; общие способности к обучаемости; уровень доступной ребенку самоорганизации. Готов принимать решения по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вопросам обучения, воспитания и развития ребенка и нести ответственность за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1E2"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принятые решения</w:t>
      </w:r>
      <w:r w:rsidRPr="00125FA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221E2" w:rsidRPr="00125FA1" w:rsidRDefault="007221E2" w:rsidP="007221E2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 xml:space="preserve">Проводят: </w:t>
      </w:r>
      <w:r w:rsidR="00E80C19" w:rsidRPr="00125FA1">
        <w:rPr>
          <w:sz w:val="28"/>
          <w:szCs w:val="28"/>
        </w:rPr>
        <w:t xml:space="preserve">директор, </w:t>
      </w:r>
      <w:r w:rsidRPr="00125FA1">
        <w:rPr>
          <w:sz w:val="28"/>
          <w:szCs w:val="28"/>
        </w:rPr>
        <w:t xml:space="preserve">зам. директора. Слушается – на совещании при </w:t>
      </w:r>
      <w:r w:rsidR="00E80C19" w:rsidRPr="00125FA1">
        <w:rPr>
          <w:sz w:val="28"/>
          <w:szCs w:val="28"/>
        </w:rPr>
        <w:t xml:space="preserve">директоре, </w:t>
      </w:r>
      <w:r w:rsidRPr="00125FA1">
        <w:rPr>
          <w:sz w:val="28"/>
          <w:szCs w:val="28"/>
        </w:rPr>
        <w:t>зам. директор</w:t>
      </w:r>
      <w:r w:rsidR="00E80C19" w:rsidRPr="00125FA1">
        <w:rPr>
          <w:sz w:val="28"/>
          <w:szCs w:val="28"/>
        </w:rPr>
        <w:t>е</w:t>
      </w:r>
      <w:r w:rsidRPr="00125FA1">
        <w:rPr>
          <w:sz w:val="28"/>
          <w:szCs w:val="28"/>
        </w:rPr>
        <w:t xml:space="preserve"> по УВР, на заседании </w:t>
      </w:r>
      <w:r w:rsidR="00E80C19" w:rsidRPr="00125FA1">
        <w:rPr>
          <w:sz w:val="28"/>
          <w:szCs w:val="28"/>
        </w:rPr>
        <w:t>НМС (</w:t>
      </w:r>
      <w:r w:rsidRPr="00125FA1">
        <w:rPr>
          <w:sz w:val="28"/>
          <w:szCs w:val="28"/>
        </w:rPr>
        <w:t>методического объединения</w:t>
      </w:r>
      <w:r w:rsidR="00E80C19" w:rsidRPr="00125FA1">
        <w:rPr>
          <w:sz w:val="28"/>
          <w:szCs w:val="28"/>
        </w:rPr>
        <w:t>)</w:t>
      </w:r>
      <w:r w:rsidRPr="00125FA1">
        <w:rPr>
          <w:sz w:val="28"/>
          <w:szCs w:val="28"/>
        </w:rPr>
        <w:t>.</w:t>
      </w:r>
    </w:p>
    <w:p w:rsidR="006A4CCD" w:rsidRPr="00125FA1" w:rsidRDefault="006A4CCD" w:rsidP="006A4CCD">
      <w:pPr>
        <w:ind w:firstLine="708"/>
        <w:jc w:val="center"/>
        <w:rPr>
          <w:b/>
          <w:i/>
          <w:iCs/>
          <w:sz w:val="28"/>
          <w:szCs w:val="28"/>
        </w:rPr>
      </w:pPr>
    </w:p>
    <w:p w:rsidR="006A4CCD" w:rsidRPr="00125FA1" w:rsidRDefault="006A4CCD" w:rsidP="006A4CCD">
      <w:pPr>
        <w:ind w:firstLine="708"/>
        <w:jc w:val="center"/>
        <w:rPr>
          <w:iCs/>
          <w:sz w:val="28"/>
          <w:szCs w:val="28"/>
        </w:rPr>
      </w:pPr>
      <w:r w:rsidRPr="00125FA1">
        <w:rPr>
          <w:b/>
          <w:i/>
          <w:iCs/>
          <w:sz w:val="28"/>
          <w:szCs w:val="28"/>
        </w:rPr>
        <w:t>Направление</w:t>
      </w:r>
      <w:r w:rsidRPr="00125FA1">
        <w:rPr>
          <w:b/>
          <w:iCs/>
          <w:sz w:val="28"/>
          <w:szCs w:val="28"/>
        </w:rPr>
        <w:t xml:space="preserve"> </w:t>
      </w:r>
      <w:r w:rsidRPr="00125FA1">
        <w:rPr>
          <w:iCs/>
          <w:sz w:val="28"/>
          <w:szCs w:val="28"/>
        </w:rPr>
        <w:t>«Контроль соответствия структуры и содержания основной образовательной программы (и вносимых в нее изменений) требованиям</w:t>
      </w:r>
      <w:r w:rsidR="00C02C5F" w:rsidRPr="00C02C5F">
        <w:rPr>
          <w:rFonts w:cs="Times New Roman"/>
          <w:iCs/>
          <w:sz w:val="28"/>
          <w:szCs w:val="28"/>
        </w:rPr>
        <w:t xml:space="preserve"> </w:t>
      </w:r>
      <w:r w:rsidR="00C02C5F">
        <w:rPr>
          <w:rFonts w:cs="Times New Roman"/>
          <w:iCs/>
          <w:sz w:val="28"/>
          <w:szCs w:val="28"/>
        </w:rPr>
        <w:t>ФГОС</w:t>
      </w:r>
      <w:r w:rsidRPr="00125FA1">
        <w:rPr>
          <w:iCs/>
          <w:sz w:val="28"/>
          <w:szCs w:val="28"/>
        </w:rPr>
        <w:t>»</w:t>
      </w:r>
    </w:p>
    <w:p w:rsidR="006A4CCD" w:rsidRPr="00125FA1" w:rsidRDefault="006A4CCD" w:rsidP="006A4CCD">
      <w:pPr>
        <w:ind w:firstLine="708"/>
        <w:jc w:val="center"/>
        <w:rPr>
          <w:iCs/>
          <w:sz w:val="28"/>
          <w:szCs w:val="28"/>
        </w:rPr>
      </w:pPr>
      <w:r w:rsidRPr="00125FA1">
        <w:rPr>
          <w:i/>
          <w:iCs/>
          <w:sz w:val="28"/>
          <w:szCs w:val="28"/>
        </w:rPr>
        <w:t>Не проводится</w:t>
      </w:r>
    </w:p>
    <w:p w:rsidR="00C6758E" w:rsidRPr="00125FA1" w:rsidRDefault="00C6758E" w:rsidP="006A4CCD">
      <w:pPr>
        <w:jc w:val="both"/>
        <w:rPr>
          <w:i/>
          <w:iCs/>
          <w:sz w:val="28"/>
          <w:szCs w:val="28"/>
        </w:rPr>
      </w:pPr>
    </w:p>
    <w:p w:rsidR="006A4CCD" w:rsidRPr="00125FA1" w:rsidRDefault="006A4CCD" w:rsidP="006A4CCD">
      <w:pPr>
        <w:jc w:val="center"/>
        <w:rPr>
          <w:iCs/>
          <w:sz w:val="28"/>
          <w:szCs w:val="28"/>
        </w:rPr>
      </w:pPr>
      <w:r w:rsidRPr="00125FA1">
        <w:rPr>
          <w:b/>
          <w:i/>
          <w:iCs/>
          <w:sz w:val="28"/>
          <w:szCs w:val="28"/>
        </w:rPr>
        <w:t>Направление</w:t>
      </w:r>
      <w:r w:rsidRPr="00125FA1">
        <w:rPr>
          <w:b/>
          <w:iCs/>
          <w:sz w:val="28"/>
          <w:szCs w:val="28"/>
        </w:rPr>
        <w:t xml:space="preserve"> </w:t>
      </w:r>
      <w:r w:rsidRPr="00125FA1">
        <w:rPr>
          <w:iCs/>
          <w:sz w:val="28"/>
          <w:szCs w:val="28"/>
        </w:rPr>
        <w:t xml:space="preserve">«Контроль условий реализации основной образовательной </w:t>
      </w:r>
      <w:r w:rsidRPr="00125FA1">
        <w:rPr>
          <w:iCs/>
          <w:sz w:val="28"/>
          <w:szCs w:val="28"/>
        </w:rPr>
        <w:lastRenderedPageBreak/>
        <w:t>программы»</w:t>
      </w:r>
    </w:p>
    <w:p w:rsidR="00567379" w:rsidRDefault="00567379" w:rsidP="006A4CCD">
      <w:pPr>
        <w:ind w:firstLine="708"/>
        <w:jc w:val="both"/>
        <w:rPr>
          <w:rFonts w:cs="Times New Roman"/>
          <w:sz w:val="28"/>
          <w:szCs w:val="28"/>
        </w:rPr>
      </w:pPr>
    </w:p>
    <w:p w:rsidR="00567379" w:rsidRDefault="00567379" w:rsidP="006A4CCD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 </w:t>
      </w:r>
      <w:r w:rsidRPr="00567379">
        <w:rPr>
          <w:rFonts w:cs="Times New Roman"/>
          <w:i/>
          <w:sz w:val="28"/>
          <w:szCs w:val="28"/>
        </w:rPr>
        <w:t>организации методической поддержки</w:t>
      </w:r>
      <w:r w:rsidRPr="000B419C">
        <w:rPr>
          <w:rFonts w:cs="Times New Roman"/>
          <w:sz w:val="28"/>
          <w:szCs w:val="28"/>
        </w:rPr>
        <w:t xml:space="preserve">, </w:t>
      </w:r>
      <w:r w:rsidRPr="000B419C">
        <w:rPr>
          <w:sz w:val="28"/>
          <w:szCs w:val="28"/>
        </w:rPr>
        <w:t>оперативных консультаций по вопросам реализации ООП НОО, использования инновационного опыта других  ОУ, проведения комплексных мониторинговых исследований результатов образовательного процесса и эффективности инноваций.</w:t>
      </w:r>
    </w:p>
    <w:p w:rsidR="00567379" w:rsidRPr="00125FA1" w:rsidRDefault="00567379" w:rsidP="00567379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Проводят: директор, зам. директора. Слушается – на совещании при директоре, зам. директоре по УВР, на заседании НМС (методического объединения).</w:t>
      </w:r>
    </w:p>
    <w:p w:rsidR="00567379" w:rsidRDefault="00567379" w:rsidP="006A4CCD">
      <w:pPr>
        <w:ind w:firstLine="708"/>
        <w:jc w:val="both"/>
        <w:rPr>
          <w:sz w:val="28"/>
          <w:szCs w:val="28"/>
        </w:rPr>
      </w:pPr>
    </w:p>
    <w:p w:rsidR="006A4CCD" w:rsidRDefault="006A4CCD" w:rsidP="006A4CCD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125FA1">
        <w:rPr>
          <w:sz w:val="28"/>
          <w:szCs w:val="28"/>
        </w:rPr>
        <w:t xml:space="preserve">Изучение эффективности реализации </w:t>
      </w:r>
      <w:r w:rsidRPr="00125FA1">
        <w:rPr>
          <w:i/>
          <w:sz w:val="28"/>
          <w:szCs w:val="28"/>
        </w:rPr>
        <w:t xml:space="preserve">программы духовно-нравственного развития, воспитания </w:t>
      </w:r>
      <w:r w:rsidRPr="00125FA1">
        <w:rPr>
          <w:sz w:val="28"/>
          <w:szCs w:val="28"/>
        </w:rPr>
        <w:t xml:space="preserve">обучающихся на ступени начального общего </w:t>
      </w:r>
      <w:r w:rsidRPr="009C30F8">
        <w:rPr>
          <w:sz w:val="28"/>
          <w:szCs w:val="28"/>
        </w:rPr>
        <w:t>образования</w:t>
      </w:r>
      <w:r w:rsidR="009566BE" w:rsidRPr="009C30F8">
        <w:rPr>
          <w:sz w:val="28"/>
          <w:szCs w:val="28"/>
        </w:rPr>
        <w:t xml:space="preserve"> (</w:t>
      </w:r>
      <w:r w:rsidR="009566BE" w:rsidRPr="009C30F8">
        <w:rPr>
          <w:rFonts w:cs="Times New Roman"/>
          <w:bCs/>
          <w:sz w:val="28"/>
          <w:szCs w:val="28"/>
        </w:rPr>
        <w:t>воспитания и социализации - в основной и средней школе).</w:t>
      </w: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Контроль – тематический (посещение мероприятий, изучение документации) по критериям:</w:t>
      </w:r>
    </w:p>
    <w:p w:rsidR="009566BE" w:rsidRDefault="006A4CCD" w:rsidP="009566BE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создание равных возможностей получения качественного образования (учет возрастных и индивидуальных особенностей школьников, образовательных потребностей детей с ограниченными возможностями здоровья, одаренных детей);</w:t>
      </w: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использование культурных, исторических,  экологических, этнических особенностей региона);</w:t>
      </w: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- достижение единства урочной, внеурочной и внешкольной деятельности.</w:t>
      </w: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Проводит зам. директора. Слушается – на рабочем совещании.</w:t>
      </w:r>
    </w:p>
    <w:p w:rsidR="006A4CCD" w:rsidRPr="00125FA1" w:rsidRDefault="006A4CCD" w:rsidP="006A4CCD">
      <w:pPr>
        <w:jc w:val="both"/>
        <w:rPr>
          <w:sz w:val="28"/>
          <w:szCs w:val="28"/>
        </w:rPr>
      </w:pPr>
    </w:p>
    <w:p w:rsidR="006A4CCD" w:rsidRPr="00125FA1" w:rsidRDefault="006A4CCD" w:rsidP="006A4CCD">
      <w:pPr>
        <w:jc w:val="both"/>
        <w:rPr>
          <w:sz w:val="28"/>
          <w:szCs w:val="28"/>
        </w:rPr>
      </w:pPr>
      <w:r w:rsidRPr="00125FA1">
        <w:rPr>
          <w:sz w:val="28"/>
          <w:szCs w:val="28"/>
        </w:rPr>
        <w:tab/>
        <w:t xml:space="preserve">Анализ исполнения </w:t>
      </w:r>
      <w:r w:rsidRPr="00125FA1">
        <w:rPr>
          <w:i/>
          <w:sz w:val="28"/>
          <w:szCs w:val="28"/>
        </w:rPr>
        <w:t>плана внеурочной деятельности</w:t>
      </w:r>
      <w:r w:rsidRPr="00125FA1">
        <w:rPr>
          <w:sz w:val="28"/>
          <w:szCs w:val="28"/>
        </w:rPr>
        <w:t xml:space="preserve"> и системы дополнительного образования детей (кружки, студии и т.д.)</w:t>
      </w:r>
    </w:p>
    <w:p w:rsidR="00BE4789" w:rsidRPr="00125FA1" w:rsidRDefault="006A4CCD" w:rsidP="00C47EA2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Контроль – текущий: посещение курсов внеурочной деятельности, занятий в рамках системы дополнительного образования, сопост</w:t>
      </w:r>
      <w:r w:rsidR="00B03C3F" w:rsidRPr="00125FA1">
        <w:rPr>
          <w:sz w:val="28"/>
          <w:szCs w:val="28"/>
        </w:rPr>
        <w:t>авительный анализ документации по критериям:</w:t>
      </w:r>
      <w:r w:rsidR="00C1684D" w:rsidRPr="00125FA1">
        <w:rPr>
          <w:sz w:val="28"/>
          <w:szCs w:val="28"/>
        </w:rPr>
        <w:t xml:space="preserve"> </w:t>
      </w:r>
      <w:r w:rsidR="00B03C3F" w:rsidRPr="00125FA1">
        <w:rPr>
          <w:sz w:val="28"/>
          <w:szCs w:val="28"/>
        </w:rPr>
        <w:t>в</w:t>
      </w:r>
      <w:r w:rsidR="00BE4789" w:rsidRPr="00125FA1">
        <w:rPr>
          <w:sz w:val="28"/>
          <w:szCs w:val="28"/>
        </w:rPr>
        <w:t>заимосвязь содержания урочной и внеурочной деятельности</w:t>
      </w:r>
      <w:r w:rsidR="00E436D2" w:rsidRPr="00125FA1">
        <w:rPr>
          <w:sz w:val="28"/>
          <w:szCs w:val="28"/>
        </w:rPr>
        <w:t>;</w:t>
      </w:r>
      <w:r w:rsidR="00C1684D" w:rsidRPr="00125FA1">
        <w:rPr>
          <w:sz w:val="28"/>
          <w:szCs w:val="28"/>
        </w:rPr>
        <w:t xml:space="preserve"> </w:t>
      </w:r>
      <w:r w:rsidR="00BE4789" w:rsidRPr="00125FA1">
        <w:rPr>
          <w:sz w:val="28"/>
          <w:szCs w:val="28"/>
        </w:rPr>
        <w:t>вариативност</w:t>
      </w:r>
      <w:r w:rsidR="00E436D2" w:rsidRPr="00125FA1">
        <w:rPr>
          <w:sz w:val="28"/>
          <w:szCs w:val="28"/>
        </w:rPr>
        <w:t xml:space="preserve">ь и оптимальность </w:t>
      </w:r>
      <w:r w:rsidR="00BE4789" w:rsidRPr="00125FA1">
        <w:rPr>
          <w:sz w:val="28"/>
          <w:szCs w:val="28"/>
        </w:rPr>
        <w:t>форм</w:t>
      </w:r>
      <w:r w:rsidR="00B03C3F" w:rsidRPr="00125FA1">
        <w:rPr>
          <w:sz w:val="28"/>
          <w:szCs w:val="28"/>
        </w:rPr>
        <w:t xml:space="preserve"> </w:t>
      </w:r>
      <w:r w:rsidR="00E436D2" w:rsidRPr="00125FA1">
        <w:rPr>
          <w:sz w:val="28"/>
          <w:szCs w:val="28"/>
        </w:rPr>
        <w:t>организации</w:t>
      </w:r>
      <w:r w:rsidR="00B03C3F" w:rsidRPr="00125FA1">
        <w:rPr>
          <w:sz w:val="28"/>
          <w:szCs w:val="28"/>
        </w:rPr>
        <w:t xml:space="preserve"> </w:t>
      </w:r>
      <w:r w:rsidR="00E436D2" w:rsidRPr="00125FA1">
        <w:rPr>
          <w:sz w:val="28"/>
          <w:szCs w:val="28"/>
        </w:rPr>
        <w:t>деятельности;</w:t>
      </w:r>
      <w:r w:rsidR="00C1684D" w:rsidRPr="00125FA1">
        <w:rPr>
          <w:sz w:val="28"/>
          <w:szCs w:val="28"/>
        </w:rPr>
        <w:t xml:space="preserve"> </w:t>
      </w:r>
      <w:r w:rsidR="00E436D2" w:rsidRPr="00125FA1">
        <w:rPr>
          <w:sz w:val="28"/>
          <w:szCs w:val="28"/>
        </w:rPr>
        <w:t>направленность реализуемых программ на формирование УУД;</w:t>
      </w:r>
      <w:r w:rsidR="00C1684D" w:rsidRPr="00125FA1">
        <w:rPr>
          <w:sz w:val="28"/>
          <w:szCs w:val="28"/>
        </w:rPr>
        <w:t xml:space="preserve"> </w:t>
      </w:r>
      <w:r w:rsidR="00C47EA2" w:rsidRPr="00125FA1">
        <w:rPr>
          <w:sz w:val="28"/>
          <w:szCs w:val="28"/>
        </w:rPr>
        <w:t xml:space="preserve">компетентность педагогических кадров (включая </w:t>
      </w:r>
      <w:r w:rsidR="00BE4789" w:rsidRPr="00125FA1">
        <w:rPr>
          <w:sz w:val="28"/>
          <w:szCs w:val="28"/>
        </w:rPr>
        <w:t>педагогов доп</w:t>
      </w:r>
      <w:r w:rsidR="00C47EA2" w:rsidRPr="00125FA1">
        <w:rPr>
          <w:sz w:val="28"/>
          <w:szCs w:val="28"/>
        </w:rPr>
        <w:t>олнительного</w:t>
      </w:r>
      <w:r w:rsidR="00BE4789" w:rsidRPr="00125FA1">
        <w:rPr>
          <w:sz w:val="28"/>
          <w:szCs w:val="28"/>
        </w:rPr>
        <w:t xml:space="preserve"> образования</w:t>
      </w:r>
      <w:r w:rsidR="00C47EA2" w:rsidRPr="00125FA1">
        <w:rPr>
          <w:sz w:val="28"/>
          <w:szCs w:val="28"/>
        </w:rPr>
        <w:t xml:space="preserve">) во </w:t>
      </w:r>
      <w:r w:rsidR="00BE4789" w:rsidRPr="00125FA1">
        <w:rPr>
          <w:sz w:val="28"/>
          <w:szCs w:val="28"/>
        </w:rPr>
        <w:t>внеурочной деятельности.</w:t>
      </w:r>
    </w:p>
    <w:p w:rsidR="006A4CCD" w:rsidRPr="00125FA1" w:rsidRDefault="006A4CCD" w:rsidP="006A4CC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Проводит зам. директора. Слушается – на совещании при зам. директоре по УВР.</w:t>
      </w:r>
    </w:p>
    <w:p w:rsidR="006A4CCD" w:rsidRPr="00125FA1" w:rsidRDefault="006A4CCD" w:rsidP="006A4CCD">
      <w:pPr>
        <w:jc w:val="both"/>
        <w:rPr>
          <w:sz w:val="28"/>
          <w:szCs w:val="28"/>
        </w:rPr>
      </w:pPr>
    </w:p>
    <w:p w:rsidR="006A4CCD" w:rsidRPr="00125FA1" w:rsidRDefault="006A4CCD" w:rsidP="006A4CCD">
      <w:pPr>
        <w:jc w:val="both"/>
        <w:rPr>
          <w:sz w:val="28"/>
          <w:szCs w:val="28"/>
        </w:rPr>
      </w:pPr>
      <w:r w:rsidRPr="00125FA1">
        <w:rPr>
          <w:sz w:val="28"/>
          <w:szCs w:val="28"/>
        </w:rPr>
        <w:tab/>
        <w:t xml:space="preserve">Изучение эффективности деятельности </w:t>
      </w:r>
      <w:r w:rsidRPr="00125FA1">
        <w:rPr>
          <w:i/>
          <w:sz w:val="28"/>
          <w:szCs w:val="28"/>
        </w:rPr>
        <w:t xml:space="preserve">объектов школьной инфраструктуры </w:t>
      </w:r>
      <w:r w:rsidRPr="00125FA1">
        <w:rPr>
          <w:sz w:val="28"/>
          <w:szCs w:val="28"/>
        </w:rPr>
        <w:t>(информационно-библиотечного, культурно-досугового, физкультурно-оздоровительного центров, учебных кабинетов)</w:t>
      </w:r>
    </w:p>
    <w:p w:rsidR="006A4CCD" w:rsidRPr="00125FA1" w:rsidRDefault="006A4CCD" w:rsidP="008F11FD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Контроль – тематический. Проводит зам. директора по УВР. Слушается – на совещании при директоре.</w:t>
      </w:r>
    </w:p>
    <w:p w:rsidR="00567379" w:rsidRDefault="00567379" w:rsidP="006A4CCD">
      <w:pPr>
        <w:ind w:firstLine="851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566BE" w:rsidRDefault="00567379" w:rsidP="00567379">
      <w:pPr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Изучение эффективности реализации </w:t>
      </w:r>
      <w:r w:rsidRPr="00567379">
        <w:rPr>
          <w:rFonts w:eastAsia="Calibri" w:cs="Times New Roman"/>
          <w:i/>
          <w:kern w:val="0"/>
          <w:sz w:val="28"/>
          <w:szCs w:val="28"/>
          <w:lang w:eastAsia="en-US" w:bidi="ar-SA"/>
        </w:rPr>
        <w:t>вариативных  направлений психолого-педагогического сопровождения обучающихся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F41094">
        <w:rPr>
          <w:rFonts w:eastAsia="Calibri" w:cs="Times New Roman"/>
          <w:kern w:val="0"/>
          <w:sz w:val="28"/>
          <w:szCs w:val="28"/>
          <w:lang w:eastAsia="en-US" w:bidi="ar-SA"/>
        </w:rPr>
        <w:t>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</w:t>
      </w:r>
      <w:r w:rsidRPr="00C31056">
        <w:rPr>
          <w:rFonts w:eastAsia="Calibri" w:cs="Times New Roman"/>
          <w:kern w:val="0"/>
          <w:sz w:val="28"/>
          <w:szCs w:val="28"/>
          <w:lang w:eastAsia="en-US" w:bidi="ar-SA"/>
        </w:rPr>
        <w:t>й, ученического самоуправления)</w:t>
      </w:r>
    </w:p>
    <w:p w:rsidR="00567379" w:rsidRPr="00125FA1" w:rsidRDefault="00567379" w:rsidP="00567379">
      <w:pPr>
        <w:ind w:firstLine="708"/>
        <w:jc w:val="both"/>
        <w:rPr>
          <w:sz w:val="28"/>
          <w:szCs w:val="28"/>
        </w:rPr>
      </w:pPr>
      <w:r w:rsidRPr="00125FA1">
        <w:rPr>
          <w:sz w:val="28"/>
          <w:szCs w:val="28"/>
        </w:rPr>
        <w:t>Контроль – тематический. Проводит зам. директора по УВР. Слушается – на совещании при директоре.</w:t>
      </w:r>
    </w:p>
    <w:p w:rsidR="009566BE" w:rsidRDefault="009566BE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4052E6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8C1EB0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(д</w:t>
      </w:r>
      <w:r w:rsidR="008C1EB0" w:rsidRPr="00125FA1">
        <w:rPr>
          <w:rFonts w:cs="Times New Roman"/>
          <w:b/>
          <w:sz w:val="28"/>
          <w:szCs w:val="28"/>
        </w:rPr>
        <w:t>екабрь</w:t>
      </w:r>
      <w:r>
        <w:rPr>
          <w:rFonts w:cs="Times New Roman"/>
          <w:b/>
          <w:sz w:val="28"/>
          <w:szCs w:val="28"/>
        </w:rPr>
        <w:t>)</w:t>
      </w:r>
    </w:p>
    <w:p w:rsidR="00C02C5F" w:rsidRPr="00125FA1" w:rsidRDefault="00C02C5F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результатов освоения обучающимися основной образовательной программы»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Изучение состояния </w:t>
      </w:r>
      <w:r w:rsidRPr="00125FA1">
        <w:rPr>
          <w:rFonts w:cs="Times New Roman"/>
          <w:i/>
          <w:sz w:val="28"/>
          <w:szCs w:val="28"/>
        </w:rPr>
        <w:t xml:space="preserve">преподавания </w:t>
      </w:r>
      <w:r w:rsidR="009C30F8">
        <w:rPr>
          <w:rFonts w:cs="Times New Roman"/>
          <w:i/>
          <w:sz w:val="28"/>
          <w:szCs w:val="28"/>
        </w:rPr>
        <w:t xml:space="preserve">предметных областей и </w:t>
      </w:r>
      <w:r w:rsidRPr="00125FA1">
        <w:rPr>
          <w:rFonts w:cs="Times New Roman"/>
          <w:i/>
          <w:sz w:val="28"/>
          <w:szCs w:val="28"/>
        </w:rPr>
        <w:t>завершенных предметных линий</w:t>
      </w:r>
      <w:r w:rsidRPr="00125FA1">
        <w:rPr>
          <w:rFonts w:cs="Times New Roman"/>
          <w:sz w:val="28"/>
          <w:szCs w:val="28"/>
        </w:rPr>
        <w:t xml:space="preserve">. 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персональный: посещение уроков, индивидуальное собеседование. 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директора, руководитель ШМО. Слушается – на заседании научно-методического совета.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9C30F8" w:rsidRDefault="008C1EB0" w:rsidP="006A4CCD">
      <w:pPr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Проведение полугодовых </w:t>
      </w:r>
      <w:r w:rsidRPr="00125FA1">
        <w:rPr>
          <w:rFonts w:cs="Times New Roman"/>
          <w:i/>
          <w:sz w:val="28"/>
          <w:szCs w:val="28"/>
        </w:rPr>
        <w:t>контрольных работ</w:t>
      </w:r>
      <w:r w:rsidR="009C30F8" w:rsidRPr="009C30F8">
        <w:rPr>
          <w:rFonts w:cs="Times New Roman"/>
          <w:b/>
          <w:i/>
          <w:iCs/>
          <w:sz w:val="28"/>
          <w:szCs w:val="28"/>
        </w:rPr>
        <w:t xml:space="preserve">, </w:t>
      </w:r>
      <w:r w:rsidR="009C30F8" w:rsidRPr="009C30F8">
        <w:rPr>
          <w:rFonts w:cs="Times New Roman"/>
          <w:bCs/>
          <w:iCs/>
          <w:sz w:val="28"/>
          <w:szCs w:val="28"/>
        </w:rPr>
        <w:t xml:space="preserve">в том числе комплексных и интегрированных. 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</w:t>
      </w:r>
      <w:r w:rsidR="008F11FD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директор, зам. директора. Слушается – на педагогическом совете.</w:t>
      </w:r>
    </w:p>
    <w:p w:rsidR="008F11FD" w:rsidRPr="00125FA1" w:rsidRDefault="008F11FD" w:rsidP="006A4CCD">
      <w:pPr>
        <w:ind w:firstLine="851"/>
        <w:jc w:val="center"/>
        <w:rPr>
          <w:rFonts w:cs="Times New Roman"/>
          <w:b/>
          <w:i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соответствия структуры и содержания основной образовательной программы (и вносимых в нее изменений) требованиям </w:t>
      </w:r>
      <w:r w:rsidR="00713A3B" w:rsidRPr="00125FA1">
        <w:rPr>
          <w:rFonts w:cs="Times New Roman"/>
          <w:iCs/>
          <w:sz w:val="28"/>
          <w:szCs w:val="28"/>
        </w:rPr>
        <w:t>ФГОС</w:t>
      </w:r>
    </w:p>
    <w:p w:rsidR="008C1EB0" w:rsidRPr="00125FA1" w:rsidRDefault="008C1EB0" w:rsidP="006A4CCD">
      <w:pPr>
        <w:ind w:firstLine="851"/>
        <w:jc w:val="center"/>
        <w:rPr>
          <w:rFonts w:cs="Times New Roman"/>
          <w:i/>
          <w:iCs/>
          <w:sz w:val="28"/>
          <w:szCs w:val="28"/>
        </w:rPr>
      </w:pPr>
      <w:r w:rsidRPr="00125FA1">
        <w:rPr>
          <w:rFonts w:cs="Times New Roman"/>
          <w:i/>
          <w:iCs/>
          <w:sz w:val="28"/>
          <w:szCs w:val="28"/>
        </w:rPr>
        <w:t>Не проводится</w:t>
      </w:r>
    </w:p>
    <w:p w:rsidR="008C1EB0" w:rsidRPr="00125FA1" w:rsidRDefault="008C1EB0" w:rsidP="006A4CCD">
      <w:pPr>
        <w:ind w:firstLine="851"/>
        <w:jc w:val="center"/>
        <w:rPr>
          <w:rFonts w:cs="Times New Roman"/>
          <w:i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условий реализации основной образовательной программы»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Изучение </w:t>
      </w:r>
      <w:r w:rsidRPr="00125FA1">
        <w:rPr>
          <w:rFonts w:cs="Times New Roman"/>
          <w:i/>
          <w:sz w:val="28"/>
          <w:szCs w:val="28"/>
        </w:rPr>
        <w:t>профессионального и методического мастерства</w:t>
      </w:r>
      <w:r w:rsidRPr="00125FA1">
        <w:rPr>
          <w:rFonts w:cs="Times New Roman"/>
          <w:sz w:val="28"/>
          <w:szCs w:val="28"/>
        </w:rPr>
        <w:t xml:space="preserve"> педаго</w:t>
      </w:r>
      <w:r w:rsidR="000351AE">
        <w:rPr>
          <w:rFonts w:cs="Times New Roman"/>
          <w:sz w:val="28"/>
          <w:szCs w:val="28"/>
        </w:rPr>
        <w:t>гических работников;</w:t>
      </w:r>
      <w:r w:rsidR="000351AE" w:rsidRPr="000351AE">
        <w:rPr>
          <w:rFonts w:cs="Times New Roman"/>
          <w:sz w:val="28"/>
          <w:szCs w:val="28"/>
        </w:rPr>
        <w:t xml:space="preserve"> </w:t>
      </w:r>
      <w:r w:rsidR="000351AE" w:rsidRPr="000B419C">
        <w:rPr>
          <w:rFonts w:cs="Times New Roman"/>
          <w:sz w:val="28"/>
          <w:szCs w:val="28"/>
        </w:rPr>
        <w:t>анализ эффективности деятельности профессиональных сообществ (кафедры, методические объединения,  структурны</w:t>
      </w:r>
      <w:r w:rsidR="000351AE">
        <w:rPr>
          <w:rFonts w:cs="Times New Roman"/>
          <w:sz w:val="28"/>
          <w:szCs w:val="28"/>
        </w:rPr>
        <w:t>е</w:t>
      </w:r>
      <w:r w:rsidR="000351AE" w:rsidRPr="000B419C">
        <w:rPr>
          <w:rFonts w:cs="Times New Roman"/>
          <w:sz w:val="28"/>
          <w:szCs w:val="28"/>
        </w:rPr>
        <w:t xml:space="preserve"> подразделени</w:t>
      </w:r>
      <w:r w:rsidR="000351AE">
        <w:rPr>
          <w:rFonts w:cs="Times New Roman"/>
          <w:sz w:val="28"/>
          <w:szCs w:val="28"/>
        </w:rPr>
        <w:t>я</w:t>
      </w:r>
      <w:r w:rsidR="000351AE" w:rsidRPr="000B419C">
        <w:rPr>
          <w:rFonts w:cs="Times New Roman"/>
          <w:sz w:val="28"/>
          <w:szCs w:val="28"/>
        </w:rPr>
        <w:t>).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фронтальный: посещение уроков, курсов внеурочной деятельности, индивидуальное собеседование. 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совещании при директоре, на заседании ШМО.</w:t>
      </w:r>
    </w:p>
    <w:p w:rsidR="000351AE" w:rsidRDefault="000351AE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Анализ</w:t>
      </w:r>
      <w:r w:rsidRPr="00125FA1">
        <w:rPr>
          <w:rFonts w:cs="Times New Roman"/>
          <w:i/>
          <w:sz w:val="28"/>
          <w:szCs w:val="28"/>
        </w:rPr>
        <w:t xml:space="preserve"> эффективности деятельности ШМО </w:t>
      </w:r>
      <w:r w:rsidRPr="00125FA1">
        <w:rPr>
          <w:rFonts w:cs="Times New Roman"/>
          <w:sz w:val="28"/>
          <w:szCs w:val="28"/>
        </w:rPr>
        <w:t>в условиях введения ФГОС.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тематический, предусматривающий оценку успешности методических объединений учителей в решении задач стандарта второго поколения (собеседование с руководителем ШМО и учителями, анализ протоколов заседаний ШМО, анкетирование). 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совещании при директоре, на заседании НМС (ШМО).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4052E6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8C1EB0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(я</w:t>
      </w:r>
      <w:r w:rsidR="008C1EB0" w:rsidRPr="00125FA1">
        <w:rPr>
          <w:rFonts w:cs="Times New Roman"/>
          <w:b/>
          <w:sz w:val="28"/>
          <w:szCs w:val="28"/>
        </w:rPr>
        <w:t>нварь</w:t>
      </w:r>
      <w:r>
        <w:rPr>
          <w:rFonts w:cs="Times New Roman"/>
          <w:b/>
          <w:sz w:val="28"/>
          <w:szCs w:val="28"/>
        </w:rPr>
        <w:t>)</w:t>
      </w:r>
    </w:p>
    <w:p w:rsidR="00C02C5F" w:rsidRPr="00125FA1" w:rsidRDefault="00C02C5F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результатов освоения обучающимися основной образовательной программы»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- </w:t>
      </w:r>
      <w:r w:rsidRPr="00125FA1">
        <w:rPr>
          <w:rFonts w:cs="Times New Roman"/>
          <w:i/>
          <w:sz w:val="28"/>
          <w:szCs w:val="28"/>
        </w:rPr>
        <w:t>Посещение и взаимопосещение уроков</w:t>
      </w:r>
      <w:r w:rsidRPr="00125FA1">
        <w:rPr>
          <w:rFonts w:cs="Times New Roman"/>
          <w:sz w:val="28"/>
          <w:szCs w:val="28"/>
        </w:rPr>
        <w:t xml:space="preserve"> и внеурочных мероприятий в классах, обучающихся по ФГОС.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текущий, связанный с изучением эффективности работы по достижению личностных, метапредметных УУД и предметных результатов ФГОС. Изучение документации, индивидуальное собеседование, проведение диагностических работ.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Проводят: педагоги, зам. директора. Слушается – на совещании при зам. директора по УВР, на заседании методического объединения.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25FA1">
        <w:rPr>
          <w:rFonts w:cs="Times New Roman"/>
          <w:sz w:val="28"/>
          <w:szCs w:val="28"/>
        </w:rPr>
        <w:t>- Изучение эффективности п</w:t>
      </w:r>
      <w:r w:rsidRPr="00125FA1">
        <w:rPr>
          <w:rFonts w:eastAsia="Times New Roman" w:cs="Times New Roman"/>
          <w:sz w:val="28"/>
          <w:szCs w:val="28"/>
          <w:lang w:eastAsia="ru-RU"/>
        </w:rPr>
        <w:t xml:space="preserve">рименения образовательных технологий при </w:t>
      </w:r>
      <w:r w:rsidRPr="00125FA1">
        <w:rPr>
          <w:rFonts w:eastAsia="Times New Roman" w:cs="Times New Roman"/>
          <w:i/>
          <w:sz w:val="28"/>
          <w:szCs w:val="28"/>
          <w:lang w:eastAsia="ru-RU"/>
        </w:rPr>
        <w:t>организации работы с учащимися, имеющими низкую мотивацию.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 (наблюдение, собеседование).</w:t>
      </w:r>
      <w:r w:rsidR="00713A3B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зам. директора, руководители ШМО. Слушается – на заседании НМС, ШМО.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 xml:space="preserve">«Контроль соответствия структуры и содержания основной образовательной программы (и вносимых в нее изменений) требованиям </w:t>
      </w:r>
      <w:r w:rsidR="00C02C5F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8C1EB0" w:rsidRPr="00125FA1" w:rsidRDefault="008C1EB0" w:rsidP="006A4CCD">
      <w:pPr>
        <w:ind w:firstLine="851"/>
        <w:jc w:val="center"/>
        <w:rPr>
          <w:rFonts w:cs="Times New Roman"/>
          <w:i/>
          <w:iCs/>
          <w:sz w:val="28"/>
          <w:szCs w:val="28"/>
        </w:rPr>
      </w:pPr>
      <w:r w:rsidRPr="00125FA1">
        <w:rPr>
          <w:rFonts w:cs="Times New Roman"/>
          <w:i/>
          <w:iCs/>
          <w:sz w:val="28"/>
          <w:szCs w:val="28"/>
        </w:rPr>
        <w:t>Не проводится</w:t>
      </w:r>
    </w:p>
    <w:p w:rsidR="008C1EB0" w:rsidRPr="00125FA1" w:rsidRDefault="008C1EB0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8C1EB0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условий реализации основной образовательной программы»</w:t>
      </w:r>
    </w:p>
    <w:p w:rsidR="00C02C5F" w:rsidRPr="00125FA1" w:rsidRDefault="00C02C5F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Проверка </w:t>
      </w:r>
      <w:r w:rsidRPr="00125FA1">
        <w:rPr>
          <w:rFonts w:cs="Times New Roman"/>
          <w:i/>
          <w:sz w:val="28"/>
          <w:szCs w:val="28"/>
        </w:rPr>
        <w:t>классных журналов, тематического планирования</w:t>
      </w:r>
      <w:r w:rsidRPr="00125FA1">
        <w:rPr>
          <w:rFonts w:cs="Times New Roman"/>
          <w:sz w:val="28"/>
          <w:szCs w:val="28"/>
        </w:rPr>
        <w:t xml:space="preserve"> с целью изучения выполнения программ по учебным предметам</w:t>
      </w:r>
      <w:r w:rsidR="009C30F8">
        <w:rPr>
          <w:rFonts w:cs="Times New Roman"/>
          <w:sz w:val="28"/>
          <w:szCs w:val="28"/>
        </w:rPr>
        <w:t xml:space="preserve"> (1 раз в четверть)</w:t>
      </w:r>
      <w:r w:rsidRPr="00125FA1">
        <w:rPr>
          <w:rFonts w:cs="Times New Roman"/>
          <w:sz w:val="28"/>
          <w:szCs w:val="28"/>
        </w:rPr>
        <w:t>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</w:t>
      </w:r>
      <w:r w:rsidR="009C30F8">
        <w:rPr>
          <w:rFonts w:cs="Times New Roman"/>
          <w:sz w:val="28"/>
          <w:szCs w:val="28"/>
        </w:rPr>
        <w:t>текущий</w:t>
      </w:r>
      <w:r w:rsidRPr="00125FA1">
        <w:rPr>
          <w:rFonts w:cs="Times New Roman"/>
          <w:sz w:val="28"/>
          <w:szCs w:val="28"/>
        </w:rPr>
        <w:t xml:space="preserve">, анализ документации. </w:t>
      </w:r>
      <w:r w:rsidR="008F11FD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директор, зам. директора. Слушается – на педагогическом совете.</w:t>
      </w:r>
    </w:p>
    <w:p w:rsidR="00BE4789" w:rsidRPr="00125FA1" w:rsidRDefault="00BE4789" w:rsidP="00BE4789">
      <w:pPr>
        <w:ind w:firstLine="851"/>
        <w:jc w:val="both"/>
        <w:rPr>
          <w:rFonts w:cs="Times New Roman"/>
          <w:sz w:val="28"/>
          <w:szCs w:val="28"/>
        </w:rPr>
      </w:pPr>
    </w:p>
    <w:p w:rsidR="00BE4789" w:rsidRPr="00125FA1" w:rsidRDefault="00BE4789" w:rsidP="00BE4789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Изучение </w:t>
      </w:r>
      <w:r w:rsidRPr="00125FA1">
        <w:rPr>
          <w:rFonts w:cs="Times New Roman"/>
          <w:i/>
          <w:sz w:val="28"/>
          <w:szCs w:val="28"/>
        </w:rPr>
        <w:t xml:space="preserve">расписания уроков, </w:t>
      </w:r>
      <w:r w:rsidRPr="00125FA1">
        <w:rPr>
          <w:rFonts w:cs="Times New Roman"/>
          <w:sz w:val="28"/>
          <w:szCs w:val="28"/>
        </w:rPr>
        <w:t xml:space="preserve">своевременности оформления портфолио </w:t>
      </w:r>
      <w:r w:rsidRPr="00125FA1">
        <w:rPr>
          <w:rFonts w:cs="Times New Roman"/>
          <w:sz w:val="28"/>
          <w:szCs w:val="28"/>
        </w:rPr>
        <w:lastRenderedPageBreak/>
        <w:t xml:space="preserve">учащихся классными руководителями,  ситуации с организацией внеурочной деятельности в школе. </w:t>
      </w:r>
    </w:p>
    <w:p w:rsidR="00BE4789" w:rsidRPr="00125FA1" w:rsidRDefault="00BE4789" w:rsidP="00BE4789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 (наблюдение, анализ документов, п</w:t>
      </w:r>
      <w:r w:rsidR="00713A3B" w:rsidRPr="00125FA1">
        <w:rPr>
          <w:rFonts w:cs="Times New Roman"/>
          <w:sz w:val="28"/>
          <w:szCs w:val="28"/>
        </w:rPr>
        <w:t xml:space="preserve">осещение неурочных мероприятий). </w:t>
      </w:r>
      <w:r w:rsidRPr="00125FA1">
        <w:rPr>
          <w:rFonts w:cs="Times New Roman"/>
          <w:sz w:val="28"/>
          <w:szCs w:val="28"/>
        </w:rPr>
        <w:t>Проводят зам. директора, руководитель ШМО. Слушается – на совещании при директоре.</w:t>
      </w:r>
    </w:p>
    <w:p w:rsidR="00BE4789" w:rsidRPr="00125FA1" w:rsidRDefault="00BE4789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4052E6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4052E6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8C1EB0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(ф</w:t>
      </w:r>
      <w:r w:rsidR="008C1EB0" w:rsidRPr="00125FA1">
        <w:rPr>
          <w:rFonts w:cs="Times New Roman"/>
          <w:b/>
          <w:sz w:val="28"/>
          <w:szCs w:val="28"/>
        </w:rPr>
        <w:t>евраль</w:t>
      </w:r>
      <w:r>
        <w:rPr>
          <w:rFonts w:cs="Times New Roman"/>
          <w:b/>
          <w:sz w:val="28"/>
          <w:szCs w:val="28"/>
        </w:rPr>
        <w:t>)</w:t>
      </w:r>
    </w:p>
    <w:p w:rsidR="00C02C5F" w:rsidRPr="00125FA1" w:rsidRDefault="00C02C5F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результатов освоения обучающимися основной образовательной программы»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Изучение профессиональной </w:t>
      </w:r>
      <w:r w:rsidRPr="00125FA1">
        <w:rPr>
          <w:rFonts w:cs="Times New Roman"/>
          <w:i/>
          <w:sz w:val="28"/>
          <w:szCs w:val="28"/>
        </w:rPr>
        <w:t>деятельности отдельных педагогов,</w:t>
      </w:r>
      <w:r w:rsidRPr="00125FA1">
        <w:rPr>
          <w:rFonts w:cs="Times New Roman"/>
          <w:sz w:val="28"/>
          <w:szCs w:val="28"/>
        </w:rPr>
        <w:t xml:space="preserve"> связанной с эффективностью достижения планируемых результатов освоения основной образовательной программы.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персональный: посещение уроков, курсов внеурочной деятельности, изучение документации, индивидуальное собеседование, проведение диагностических работ. В качестве одного из вопросов может быть анализ эффективности используемых образовательных технологий по критериям: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направленность технологий на формирование у обучающихся УУД;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соответствие технологий возрастным и психологическим особенностям школьников;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эффективность индивидуализации образования посредством системы разноуровневых заданий, групповой работы, индивидуальных маршрутов;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направленность технологий на развитие мотивации, самообразования и формирования у учащихся приемов исследовательской деятельности.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заседании НМС (ШМО).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i/>
          <w:sz w:val="28"/>
          <w:szCs w:val="28"/>
        </w:rPr>
        <w:t>Посещение и взаимопосещение уроков</w:t>
      </w:r>
      <w:r w:rsidRPr="00125FA1">
        <w:rPr>
          <w:rFonts w:cs="Times New Roman"/>
          <w:sz w:val="28"/>
          <w:szCs w:val="28"/>
        </w:rPr>
        <w:t xml:space="preserve"> и внеурочных мероприятий в классах, обучающихся по ФГОС.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текущий, связанный с изучением эффективности работы по достижению личностных, метапредметных УУД и предметных результатов ФГОС. Изучение документации, индивидуальное собеседование, проведение диагностических работ.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Проводят: педагоги, зам. директора. Слушается – на совещании при зам. директора по УВР, на заседании методического объединения.</w:t>
      </w:r>
    </w:p>
    <w:p w:rsidR="008C1EB0" w:rsidRPr="00125FA1" w:rsidRDefault="008C1EB0" w:rsidP="006A4CCD">
      <w:pPr>
        <w:ind w:firstLine="851"/>
        <w:jc w:val="both"/>
        <w:rPr>
          <w:rFonts w:cs="Times New Roman"/>
          <w:b/>
          <w:i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соответствия структуры и содержания основной образовательной программы (и вносимых в нее изменений) требованиям</w:t>
      </w:r>
      <w:r w:rsidR="00C02C5F" w:rsidRPr="00C02C5F">
        <w:rPr>
          <w:rFonts w:cs="Times New Roman"/>
          <w:iCs/>
          <w:sz w:val="28"/>
          <w:szCs w:val="28"/>
        </w:rPr>
        <w:t xml:space="preserve"> </w:t>
      </w:r>
      <w:r w:rsidR="00C02C5F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8C1EB0" w:rsidRPr="00125FA1" w:rsidRDefault="008C1EB0" w:rsidP="006A4CCD">
      <w:pPr>
        <w:ind w:firstLine="851"/>
        <w:jc w:val="both"/>
        <w:rPr>
          <w:rFonts w:eastAsia="NewtonC" w:cs="Times New Roman"/>
          <w:color w:val="000000"/>
          <w:sz w:val="28"/>
          <w:szCs w:val="28"/>
        </w:rPr>
      </w:pPr>
      <w:r w:rsidRPr="00125FA1">
        <w:rPr>
          <w:rFonts w:eastAsia="NewtonC" w:cs="Times New Roman"/>
          <w:i/>
          <w:iCs/>
          <w:color w:val="000000"/>
          <w:sz w:val="28"/>
          <w:szCs w:val="28"/>
        </w:rPr>
        <w:t>Анализ скорректированной системы оценки планируемых результатов:</w:t>
      </w:r>
      <w:r w:rsidRPr="00125FA1">
        <w:rPr>
          <w:rFonts w:eastAsia="NewtonC" w:cs="Times New Roman"/>
          <w:color w:val="000000"/>
          <w:sz w:val="28"/>
          <w:szCs w:val="28"/>
        </w:rPr>
        <w:t xml:space="preserve"> внешней  оценки - при изменении подходов к оцениванию на федеральном и </w:t>
      </w:r>
      <w:r w:rsidRPr="00125FA1">
        <w:rPr>
          <w:rFonts w:eastAsia="NewtonC" w:cs="Times New Roman"/>
          <w:color w:val="000000"/>
          <w:sz w:val="28"/>
          <w:szCs w:val="28"/>
        </w:rPr>
        <w:lastRenderedPageBreak/>
        <w:t>региональном уровне; внутренней оценки — с учетом коррекции целей и задач, планируемых результатов освоения образовательной программы.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eastAsia="NewtonC" w:cs="Times New Roman"/>
          <w:color w:val="000000"/>
          <w:sz w:val="28"/>
          <w:szCs w:val="28"/>
        </w:rPr>
        <w:t xml:space="preserve">Контроль – тематический. </w:t>
      </w:r>
      <w:r w:rsidRPr="00125FA1">
        <w:rPr>
          <w:rFonts w:cs="Times New Roman"/>
          <w:sz w:val="28"/>
          <w:szCs w:val="28"/>
        </w:rPr>
        <w:t>Проводит зам. директора. Слушается – на совещании при директоре, на заседании НМС.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условий реализации основной образовательной программы»</w:t>
      </w:r>
    </w:p>
    <w:p w:rsidR="008C1EB0" w:rsidRPr="00125FA1" w:rsidRDefault="008C1EB0" w:rsidP="006A4CCD">
      <w:pPr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5FA1">
        <w:rPr>
          <w:rFonts w:eastAsia="Times New Roman" w:cs="Times New Roman"/>
          <w:sz w:val="28"/>
          <w:szCs w:val="28"/>
          <w:lang w:eastAsia="ru-RU"/>
        </w:rPr>
        <w:t xml:space="preserve">Изучение </w:t>
      </w:r>
      <w:r w:rsidRPr="00125FA1">
        <w:rPr>
          <w:rFonts w:eastAsia="Times New Roman" w:cs="Times New Roman"/>
          <w:i/>
          <w:sz w:val="28"/>
          <w:szCs w:val="28"/>
          <w:lang w:eastAsia="ru-RU"/>
        </w:rPr>
        <w:t>организации</w:t>
      </w:r>
      <w:r w:rsidRPr="00125F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25FA1">
        <w:rPr>
          <w:rFonts w:eastAsia="Times New Roman" w:cs="Times New Roman"/>
          <w:i/>
          <w:sz w:val="28"/>
          <w:szCs w:val="28"/>
          <w:lang w:eastAsia="ru-RU"/>
        </w:rPr>
        <w:t>работы</w:t>
      </w:r>
      <w:r w:rsidRPr="00125FA1">
        <w:rPr>
          <w:rFonts w:eastAsia="Times New Roman" w:cs="Times New Roman"/>
          <w:sz w:val="28"/>
          <w:szCs w:val="28"/>
          <w:lang w:eastAsia="ru-RU"/>
        </w:rPr>
        <w:t xml:space="preserve"> классных руководителей </w:t>
      </w:r>
      <w:r w:rsidRPr="00125FA1">
        <w:rPr>
          <w:rFonts w:eastAsia="Times New Roman" w:cs="Times New Roman"/>
          <w:i/>
          <w:sz w:val="28"/>
          <w:szCs w:val="28"/>
          <w:lang w:eastAsia="ru-RU"/>
        </w:rPr>
        <w:t>с родителями</w:t>
      </w:r>
      <w:r w:rsidR="009C30F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9C30F8">
        <w:rPr>
          <w:rFonts w:eastAsia="Times New Roman" w:cs="Times New Roman"/>
          <w:sz w:val="28"/>
          <w:szCs w:val="28"/>
          <w:lang w:eastAsia="ru-RU"/>
        </w:rPr>
        <w:t>(1 раз в четверть)</w:t>
      </w:r>
      <w:r w:rsidRPr="00125FA1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тематический, посещение родительских собраний по вопросам реализации основной образовательной программы, в том числе воспитания и здоровьесбережения, коррекционной работы, социализации, формирования универсальных учебных действий.</w:t>
      </w:r>
    </w:p>
    <w:p w:rsidR="008C1EB0" w:rsidRPr="00125FA1" w:rsidRDefault="00E87EA1" w:rsidP="006A4CCD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</w:t>
      </w:r>
      <w:r w:rsidR="008C1EB0" w:rsidRPr="00125FA1">
        <w:rPr>
          <w:rFonts w:cs="Times New Roman"/>
          <w:sz w:val="28"/>
          <w:szCs w:val="28"/>
        </w:rPr>
        <w:t>т зам. директора совместно с педагогом-психологом. Слушается – на совещании при директоре.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D25631" w:rsidRDefault="00D25631" w:rsidP="00AC447B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D25631" w:rsidRDefault="00D25631" w:rsidP="00AC447B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D25631" w:rsidRDefault="00D25631" w:rsidP="00AC447B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D25631" w:rsidRDefault="00D25631" w:rsidP="00AC447B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4052E6" w:rsidRDefault="004052E6" w:rsidP="00AC447B">
      <w:pPr>
        <w:ind w:firstLine="851"/>
        <w:jc w:val="center"/>
        <w:rPr>
          <w:rStyle w:val="afd"/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8C1EB0" w:rsidRDefault="004052E6" w:rsidP="00AC447B">
      <w:pPr>
        <w:ind w:firstLine="851"/>
        <w:jc w:val="center"/>
        <w:rPr>
          <w:rStyle w:val="afd"/>
          <w:rFonts w:cs="Times New Roman"/>
          <w:sz w:val="28"/>
          <w:szCs w:val="28"/>
        </w:rPr>
      </w:pPr>
      <w:r>
        <w:rPr>
          <w:rStyle w:val="afd"/>
          <w:rFonts w:cs="Times New Roman"/>
          <w:sz w:val="28"/>
          <w:szCs w:val="28"/>
        </w:rPr>
        <w:t>(м</w:t>
      </w:r>
      <w:r w:rsidR="008C1EB0" w:rsidRPr="00125FA1">
        <w:rPr>
          <w:rStyle w:val="afd"/>
          <w:rFonts w:cs="Times New Roman"/>
          <w:sz w:val="28"/>
          <w:szCs w:val="28"/>
        </w:rPr>
        <w:t>арт</w:t>
      </w:r>
      <w:r>
        <w:rPr>
          <w:rStyle w:val="afd"/>
          <w:rFonts w:cs="Times New Roman"/>
          <w:sz w:val="28"/>
          <w:szCs w:val="28"/>
        </w:rPr>
        <w:t>)</w:t>
      </w:r>
    </w:p>
    <w:p w:rsidR="00C02C5F" w:rsidRPr="00125FA1" w:rsidRDefault="00C02C5F" w:rsidP="00AC447B">
      <w:pPr>
        <w:ind w:firstLine="851"/>
        <w:jc w:val="center"/>
        <w:rPr>
          <w:rStyle w:val="afd"/>
          <w:rFonts w:cs="Times New Roman"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результатов освоения обучающимися основной образовательной программы»</w:t>
      </w:r>
    </w:p>
    <w:p w:rsidR="008C1EB0" w:rsidRPr="00125FA1" w:rsidRDefault="009C30F8" w:rsidP="006A4CCD">
      <w:pPr>
        <w:ind w:firstLine="851"/>
        <w:jc w:val="both"/>
        <w:rPr>
          <w:rStyle w:val="afd"/>
          <w:rFonts w:cs="Times New Roman"/>
          <w:b w:val="0"/>
          <w:sz w:val="28"/>
          <w:szCs w:val="28"/>
        </w:rPr>
      </w:pPr>
      <w:r>
        <w:rPr>
          <w:rStyle w:val="afd"/>
          <w:rFonts w:cs="Times New Roman"/>
          <w:b w:val="0"/>
          <w:sz w:val="28"/>
          <w:szCs w:val="28"/>
        </w:rPr>
        <w:t>Изучения</w:t>
      </w:r>
      <w:r w:rsidR="008C1EB0" w:rsidRPr="00125FA1">
        <w:rPr>
          <w:rStyle w:val="afd"/>
          <w:rFonts w:cs="Times New Roman"/>
          <w:b w:val="0"/>
          <w:sz w:val="28"/>
          <w:szCs w:val="28"/>
        </w:rPr>
        <w:t xml:space="preserve"> состояния </w:t>
      </w:r>
      <w:r w:rsidR="008C1EB0" w:rsidRPr="00125FA1">
        <w:rPr>
          <w:rStyle w:val="afd"/>
          <w:rFonts w:cs="Times New Roman"/>
          <w:b w:val="0"/>
          <w:i/>
          <w:sz w:val="28"/>
          <w:szCs w:val="28"/>
        </w:rPr>
        <w:t>преподавания</w:t>
      </w:r>
      <w:r>
        <w:rPr>
          <w:rStyle w:val="afd"/>
          <w:rFonts w:cs="Times New Roman"/>
          <w:b w:val="0"/>
          <w:i/>
          <w:sz w:val="28"/>
          <w:szCs w:val="28"/>
        </w:rPr>
        <w:t xml:space="preserve"> предметных областей и </w:t>
      </w:r>
      <w:r w:rsidR="008C1EB0" w:rsidRPr="00125FA1">
        <w:rPr>
          <w:rStyle w:val="afd"/>
          <w:rFonts w:cs="Times New Roman"/>
          <w:b w:val="0"/>
          <w:i/>
          <w:sz w:val="28"/>
          <w:szCs w:val="28"/>
        </w:rPr>
        <w:t xml:space="preserve"> завершенных предметных линий</w:t>
      </w:r>
      <w:r w:rsidR="008C1EB0" w:rsidRPr="00125FA1">
        <w:rPr>
          <w:rStyle w:val="afd"/>
          <w:rFonts w:cs="Times New Roman"/>
          <w:b w:val="0"/>
          <w:sz w:val="28"/>
          <w:szCs w:val="28"/>
        </w:rPr>
        <w:t>, направленных на формирование УУД, достижение предметных результатов.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Контроль – текущий: посещение уроков и занятий по внеурочной деятельности, изучение документации. 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Проводит зам. директора. Слушается – на совещании при директоре.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i/>
          <w:sz w:val="28"/>
          <w:szCs w:val="28"/>
        </w:rPr>
        <w:t>Посещение и взаимопосещение уроков</w:t>
      </w:r>
      <w:r w:rsidRPr="00125FA1">
        <w:rPr>
          <w:rFonts w:cs="Times New Roman"/>
          <w:sz w:val="28"/>
          <w:szCs w:val="28"/>
        </w:rPr>
        <w:t xml:space="preserve"> и внеурочных мероприятий в классах, обучающихся по ФГОС.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текущий, связанный с изучением эффективности работы по достижению личностных, метапредметных УУД и предметных результатов ФГОС. Изучение документации, индивидуальное собеседование, проведение диагностических работ.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Проводят: педагоги, зам. директора. Слушается – на совещании при зам. директора по УВР, на заседании методического объединения.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соответствия структуры и содержания основной образовательной программы (и вносимых в нее изменений) требованиям</w:t>
      </w:r>
      <w:r w:rsidR="00C02C5F" w:rsidRPr="00C02C5F">
        <w:rPr>
          <w:rFonts w:cs="Times New Roman"/>
          <w:iCs/>
          <w:sz w:val="28"/>
          <w:szCs w:val="28"/>
        </w:rPr>
        <w:t xml:space="preserve"> </w:t>
      </w:r>
      <w:r w:rsidR="00C02C5F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lastRenderedPageBreak/>
        <w:t xml:space="preserve">Контроль </w:t>
      </w:r>
      <w:r w:rsidRPr="00125FA1">
        <w:rPr>
          <w:rFonts w:cs="Times New Roman"/>
          <w:i/>
          <w:iCs/>
          <w:sz w:val="28"/>
          <w:szCs w:val="28"/>
        </w:rPr>
        <w:t>эффективности и целесообразности изменений</w:t>
      </w:r>
      <w:r w:rsidRPr="00125FA1">
        <w:rPr>
          <w:rFonts w:cs="Times New Roman"/>
          <w:iCs/>
          <w:sz w:val="28"/>
          <w:szCs w:val="28"/>
        </w:rPr>
        <w:t xml:space="preserve"> учебного плана и плана внеурочной деятельности.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t>Контроль – предварительный по критериям: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t xml:space="preserve">1. Для учебного плана: 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t xml:space="preserve">- документ разработан в соответствии с требованиями </w:t>
      </w:r>
      <w:r w:rsidRPr="00125FA1">
        <w:rPr>
          <w:rFonts w:cs="Times New Roman"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(в рамках максимального объема часов аудиторной нагрузки обучающихся, на основе определенных предметных областей и обязательных учебных предметов);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- </w:t>
      </w:r>
      <w:r w:rsidRPr="00125FA1">
        <w:rPr>
          <w:rFonts w:cs="Times New Roman"/>
          <w:iCs/>
          <w:sz w:val="28"/>
          <w:szCs w:val="28"/>
        </w:rPr>
        <w:t xml:space="preserve">цели и задачи, </w:t>
      </w:r>
      <w:r w:rsidRPr="00125FA1">
        <w:rPr>
          <w:rFonts w:cs="Times New Roman"/>
          <w:sz w:val="28"/>
          <w:szCs w:val="28"/>
        </w:rPr>
        <w:t>сформулированные в учебном плане, соответствуют основной образовательной программе;</w:t>
      </w:r>
    </w:p>
    <w:p w:rsidR="008C1EB0" w:rsidRPr="00125FA1" w:rsidRDefault="008C1EB0" w:rsidP="006A4CCD">
      <w:pPr>
        <w:tabs>
          <w:tab w:val="left" w:pos="4500"/>
          <w:tab w:val="left" w:pos="9180"/>
          <w:tab w:val="left" w:pos="9360"/>
        </w:tabs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- логика распределения </w:t>
      </w:r>
      <w:r w:rsidRPr="00125FA1">
        <w:rPr>
          <w:rFonts w:cs="Times New Roman"/>
          <w:iCs/>
          <w:sz w:val="28"/>
          <w:szCs w:val="28"/>
        </w:rPr>
        <w:t xml:space="preserve">части, формируемой участниками образовательного процесса, </w:t>
      </w:r>
      <w:r w:rsidRPr="00125FA1">
        <w:rPr>
          <w:rFonts w:cs="Times New Roman"/>
          <w:sz w:val="28"/>
          <w:szCs w:val="28"/>
        </w:rPr>
        <w:t>связана с задачами, сформулированными в ФГОС и основной образовательной программе.</w:t>
      </w:r>
    </w:p>
    <w:p w:rsidR="008C1EB0" w:rsidRPr="00125FA1" w:rsidRDefault="008C1EB0" w:rsidP="006A4CCD">
      <w:pPr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ab/>
        <w:t>2. Для плана внеурочной деятельности: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структура плана, направления внеурочной деятельности определены с учетом требований ФГОС;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объем внеурочной деятельности достаточен для достижения планируемых результатов реализации основной образовательной программы;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формы организации внеурочной деятельности определены на основе индивидуальных интересов, потребностей обучающихся и реализуются по основным направлениям развития личности.</w:t>
      </w: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t xml:space="preserve">Контроль </w:t>
      </w:r>
      <w:r w:rsidRPr="00125FA1">
        <w:rPr>
          <w:rFonts w:cs="Times New Roman"/>
          <w:i/>
          <w:iCs/>
          <w:sz w:val="28"/>
          <w:szCs w:val="28"/>
        </w:rPr>
        <w:t>оптимальности и целесообразности</w:t>
      </w:r>
      <w:r w:rsidRPr="00125FA1">
        <w:rPr>
          <w:rFonts w:cs="Times New Roman"/>
          <w:iCs/>
          <w:sz w:val="28"/>
          <w:szCs w:val="28"/>
        </w:rPr>
        <w:t xml:space="preserve"> </w:t>
      </w:r>
      <w:r w:rsidRPr="00125FA1">
        <w:rPr>
          <w:rFonts w:eastAsia="TimesNewRoman" w:cs="Times New Roman"/>
          <w:iCs/>
          <w:sz w:val="28"/>
          <w:szCs w:val="28"/>
        </w:rPr>
        <w:t>списка учебников и учебных пособий, сформированного на следующий учебный год</w:t>
      </w:r>
      <w:r w:rsidRPr="00125FA1">
        <w:rPr>
          <w:rFonts w:cs="Times New Roman"/>
          <w:iCs/>
          <w:sz w:val="28"/>
          <w:szCs w:val="28"/>
        </w:rPr>
        <w:t xml:space="preserve"> по критериям: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t xml:space="preserve">– используемые учебники соответствуют </w:t>
      </w:r>
      <w:r w:rsidRPr="00125FA1">
        <w:rPr>
          <w:rFonts w:cs="Times New Roman"/>
          <w:sz w:val="28"/>
          <w:szCs w:val="28"/>
        </w:rPr>
        <w:t>федеральному перечню учебников, рекомендованных Минобрнауки РФ;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– перечень учебников обеспечивает решение задач ФГОС, </w:t>
      </w:r>
      <w:r w:rsidRPr="00125FA1">
        <w:rPr>
          <w:rFonts w:cs="Times New Roman"/>
          <w:iCs/>
          <w:sz w:val="28"/>
          <w:szCs w:val="28"/>
        </w:rPr>
        <w:t>целостность, интеграцию содержания образования</w:t>
      </w:r>
      <w:r w:rsidRPr="00125FA1">
        <w:rPr>
          <w:rFonts w:cs="Times New Roman"/>
          <w:sz w:val="28"/>
          <w:szCs w:val="28"/>
        </w:rPr>
        <w:t xml:space="preserve"> (не происходит замены предметных линий из УМК или учебников, принадлежащих к системе учебников);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– перечень учебников направлен на формирование у школьников целостной картины мира, на реализацию принципа </w:t>
      </w:r>
      <w:r w:rsidRPr="00125FA1">
        <w:rPr>
          <w:rFonts w:cs="Times New Roman"/>
          <w:iCs/>
          <w:sz w:val="28"/>
          <w:szCs w:val="28"/>
        </w:rPr>
        <w:t>преемственности содержания образования</w:t>
      </w:r>
      <w:r w:rsidRPr="00125FA1">
        <w:rPr>
          <w:rFonts w:cs="Times New Roman"/>
          <w:sz w:val="28"/>
          <w:szCs w:val="28"/>
        </w:rPr>
        <w:t xml:space="preserve"> (не происходит замены используемых учебников во 2–4 классах).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проблемно-обобщающий.</w:t>
      </w:r>
      <w:r w:rsidR="00713A3B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Проводит зам. директора. Слушается – на совещании при директоре (на заседании педагогического совета) или на Координационном совете по введению ФГОС.</w:t>
      </w:r>
    </w:p>
    <w:p w:rsidR="008C1EB0" w:rsidRPr="00125FA1" w:rsidRDefault="008C1EB0" w:rsidP="006A4CCD">
      <w:pPr>
        <w:ind w:firstLine="851"/>
        <w:jc w:val="center"/>
        <w:rPr>
          <w:rFonts w:cs="Times New Roman"/>
          <w:b/>
          <w:i/>
          <w:iCs/>
          <w:sz w:val="28"/>
          <w:szCs w:val="28"/>
        </w:rPr>
      </w:pPr>
    </w:p>
    <w:p w:rsidR="008C1EB0" w:rsidRPr="00125FA1" w:rsidRDefault="008C1EB0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условий реализации основной образовательной программы»</w:t>
      </w:r>
    </w:p>
    <w:p w:rsidR="009C30F8" w:rsidRDefault="009C30F8" w:rsidP="006A4CCD">
      <w:pPr>
        <w:ind w:firstLine="851"/>
        <w:jc w:val="both"/>
        <w:rPr>
          <w:rStyle w:val="afd"/>
          <w:rFonts w:cs="Times New Roman"/>
          <w:b w:val="0"/>
          <w:sz w:val="28"/>
          <w:szCs w:val="28"/>
        </w:rPr>
      </w:pPr>
    </w:p>
    <w:p w:rsidR="009C30F8" w:rsidRPr="00125FA1" w:rsidRDefault="009C30F8" w:rsidP="009C30F8">
      <w:pPr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125FA1">
        <w:rPr>
          <w:rFonts w:eastAsia="Times New Roman" w:cs="Times New Roman"/>
          <w:sz w:val="28"/>
          <w:szCs w:val="28"/>
          <w:lang w:eastAsia="ru-RU"/>
        </w:rPr>
        <w:t>Контроль</w:t>
      </w:r>
      <w:r>
        <w:rPr>
          <w:rFonts w:eastAsia="Times New Roman" w:cs="Times New Roman"/>
          <w:sz w:val="28"/>
          <w:szCs w:val="28"/>
          <w:lang w:eastAsia="ru-RU"/>
        </w:rPr>
        <w:t xml:space="preserve"> (ежемесячный)</w:t>
      </w:r>
      <w:r w:rsidRPr="00125F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25FA1">
        <w:rPr>
          <w:rFonts w:eastAsia="Times New Roman" w:cs="Times New Roman"/>
          <w:i/>
          <w:sz w:val="28"/>
          <w:szCs w:val="28"/>
          <w:lang w:eastAsia="ru-RU"/>
        </w:rPr>
        <w:t xml:space="preserve">посещаемости учащимися учебных занятий </w:t>
      </w:r>
      <w:r w:rsidRPr="00125FA1">
        <w:rPr>
          <w:rFonts w:eastAsia="Times New Roman" w:cs="Times New Roman"/>
          <w:sz w:val="28"/>
          <w:szCs w:val="28"/>
          <w:lang w:eastAsia="ru-RU"/>
        </w:rPr>
        <w:t>с целью своевременного учета присутствия учащихся на занятиях. Отслеживание посещаемости занятий учащимися, состоящими на ВШК, слабоуспевающими учащимися для профилактики безнадзорности.</w:t>
      </w:r>
    </w:p>
    <w:p w:rsidR="009C30F8" w:rsidRPr="00125FA1" w:rsidRDefault="009C30F8" w:rsidP="009C30F8">
      <w:pPr>
        <w:ind w:firstLine="851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тематический, персональный (наблюдение).</w:t>
      </w:r>
    </w:p>
    <w:p w:rsidR="009C30F8" w:rsidRPr="00125FA1" w:rsidRDefault="009C30F8" w:rsidP="009C30F8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lastRenderedPageBreak/>
        <w:t>Проводит зам. директора. Слушается – на совещании при директоре.</w:t>
      </w:r>
    </w:p>
    <w:p w:rsidR="009C30F8" w:rsidRDefault="009C30F8" w:rsidP="006A4CCD">
      <w:pPr>
        <w:ind w:firstLine="851"/>
        <w:jc w:val="both"/>
        <w:rPr>
          <w:rStyle w:val="afd"/>
          <w:rFonts w:cs="Times New Roman"/>
          <w:b w:val="0"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Style w:val="afd"/>
          <w:rFonts w:cs="Times New Roman"/>
          <w:sz w:val="28"/>
          <w:szCs w:val="28"/>
        </w:rPr>
      </w:pPr>
      <w:r w:rsidRPr="000934C4">
        <w:rPr>
          <w:rStyle w:val="afd"/>
          <w:rFonts w:cs="Times New Roman"/>
          <w:b w:val="0"/>
          <w:sz w:val="28"/>
          <w:szCs w:val="28"/>
        </w:rPr>
        <w:t xml:space="preserve">Контроль эффективности организации </w:t>
      </w:r>
      <w:r w:rsidR="000934C4" w:rsidRPr="000934C4">
        <w:rPr>
          <w:rFonts w:cs="Times New Roman"/>
          <w:bCs/>
          <w:sz w:val="28"/>
          <w:szCs w:val="28"/>
        </w:rPr>
        <w:t>работы с родителями (семьей)</w:t>
      </w:r>
      <w:r w:rsidR="000934C4" w:rsidRPr="000934C4">
        <w:rPr>
          <w:rStyle w:val="afd"/>
          <w:b w:val="0"/>
          <w:sz w:val="28"/>
          <w:szCs w:val="28"/>
        </w:rPr>
        <w:t>, в т.ч.</w:t>
      </w:r>
      <w:r w:rsidR="000934C4" w:rsidRPr="000934C4">
        <w:rPr>
          <w:rStyle w:val="afd"/>
          <w:b w:val="0"/>
          <w:i/>
        </w:rPr>
        <w:t xml:space="preserve"> </w:t>
      </w:r>
      <w:r w:rsidRPr="00125FA1">
        <w:rPr>
          <w:rStyle w:val="afd"/>
          <w:rFonts w:cs="Times New Roman"/>
          <w:b w:val="0"/>
          <w:i/>
          <w:sz w:val="28"/>
          <w:szCs w:val="28"/>
        </w:rPr>
        <w:t xml:space="preserve">индивидуальных консультаций </w:t>
      </w:r>
      <w:r w:rsidRPr="00125FA1">
        <w:rPr>
          <w:rStyle w:val="afd"/>
          <w:rFonts w:cs="Times New Roman"/>
          <w:b w:val="0"/>
          <w:sz w:val="28"/>
          <w:szCs w:val="28"/>
        </w:rPr>
        <w:t>для родителей детей, обучающихся по ФГОС</w:t>
      </w:r>
      <w:r w:rsidR="000934C4">
        <w:rPr>
          <w:rStyle w:val="afd"/>
          <w:rFonts w:cs="Times New Roman"/>
          <w:b w:val="0"/>
          <w:sz w:val="28"/>
          <w:szCs w:val="28"/>
        </w:rPr>
        <w:t xml:space="preserve"> (ежемесячно)</w:t>
      </w:r>
      <w:r w:rsidRPr="00125FA1">
        <w:rPr>
          <w:rStyle w:val="afd"/>
          <w:rFonts w:cs="Times New Roman"/>
          <w:b w:val="0"/>
          <w:sz w:val="28"/>
          <w:szCs w:val="28"/>
        </w:rPr>
        <w:t>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</w:t>
      </w:r>
      <w:r w:rsidR="000934C4">
        <w:rPr>
          <w:rFonts w:cs="Times New Roman"/>
          <w:sz w:val="28"/>
          <w:szCs w:val="28"/>
        </w:rPr>
        <w:t>кущий</w:t>
      </w:r>
      <w:r w:rsidRPr="00125FA1">
        <w:rPr>
          <w:rFonts w:cs="Times New Roman"/>
          <w:sz w:val="28"/>
          <w:szCs w:val="28"/>
        </w:rPr>
        <w:t xml:space="preserve">: изучение документации, индивидуальное собеседование. </w:t>
      </w:r>
    </w:p>
    <w:p w:rsidR="008C1EB0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Проводит зам. директора. Слушается – на заседании ШМО.</w:t>
      </w:r>
    </w:p>
    <w:p w:rsidR="000934C4" w:rsidRPr="00125FA1" w:rsidRDefault="000934C4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</w:t>
      </w:r>
      <w:r w:rsidR="001F718D" w:rsidRPr="00125FA1">
        <w:rPr>
          <w:rFonts w:cs="Times New Roman"/>
          <w:sz w:val="28"/>
          <w:szCs w:val="28"/>
        </w:rPr>
        <w:t>р</w:t>
      </w:r>
      <w:r w:rsidRPr="00125FA1">
        <w:rPr>
          <w:rFonts w:cs="Times New Roman"/>
          <w:sz w:val="28"/>
          <w:szCs w:val="28"/>
        </w:rPr>
        <w:t xml:space="preserve">оверка работы </w:t>
      </w:r>
      <w:r w:rsidRPr="00125FA1">
        <w:rPr>
          <w:rFonts w:cs="Times New Roman"/>
          <w:i/>
          <w:sz w:val="28"/>
          <w:szCs w:val="28"/>
        </w:rPr>
        <w:t>школьной библиотеки,</w:t>
      </w:r>
      <w:r w:rsidRPr="00125FA1">
        <w:rPr>
          <w:rFonts w:cs="Times New Roman"/>
          <w:sz w:val="28"/>
          <w:szCs w:val="28"/>
        </w:rPr>
        <w:t xml:space="preserve"> других объектов школьной инфраструктуры, обеспечивающих введение ФГОС.</w:t>
      </w:r>
    </w:p>
    <w:p w:rsidR="008C1EB0" w:rsidRPr="00125FA1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комплексный: изучение документации, индивидуальное собеседование со всеми субъектами образовательного процесса.</w:t>
      </w:r>
    </w:p>
    <w:p w:rsidR="008C1EB0" w:rsidRDefault="008C1EB0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директора. Слушается – на заседании ШМО.</w:t>
      </w:r>
    </w:p>
    <w:p w:rsidR="00C92B0D" w:rsidRDefault="00C92B0D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4052E6" w:rsidRDefault="004052E6" w:rsidP="00AC447B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6A4CCD" w:rsidRDefault="004052E6" w:rsidP="00AC447B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(а</w:t>
      </w:r>
      <w:r w:rsidR="006A4CCD" w:rsidRPr="00125FA1">
        <w:rPr>
          <w:rFonts w:cs="Times New Roman"/>
          <w:b/>
          <w:sz w:val="28"/>
          <w:szCs w:val="28"/>
        </w:rPr>
        <w:t>прель</w:t>
      </w:r>
      <w:r>
        <w:rPr>
          <w:rFonts w:cs="Times New Roman"/>
          <w:b/>
          <w:sz w:val="28"/>
          <w:szCs w:val="28"/>
        </w:rPr>
        <w:t>)</w:t>
      </w:r>
    </w:p>
    <w:p w:rsidR="00C02C5F" w:rsidRPr="00125FA1" w:rsidRDefault="00C02C5F" w:rsidP="00AC447B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6A4CCD" w:rsidRPr="00125FA1" w:rsidRDefault="006A4CCD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результатов освоения обучающимися основной образовательной программы»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Проведение </w:t>
      </w:r>
      <w:r w:rsidRPr="00125FA1">
        <w:rPr>
          <w:rFonts w:cs="Times New Roman"/>
          <w:i/>
          <w:sz w:val="28"/>
          <w:szCs w:val="28"/>
        </w:rPr>
        <w:t>административных проверочных работ</w:t>
      </w:r>
      <w:r w:rsidRPr="00125FA1">
        <w:rPr>
          <w:rFonts w:cs="Times New Roman"/>
          <w:sz w:val="28"/>
          <w:szCs w:val="28"/>
        </w:rPr>
        <w:t xml:space="preserve"> по предметам.</w:t>
      </w:r>
    </w:p>
    <w:p w:rsidR="006A4CCD" w:rsidRPr="00125FA1" w:rsidRDefault="006A4CCD" w:rsidP="006A4CCD">
      <w:pPr>
        <w:ind w:firstLine="851"/>
        <w:jc w:val="both"/>
        <w:rPr>
          <w:rStyle w:val="afd"/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предметно-обобщающий.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директор, зам. директора, руководители ШМО. Слушается – на заседании педагогического совета.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Исследование </w:t>
      </w:r>
      <w:r w:rsidRPr="00125FA1">
        <w:rPr>
          <w:rFonts w:cs="Times New Roman"/>
          <w:i/>
          <w:sz w:val="28"/>
          <w:szCs w:val="28"/>
        </w:rPr>
        <w:t>удовлетворенности</w:t>
      </w:r>
      <w:r w:rsidRPr="00125FA1">
        <w:rPr>
          <w:rFonts w:cs="Times New Roman"/>
          <w:sz w:val="28"/>
          <w:szCs w:val="28"/>
        </w:rPr>
        <w:t xml:space="preserve"> учащихся и родителей образовательными </w:t>
      </w:r>
      <w:r w:rsidRPr="00125FA1">
        <w:rPr>
          <w:rFonts w:cs="Times New Roman"/>
          <w:i/>
          <w:sz w:val="28"/>
          <w:szCs w:val="28"/>
        </w:rPr>
        <w:t>услугами</w:t>
      </w:r>
      <w:r w:rsidRPr="00125FA1">
        <w:rPr>
          <w:rFonts w:cs="Times New Roman"/>
          <w:sz w:val="28"/>
          <w:szCs w:val="28"/>
        </w:rPr>
        <w:t>, в том числе по направлению внеурочной деятельности</w:t>
      </w:r>
      <w:r w:rsidR="004312A1">
        <w:rPr>
          <w:rFonts w:cs="Times New Roman"/>
          <w:sz w:val="28"/>
          <w:szCs w:val="28"/>
        </w:rPr>
        <w:t xml:space="preserve"> (ежемесячно)</w:t>
      </w:r>
      <w:r w:rsidRPr="00125FA1">
        <w:rPr>
          <w:rFonts w:cs="Times New Roman"/>
          <w:sz w:val="28"/>
          <w:szCs w:val="28"/>
        </w:rPr>
        <w:t xml:space="preserve"> с использованием критериев: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>- наличие механизма изучения запросов родителей будущих первоклассников по направлениям внеурочной деятельности и оценки эффективности реализуемых курсов (кружков, факультативов) по окончании полугодия и учебного года;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>- реализация технологии исследования интересов обучающихся, которые находят свое выражение в предлагаемых программах внеурочной деятельности;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bCs/>
          <w:sz w:val="28"/>
          <w:szCs w:val="28"/>
        </w:rPr>
      </w:pPr>
      <w:r w:rsidRPr="00125FA1">
        <w:rPr>
          <w:rFonts w:cs="Times New Roman"/>
          <w:bCs/>
          <w:sz w:val="28"/>
          <w:szCs w:val="28"/>
        </w:rPr>
        <w:t>- разработанность рейтинга востребованности направлений и программ внеурочной деятельности.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текущий.</w:t>
      </w:r>
      <w:r w:rsidR="008F11FD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зам. директора, педагог-психолог. Слушается – на заседании НМС.</w:t>
      </w:r>
    </w:p>
    <w:p w:rsidR="004312A1" w:rsidRDefault="004312A1" w:rsidP="004312A1">
      <w:pPr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A4CCD" w:rsidRPr="00125FA1" w:rsidRDefault="006A4CCD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соответствия структуры и содержания основной образовательной программы (и вносимых в нее изменений) требованиям</w:t>
      </w:r>
      <w:r w:rsidR="00C02C5F" w:rsidRPr="00C02C5F">
        <w:rPr>
          <w:rFonts w:cs="Times New Roman"/>
          <w:iCs/>
          <w:sz w:val="28"/>
          <w:szCs w:val="28"/>
        </w:rPr>
        <w:t xml:space="preserve"> </w:t>
      </w:r>
      <w:r w:rsidR="00C02C5F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6A4CCD" w:rsidRPr="00125FA1" w:rsidRDefault="006A4CCD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6A4CCD" w:rsidRPr="00125FA1" w:rsidRDefault="006A4CCD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t>Оценка качества и последовательности определения</w:t>
      </w:r>
      <w:r w:rsidRPr="00125FA1">
        <w:rPr>
          <w:rFonts w:cs="Times New Roman"/>
          <w:i/>
          <w:iCs/>
          <w:sz w:val="28"/>
          <w:szCs w:val="28"/>
        </w:rPr>
        <w:t xml:space="preserve"> типовых задач  </w:t>
      </w:r>
      <w:r w:rsidRPr="00125FA1">
        <w:rPr>
          <w:rFonts w:cs="Times New Roman"/>
          <w:i/>
          <w:iCs/>
          <w:sz w:val="28"/>
          <w:szCs w:val="28"/>
        </w:rPr>
        <w:lastRenderedPageBreak/>
        <w:t>формирования УУД</w:t>
      </w:r>
      <w:r w:rsidRPr="00125FA1">
        <w:rPr>
          <w:rFonts w:cs="Times New Roman"/>
          <w:sz w:val="28"/>
          <w:szCs w:val="28"/>
        </w:rPr>
        <w:t>: при изменении выбора УМК или завершенных предметных линий; в ходе дополнительного изучения, анализа реализуемых УМК (для решения задачи более эффективного использования применяемого содержания образования)</w:t>
      </w:r>
    </w:p>
    <w:p w:rsidR="006A4CCD" w:rsidRPr="00125FA1" w:rsidRDefault="006A4CCD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eastAsia="NewtonC" w:cs="Times New Roman"/>
          <w:i/>
          <w:iCs/>
          <w:color w:val="000000"/>
          <w:sz w:val="28"/>
          <w:szCs w:val="28"/>
        </w:rPr>
        <w:t xml:space="preserve">Анализ скорректированных (дополненных) преемственных связей </w:t>
      </w:r>
      <w:r w:rsidRPr="00125FA1">
        <w:rPr>
          <w:rFonts w:eastAsia="NewtonC" w:cs="Times New Roman"/>
          <w:color w:val="000000"/>
          <w:sz w:val="28"/>
          <w:szCs w:val="28"/>
        </w:rPr>
        <w:t>программы формирования УУД при переходе от дошкольного к начальному общему образованию: в случае изменения ситуации взаимодействия с ДОУ; коррекции программы подготовки детей к первому классу</w:t>
      </w:r>
    </w:p>
    <w:p w:rsidR="006A4CCD" w:rsidRPr="00125FA1" w:rsidRDefault="006A4CCD" w:rsidP="006A4CCD">
      <w:pPr>
        <w:ind w:firstLine="851"/>
        <w:jc w:val="both"/>
        <w:rPr>
          <w:rFonts w:eastAsia="NewtonC" w:cs="Times New Roman"/>
          <w:color w:val="000000"/>
          <w:sz w:val="28"/>
          <w:szCs w:val="28"/>
        </w:rPr>
      </w:pPr>
      <w:r w:rsidRPr="00125FA1">
        <w:rPr>
          <w:rFonts w:cs="Times New Roman"/>
          <w:iCs/>
          <w:sz w:val="28"/>
          <w:szCs w:val="28"/>
        </w:rPr>
        <w:t xml:space="preserve">Предварительная оценка скорректированных </w:t>
      </w:r>
      <w:r w:rsidRPr="00125FA1">
        <w:rPr>
          <w:rFonts w:eastAsia="NewtonC" w:cs="Times New Roman"/>
          <w:i/>
          <w:color w:val="000000"/>
          <w:sz w:val="28"/>
          <w:szCs w:val="28"/>
        </w:rPr>
        <w:t xml:space="preserve">программ  по учебным предметам и  курсам внеурочной деятельности: </w:t>
      </w:r>
      <w:r w:rsidRPr="00125FA1">
        <w:rPr>
          <w:rFonts w:eastAsia="NewtonC" w:cs="Times New Roman"/>
          <w:color w:val="000000"/>
          <w:sz w:val="28"/>
          <w:szCs w:val="28"/>
        </w:rPr>
        <w:t>при условии  выбора дополнительных (других) завершенных предметных линий или доработки используемых с учетом требований ФГОС.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</w:t>
      </w:r>
      <w:r w:rsidR="008F11FD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зам. директора. Слушается – на заседании НМС, ШМО.</w:t>
      </w:r>
    </w:p>
    <w:p w:rsidR="006A4CCD" w:rsidRPr="00125FA1" w:rsidRDefault="006A4CCD" w:rsidP="006A4CCD">
      <w:pPr>
        <w:ind w:firstLine="851"/>
        <w:jc w:val="both"/>
        <w:rPr>
          <w:rFonts w:eastAsia="NewtonC" w:cs="Times New Roman"/>
          <w:i/>
          <w:iCs/>
          <w:color w:val="000000"/>
          <w:sz w:val="28"/>
          <w:szCs w:val="28"/>
        </w:rPr>
      </w:pPr>
    </w:p>
    <w:p w:rsidR="006A4CCD" w:rsidRDefault="006A4CCD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условий реализации основной образовательной программы»</w:t>
      </w:r>
    </w:p>
    <w:p w:rsidR="004312A1" w:rsidRDefault="004312A1" w:rsidP="006A4CCD">
      <w:pPr>
        <w:ind w:firstLine="851"/>
        <w:jc w:val="center"/>
        <w:rPr>
          <w:rFonts w:cs="Times New Roman"/>
          <w:iCs/>
          <w:sz w:val="28"/>
          <w:szCs w:val="28"/>
        </w:rPr>
      </w:pPr>
    </w:p>
    <w:p w:rsidR="004312A1" w:rsidRPr="00125FA1" w:rsidRDefault="004312A1" w:rsidP="004312A1">
      <w:pPr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5FA1">
        <w:rPr>
          <w:rFonts w:eastAsia="Times New Roman" w:cs="Times New Roman"/>
          <w:sz w:val="28"/>
          <w:szCs w:val="28"/>
          <w:lang w:eastAsia="ru-RU"/>
        </w:rPr>
        <w:t xml:space="preserve">Изучение деятельности учителей </w:t>
      </w:r>
      <w:r w:rsidRPr="00125FA1">
        <w:rPr>
          <w:rFonts w:eastAsia="Times New Roman" w:cs="Times New Roman"/>
          <w:i/>
          <w:sz w:val="28"/>
          <w:szCs w:val="28"/>
          <w:lang w:eastAsia="ru-RU"/>
        </w:rPr>
        <w:t>по использованию различных  форм диагностики и оценивания</w:t>
      </w:r>
      <w:r w:rsidRPr="00125FA1">
        <w:rPr>
          <w:rFonts w:eastAsia="Times New Roman" w:cs="Times New Roman"/>
          <w:sz w:val="28"/>
          <w:szCs w:val="28"/>
          <w:lang w:eastAsia="ru-RU"/>
        </w:rPr>
        <w:t xml:space="preserve"> учебных достижений обучающихся.</w:t>
      </w:r>
    </w:p>
    <w:p w:rsidR="004312A1" w:rsidRPr="00125FA1" w:rsidRDefault="004312A1" w:rsidP="004312A1">
      <w:pPr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5FA1">
        <w:rPr>
          <w:rFonts w:cs="Times New Roman"/>
          <w:sz w:val="28"/>
          <w:szCs w:val="28"/>
        </w:rPr>
        <w:t>Контроль – тематический (</w:t>
      </w:r>
      <w:r w:rsidRPr="00125FA1">
        <w:rPr>
          <w:rFonts w:eastAsia="Times New Roman" w:cs="Times New Roman"/>
          <w:sz w:val="28"/>
          <w:szCs w:val="28"/>
          <w:lang w:eastAsia="ru-RU"/>
        </w:rPr>
        <w:t>посещение учебных занятий, собеседование) с использованием следующих критериев:</w:t>
      </w:r>
    </w:p>
    <w:p w:rsidR="004312A1" w:rsidRPr="00125FA1" w:rsidRDefault="004312A1" w:rsidP="004312A1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взаимосвязь методов, форм, технологий оценивания: стартовые диагностические работы; письменные и устные работы; интегрированные контрольные работы; тематические проверочные работы; проекты; практические и творческие работы; диагностические задания; самоанализ и самооценка; портфолио; балльно-рейтинговая система оценки; кейс-методы;</w:t>
      </w:r>
    </w:p>
    <w:p w:rsidR="004312A1" w:rsidRPr="00125FA1" w:rsidRDefault="004312A1" w:rsidP="004312A1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последовательность и эффективность видов контроля: стартовый (предварительный, входной) контроль осуществляется в начале учебного года, начиная со второго года обучения; промежуточный контроль (урока, темы, раздела, курса) – проводится после осуществления учебного действия методом сравнения фактических результатов или выполненных операций с образцом; итоговый контроль – предполагает комплексную проверку образовательных результатов, в том числе метапредметных, в конце учебных четвертей, модулей, триместров и учебного года (в соответствии с уставом образовательного учреждения);</w:t>
      </w:r>
    </w:p>
    <w:p w:rsidR="004312A1" w:rsidRPr="00125FA1" w:rsidRDefault="004312A1" w:rsidP="004312A1">
      <w:pPr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адекватность использования дополнительных форм оценивания достижений обучающихся (например: портфолио; обобщение независимых характеристик).</w:t>
      </w:r>
    </w:p>
    <w:p w:rsidR="004312A1" w:rsidRPr="00125FA1" w:rsidRDefault="004312A1" w:rsidP="004312A1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</w:t>
      </w:r>
      <w:r w:rsidR="00E87EA1">
        <w:rPr>
          <w:rFonts w:cs="Times New Roman"/>
          <w:sz w:val="28"/>
          <w:szCs w:val="28"/>
        </w:rPr>
        <w:t>и</w:t>
      </w:r>
      <w:r w:rsidRPr="00125FA1">
        <w:rPr>
          <w:rFonts w:cs="Times New Roman"/>
          <w:sz w:val="28"/>
          <w:szCs w:val="28"/>
        </w:rPr>
        <w:t>т зам. директора. Слушается – на заседании НМС, ШМО.</w:t>
      </w:r>
    </w:p>
    <w:p w:rsidR="004312A1" w:rsidRPr="00125FA1" w:rsidRDefault="004312A1" w:rsidP="006A4CCD">
      <w:pPr>
        <w:ind w:firstLine="851"/>
        <w:jc w:val="center"/>
        <w:rPr>
          <w:rFonts w:cs="Times New Roman"/>
          <w:iCs/>
          <w:sz w:val="28"/>
          <w:szCs w:val="28"/>
        </w:rPr>
      </w:pP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i/>
          <w:iCs/>
          <w:sz w:val="28"/>
          <w:szCs w:val="28"/>
        </w:rPr>
      </w:pPr>
      <w:r w:rsidRPr="00125FA1">
        <w:rPr>
          <w:rFonts w:cs="Times New Roman"/>
          <w:i/>
          <w:iCs/>
          <w:sz w:val="28"/>
          <w:szCs w:val="28"/>
        </w:rPr>
        <w:t xml:space="preserve">Анализ эффективности преемственности дошкольного, начального и основного общего образования </w:t>
      </w:r>
      <w:r w:rsidRPr="00125FA1">
        <w:rPr>
          <w:rFonts w:cs="Times New Roman"/>
          <w:iCs/>
          <w:sz w:val="28"/>
          <w:szCs w:val="28"/>
        </w:rPr>
        <w:t>по критериям: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- общеобразовательное учреждение изучает заказ родителей на </w:t>
      </w:r>
      <w:r w:rsidRPr="00125FA1">
        <w:rPr>
          <w:rFonts w:cs="Times New Roman"/>
          <w:sz w:val="28"/>
          <w:szCs w:val="28"/>
        </w:rPr>
        <w:lastRenderedPageBreak/>
        <w:t>образовательные услуги, демографическую ситуацию, используемые в муниципалитете (микрорайоне) программы дошкольного образования;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в ходе предшкольной подготовки общеобразовательное учреждение использует программы, предусматривающие формирование предпосылок УУД;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программы по учебным предметам и внеурочной деятельности взаимосвязаны с программами дошкольного образования на целевом, содержательном, организационно-технологическом уровнях;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в ходе разработки ООП начального общего образования создается информационных блок, связанный с описанием механизмов реализации федеральных государственных требований к дошкольному образованию (при условии оказания дошкольных образовательных услуг на базе школы);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- общеобразовательное учреждение взаимодействует с </w:t>
      </w:r>
      <w:r w:rsidR="00C1684D" w:rsidRPr="00125FA1">
        <w:rPr>
          <w:rFonts w:cs="Times New Roman"/>
          <w:sz w:val="28"/>
          <w:szCs w:val="28"/>
        </w:rPr>
        <w:t>ДОУ</w:t>
      </w:r>
      <w:r w:rsidRPr="00125FA1">
        <w:rPr>
          <w:rFonts w:cs="Times New Roman"/>
          <w:sz w:val="28"/>
          <w:szCs w:val="28"/>
        </w:rPr>
        <w:t xml:space="preserve">, </w:t>
      </w:r>
      <w:r w:rsidR="00C1684D" w:rsidRPr="00125FA1">
        <w:rPr>
          <w:rFonts w:cs="Times New Roman"/>
          <w:sz w:val="28"/>
          <w:szCs w:val="28"/>
        </w:rPr>
        <w:t>УДОД</w:t>
      </w:r>
      <w:r w:rsidRPr="00125FA1">
        <w:rPr>
          <w:rFonts w:cs="Times New Roman"/>
          <w:sz w:val="28"/>
          <w:szCs w:val="28"/>
        </w:rPr>
        <w:t>, осуществляющими подготовку детей к школе, воспитанники которых планируют продолжить обучение в 1 классе начальной школы, по вопросам преемственности целей, содержания, образовательных технологий данных ступеней образования.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i/>
          <w:iCs/>
          <w:sz w:val="28"/>
          <w:szCs w:val="28"/>
        </w:rPr>
      </w:pPr>
      <w:r w:rsidRPr="00125FA1">
        <w:rPr>
          <w:rFonts w:cs="Times New Roman"/>
          <w:i/>
          <w:iCs/>
          <w:sz w:val="28"/>
          <w:szCs w:val="28"/>
        </w:rPr>
        <w:t>Показатели эффективности преемственности различных ступеней школьного образования: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начальная и основная школа решают задачи преемственности образования, используя взаимосвязанные учебные программы, методики, способы взаимодействия участников образовательного процесса, оценивания результатов освоения ООП;</w:t>
      </w:r>
    </w:p>
    <w:p w:rsidR="006A4CCD" w:rsidRPr="00125FA1" w:rsidRDefault="006A4CCD" w:rsidP="006A4CCD">
      <w:pPr>
        <w:snapToGrid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- общеобразовательное учреждение разработало преемственные основные образовательные программы начального и основного общего образования, согласованные с общеобразовательными программами дошкольного образования тех учреждений, с которыми осуществляет взаимодействие (вариант: осуществляет дошкольное образование на собственной базе и в этом случае включает ООП дошкольного образования в ООП начального общего образования).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 зам. директора. Слушается – на заседании НМС, ШМО (на заседании педагогического совета).</w:t>
      </w:r>
    </w:p>
    <w:p w:rsidR="00CC1510" w:rsidRPr="00125FA1" w:rsidRDefault="00CC1510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Изучение </w:t>
      </w:r>
      <w:r w:rsidRPr="00125FA1">
        <w:rPr>
          <w:rFonts w:cs="Times New Roman"/>
          <w:i/>
          <w:sz w:val="28"/>
          <w:szCs w:val="28"/>
        </w:rPr>
        <w:t>отчётов педагогов</w:t>
      </w:r>
      <w:r w:rsidRPr="00125FA1">
        <w:rPr>
          <w:rFonts w:cs="Times New Roman"/>
          <w:sz w:val="28"/>
          <w:szCs w:val="28"/>
        </w:rPr>
        <w:t xml:space="preserve"> о работе по самообразованию и повышению профессионального мастерства.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</w:t>
      </w:r>
      <w:r w:rsidR="008F11FD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директор, зам. директора. Слушается – на совещании при директоре.</w:t>
      </w:r>
    </w:p>
    <w:p w:rsidR="00B27DB3" w:rsidRPr="00125FA1" w:rsidRDefault="00CA2DA3" w:rsidP="00CC1510">
      <w:pPr>
        <w:ind w:firstLine="851"/>
        <w:jc w:val="both"/>
        <w:rPr>
          <w:rFonts w:cs="Times New Roman"/>
          <w:b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 </w:t>
      </w:r>
      <w:r w:rsidR="006A4CCD" w:rsidRPr="00125FA1">
        <w:rPr>
          <w:rFonts w:cs="Times New Roman"/>
          <w:sz w:val="28"/>
          <w:szCs w:val="28"/>
        </w:rPr>
        <w:tab/>
      </w:r>
    </w:p>
    <w:p w:rsidR="004052E6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Материалы для плана внутришкольного контроля</w:t>
      </w:r>
    </w:p>
    <w:p w:rsidR="006A4CCD" w:rsidRDefault="004052E6" w:rsidP="006A4CCD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(м</w:t>
      </w:r>
      <w:r w:rsidR="006A4CCD" w:rsidRPr="00125FA1">
        <w:rPr>
          <w:rFonts w:cs="Times New Roman"/>
          <w:b/>
          <w:sz w:val="28"/>
          <w:szCs w:val="28"/>
        </w:rPr>
        <w:t>ай</w:t>
      </w:r>
      <w:r w:rsidR="00055AC6">
        <w:rPr>
          <w:rFonts w:cs="Times New Roman"/>
          <w:b/>
          <w:sz w:val="28"/>
          <w:szCs w:val="28"/>
        </w:rPr>
        <w:t>)</w:t>
      </w:r>
    </w:p>
    <w:p w:rsidR="00C02C5F" w:rsidRPr="00125FA1" w:rsidRDefault="00C02C5F" w:rsidP="006A4CCD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6A4CCD" w:rsidRPr="00125FA1" w:rsidRDefault="006A4CCD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результатов освоения обучающимися основной образовательной программы»</w:t>
      </w:r>
    </w:p>
    <w:p w:rsidR="00487095" w:rsidRDefault="00487095" w:rsidP="00487095">
      <w:pPr>
        <w:ind w:firstLine="709"/>
        <w:jc w:val="both"/>
        <w:rPr>
          <w:rFonts w:cs="Times New Roman"/>
          <w:iCs/>
          <w:sz w:val="28"/>
          <w:szCs w:val="28"/>
        </w:rPr>
      </w:pPr>
    </w:p>
    <w:p w:rsidR="00487095" w:rsidRPr="00487095" w:rsidRDefault="00487095" w:rsidP="00487095">
      <w:pPr>
        <w:ind w:firstLine="851"/>
        <w:jc w:val="both"/>
        <w:rPr>
          <w:rFonts w:cs="Times New Roman"/>
          <w:iCs/>
          <w:sz w:val="28"/>
          <w:szCs w:val="28"/>
        </w:rPr>
      </w:pPr>
      <w:r w:rsidRPr="00487095">
        <w:rPr>
          <w:rFonts w:cs="Times New Roman"/>
          <w:i/>
          <w:iCs/>
          <w:sz w:val="28"/>
          <w:szCs w:val="28"/>
        </w:rPr>
        <w:lastRenderedPageBreak/>
        <w:t>Проведение административных проверочных контрольных работ</w:t>
      </w:r>
      <w:r w:rsidRPr="00487095">
        <w:rPr>
          <w:rFonts w:cs="Times New Roman"/>
          <w:bCs/>
          <w:i/>
          <w:iCs/>
          <w:sz w:val="28"/>
          <w:szCs w:val="28"/>
        </w:rPr>
        <w:t>,</w:t>
      </w:r>
      <w:r w:rsidRPr="00487095">
        <w:rPr>
          <w:rFonts w:cs="Times New Roman"/>
          <w:bCs/>
          <w:iCs/>
          <w:sz w:val="28"/>
          <w:szCs w:val="28"/>
        </w:rPr>
        <w:t xml:space="preserve"> в том числе комплексных и интегрированных. </w:t>
      </w:r>
    </w:p>
    <w:p w:rsidR="00487095" w:rsidRDefault="00487095" w:rsidP="00487095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 Проводят директор, зам. директора. Слушается – на заседании педагогического совета.</w:t>
      </w:r>
    </w:p>
    <w:p w:rsidR="00487095" w:rsidRPr="00125FA1" w:rsidRDefault="00487095" w:rsidP="00487095">
      <w:pPr>
        <w:ind w:firstLine="851"/>
        <w:jc w:val="both"/>
        <w:rPr>
          <w:rFonts w:cs="Times New Roman"/>
          <w:sz w:val="28"/>
          <w:szCs w:val="28"/>
        </w:rPr>
      </w:pP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i/>
          <w:sz w:val="28"/>
          <w:szCs w:val="28"/>
        </w:rPr>
        <w:t>Посещение и взаимопосещение уроков</w:t>
      </w:r>
      <w:r w:rsidRPr="00125FA1">
        <w:rPr>
          <w:rFonts w:cs="Times New Roman"/>
          <w:sz w:val="28"/>
          <w:szCs w:val="28"/>
        </w:rPr>
        <w:t xml:space="preserve"> и внеурочных мероприятий в классах, обучающихся по ФГОС.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текущий, связанный с изучением эффективности работы по достижению личностных, метапредметных УУД и предметных результатов ФГОС. Изучение документации, индивидуальное собеседование, проведение диагностических работ.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Проводят: педагоги, зам. директора. Слушается – на совещании при зам. директора по УВР, на заседании методического объединения.</w:t>
      </w:r>
    </w:p>
    <w:p w:rsidR="006A4CCD" w:rsidRPr="00125FA1" w:rsidRDefault="006A4CCD" w:rsidP="006A4CCD">
      <w:pPr>
        <w:ind w:firstLine="851"/>
        <w:jc w:val="both"/>
        <w:rPr>
          <w:rFonts w:cs="Times New Roman"/>
          <w:iCs/>
          <w:sz w:val="28"/>
          <w:szCs w:val="28"/>
        </w:rPr>
      </w:pPr>
    </w:p>
    <w:p w:rsidR="006A4CCD" w:rsidRPr="00125FA1" w:rsidRDefault="006A4CCD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b/>
          <w:iCs/>
          <w:sz w:val="28"/>
          <w:szCs w:val="28"/>
        </w:rPr>
        <w:t xml:space="preserve"> </w:t>
      </w:r>
      <w:r w:rsidRPr="00125FA1">
        <w:rPr>
          <w:rFonts w:cs="Times New Roman"/>
          <w:iCs/>
          <w:sz w:val="28"/>
          <w:szCs w:val="28"/>
        </w:rPr>
        <w:t>«Контроль соответствия структуры и содержания основной образовательной программы (и вносимых в нее изменений) требованиям</w:t>
      </w:r>
      <w:r w:rsidR="00C02C5F" w:rsidRPr="00C02C5F">
        <w:rPr>
          <w:rFonts w:cs="Times New Roman"/>
          <w:iCs/>
          <w:sz w:val="28"/>
          <w:szCs w:val="28"/>
        </w:rPr>
        <w:t xml:space="preserve"> </w:t>
      </w:r>
      <w:r w:rsidR="00C02C5F">
        <w:rPr>
          <w:rFonts w:cs="Times New Roman"/>
          <w:iCs/>
          <w:sz w:val="28"/>
          <w:szCs w:val="28"/>
        </w:rPr>
        <w:t>ФГОС</w:t>
      </w:r>
      <w:r w:rsidRPr="00125FA1">
        <w:rPr>
          <w:rFonts w:cs="Times New Roman"/>
          <w:iCs/>
          <w:sz w:val="28"/>
          <w:szCs w:val="28"/>
        </w:rPr>
        <w:t>»</w:t>
      </w:r>
    </w:p>
    <w:p w:rsidR="002E6EF6" w:rsidRDefault="002E6EF6" w:rsidP="006A4CCD">
      <w:pPr>
        <w:ind w:firstLine="851"/>
        <w:jc w:val="both"/>
        <w:rPr>
          <w:rFonts w:eastAsia="NewtonC" w:cs="Times New Roman"/>
          <w:i/>
          <w:iCs/>
          <w:color w:val="000000"/>
          <w:sz w:val="28"/>
          <w:szCs w:val="28"/>
        </w:rPr>
      </w:pPr>
    </w:p>
    <w:p w:rsidR="006A4CCD" w:rsidRPr="00125FA1" w:rsidRDefault="006A4CCD" w:rsidP="006A4CCD">
      <w:pPr>
        <w:ind w:firstLine="851"/>
        <w:jc w:val="both"/>
        <w:rPr>
          <w:rFonts w:cs="Times New Roman"/>
          <w:iCs/>
          <w:sz w:val="28"/>
          <w:szCs w:val="28"/>
        </w:rPr>
      </w:pPr>
      <w:r w:rsidRPr="00125FA1">
        <w:rPr>
          <w:rFonts w:eastAsia="NewtonC" w:cs="Times New Roman"/>
          <w:i/>
          <w:iCs/>
          <w:color w:val="000000"/>
          <w:sz w:val="28"/>
          <w:szCs w:val="28"/>
        </w:rPr>
        <w:t>Анализ модели организации работы</w:t>
      </w:r>
      <w:r w:rsidRPr="00125FA1">
        <w:rPr>
          <w:rFonts w:eastAsia="NewtonC" w:cs="Times New Roman"/>
          <w:iCs/>
          <w:color w:val="000000"/>
          <w:sz w:val="28"/>
          <w:szCs w:val="28"/>
        </w:rPr>
        <w:t>, виды деятельности и формы занятий</w:t>
      </w:r>
      <w:r w:rsidRPr="00125FA1">
        <w:rPr>
          <w:rFonts w:eastAsia="NewtonC" w:cs="Times New Roman"/>
          <w:i/>
          <w:iCs/>
          <w:color w:val="000000"/>
          <w:sz w:val="28"/>
          <w:szCs w:val="28"/>
        </w:rPr>
        <w:t xml:space="preserve"> </w:t>
      </w:r>
      <w:r w:rsidRPr="00125FA1">
        <w:rPr>
          <w:rFonts w:eastAsia="NewtonC" w:cs="Times New Roman"/>
          <w:color w:val="000000"/>
          <w:sz w:val="28"/>
          <w:szCs w:val="28"/>
        </w:rPr>
        <w:t>с обучающимися по формированию экологической культуры и ЗОЖ с указанием сроков и ответственных исполнителей</w:t>
      </w:r>
    </w:p>
    <w:p w:rsidR="006A4CCD" w:rsidRPr="00125FA1" w:rsidRDefault="006A4CCD" w:rsidP="006A4CCD">
      <w:pPr>
        <w:ind w:firstLine="851"/>
        <w:jc w:val="both"/>
        <w:rPr>
          <w:rFonts w:eastAsia="NewtonC" w:cs="Times New Roman"/>
          <w:color w:val="000000"/>
          <w:sz w:val="28"/>
          <w:szCs w:val="28"/>
        </w:rPr>
      </w:pPr>
      <w:r w:rsidRPr="00125FA1">
        <w:rPr>
          <w:rFonts w:eastAsia="NewtonC" w:cs="Times New Roman"/>
          <w:i/>
          <w:iCs/>
          <w:color w:val="000000"/>
          <w:sz w:val="28"/>
          <w:szCs w:val="28"/>
        </w:rPr>
        <w:t>Изучение скорректированного у</w:t>
      </w:r>
      <w:r w:rsidRPr="00125FA1">
        <w:rPr>
          <w:rFonts w:cs="Times New Roman"/>
          <w:sz w:val="28"/>
          <w:szCs w:val="28"/>
        </w:rPr>
        <w:t xml:space="preserve">чебного плана и плана внеурочной деятельности </w:t>
      </w:r>
      <w:r w:rsidRPr="00125FA1">
        <w:rPr>
          <w:rFonts w:eastAsia="NewtonC" w:cs="Times New Roman"/>
          <w:color w:val="000000"/>
          <w:sz w:val="28"/>
          <w:szCs w:val="28"/>
        </w:rPr>
        <w:t>для классов соответствующего года обучения.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</w:t>
      </w:r>
      <w:r w:rsidR="008F11FD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>Проводят директор, зам. директора. Слушается – на совещании у директора школы или на Координационном совете по введению ФГОС.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6A4CCD" w:rsidRPr="00125FA1" w:rsidRDefault="006A4CCD" w:rsidP="006A4CCD">
      <w:pPr>
        <w:ind w:firstLine="851"/>
        <w:jc w:val="center"/>
        <w:rPr>
          <w:rFonts w:cs="Times New Roman"/>
          <w:iCs/>
          <w:sz w:val="28"/>
          <w:szCs w:val="28"/>
        </w:rPr>
      </w:pPr>
      <w:r w:rsidRPr="00125FA1">
        <w:rPr>
          <w:rFonts w:cs="Times New Roman"/>
          <w:b/>
          <w:i/>
          <w:iCs/>
          <w:sz w:val="28"/>
          <w:szCs w:val="28"/>
        </w:rPr>
        <w:t>Направление</w:t>
      </w:r>
      <w:r w:rsidRPr="00125FA1">
        <w:rPr>
          <w:rFonts w:cs="Times New Roman"/>
          <w:iCs/>
          <w:sz w:val="28"/>
          <w:szCs w:val="28"/>
        </w:rPr>
        <w:t xml:space="preserve"> «Контроль условий реализации основной образовательной программы»</w:t>
      </w:r>
    </w:p>
    <w:p w:rsidR="002E6EF6" w:rsidRDefault="002E6EF6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2E6EF6" w:rsidRDefault="002E6EF6" w:rsidP="006A4CCD">
      <w:pPr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i/>
          <w:sz w:val="28"/>
          <w:szCs w:val="28"/>
        </w:rPr>
        <w:t>Изучение эффективности</w:t>
      </w:r>
      <w:r w:rsidRPr="00CE5D3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использования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F4109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форм психолого-педагогического сопровождения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обучающихся </w:t>
      </w:r>
      <w:r w:rsidRPr="00F41094">
        <w:rPr>
          <w:rFonts w:eastAsia="Calibri" w:cs="Times New Roman"/>
          <w:kern w:val="0"/>
          <w:sz w:val="28"/>
          <w:szCs w:val="28"/>
          <w:lang w:eastAsia="en-US" w:bidi="ar-SA"/>
        </w:rPr>
        <w:t>(профилактика, диагностика, консультирование, коррекционная работа, развивающая работа, просвещение, экспертиза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).</w:t>
      </w:r>
    </w:p>
    <w:p w:rsidR="002E6EF6" w:rsidRPr="00125FA1" w:rsidRDefault="002E6EF6" w:rsidP="002E6EF6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тематический. Проводят директор, зам. директора. Слушается – на совещании при директоре.</w:t>
      </w:r>
    </w:p>
    <w:p w:rsidR="002E6EF6" w:rsidRDefault="002E6EF6" w:rsidP="006A4CCD">
      <w:pPr>
        <w:ind w:firstLine="851"/>
        <w:jc w:val="both"/>
        <w:rPr>
          <w:rFonts w:cs="Times New Roman"/>
          <w:sz w:val="28"/>
          <w:szCs w:val="28"/>
        </w:rPr>
      </w:pP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Анализ </w:t>
      </w:r>
      <w:r w:rsidRPr="00125FA1">
        <w:rPr>
          <w:rFonts w:cs="Times New Roman"/>
          <w:i/>
          <w:sz w:val="28"/>
          <w:szCs w:val="28"/>
        </w:rPr>
        <w:t>работы образовательного учреждения</w:t>
      </w:r>
      <w:r w:rsidRPr="00125FA1">
        <w:rPr>
          <w:rFonts w:cs="Times New Roman"/>
          <w:sz w:val="28"/>
          <w:szCs w:val="28"/>
        </w:rPr>
        <w:t xml:space="preserve"> за прошедший учебный год.</w:t>
      </w:r>
    </w:p>
    <w:p w:rsidR="00487095" w:rsidRPr="00487095" w:rsidRDefault="00487095" w:rsidP="00487095">
      <w:pPr>
        <w:ind w:firstLine="851"/>
        <w:jc w:val="both"/>
        <w:rPr>
          <w:rFonts w:cs="Times New Roman"/>
          <w:iCs/>
          <w:sz w:val="28"/>
          <w:szCs w:val="28"/>
        </w:rPr>
      </w:pPr>
      <w:r w:rsidRPr="00487095">
        <w:rPr>
          <w:rFonts w:cs="Times New Roman"/>
          <w:iCs/>
          <w:sz w:val="28"/>
          <w:szCs w:val="28"/>
        </w:rPr>
        <w:t xml:space="preserve">Проводят директор, зам. директора по УВР с </w:t>
      </w:r>
      <w:r w:rsidRPr="00487095">
        <w:rPr>
          <w:rFonts w:cs="Times New Roman"/>
          <w:bCs/>
          <w:iCs/>
          <w:sz w:val="28"/>
          <w:szCs w:val="28"/>
        </w:rPr>
        <w:t xml:space="preserve">привлечением представителей органа </w:t>
      </w:r>
      <w:r>
        <w:rPr>
          <w:rFonts w:cs="Times New Roman"/>
          <w:bCs/>
          <w:iCs/>
          <w:sz w:val="28"/>
          <w:szCs w:val="28"/>
        </w:rPr>
        <w:t>государственно-общественного управления.</w:t>
      </w:r>
    </w:p>
    <w:p w:rsidR="006A4CCD" w:rsidRPr="00125FA1" w:rsidRDefault="00441F53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>Контроль – тематический, предусматривает изучение плана работы школа з</w:t>
      </w:r>
      <w:r w:rsidR="00C15BE7" w:rsidRPr="00125FA1">
        <w:rPr>
          <w:rFonts w:cs="Times New Roman"/>
          <w:sz w:val="28"/>
          <w:szCs w:val="28"/>
        </w:rPr>
        <w:t>а год, эффективности реализации основной образовательной программы и ее разделов.</w:t>
      </w: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lastRenderedPageBreak/>
        <w:t>Проводят директор, зам. директора. Слушается – на заседании педагогического совета.</w:t>
      </w:r>
    </w:p>
    <w:p w:rsidR="006A4CCD" w:rsidRPr="00125FA1" w:rsidRDefault="006A4CCD" w:rsidP="006A4CCD">
      <w:pPr>
        <w:ind w:firstLine="851"/>
        <w:jc w:val="center"/>
        <w:rPr>
          <w:rStyle w:val="afd"/>
          <w:rFonts w:cs="Times New Roman"/>
          <w:sz w:val="28"/>
          <w:szCs w:val="28"/>
        </w:rPr>
      </w:pPr>
    </w:p>
    <w:p w:rsidR="006A4CCD" w:rsidRPr="00125FA1" w:rsidRDefault="006A4CCD" w:rsidP="006A4CCD">
      <w:pPr>
        <w:ind w:firstLine="851"/>
        <w:jc w:val="both"/>
        <w:rPr>
          <w:rFonts w:cs="Times New Roman"/>
          <w:sz w:val="28"/>
          <w:szCs w:val="28"/>
        </w:rPr>
      </w:pPr>
      <w:r w:rsidRPr="00125FA1">
        <w:rPr>
          <w:rFonts w:cs="Times New Roman"/>
          <w:sz w:val="28"/>
          <w:szCs w:val="28"/>
        </w:rPr>
        <w:t xml:space="preserve">Анализ </w:t>
      </w:r>
      <w:r w:rsidRPr="00125FA1">
        <w:rPr>
          <w:rFonts w:cs="Times New Roman"/>
          <w:i/>
          <w:sz w:val="28"/>
          <w:szCs w:val="28"/>
        </w:rPr>
        <w:t>состояния кабинетов</w:t>
      </w:r>
      <w:r w:rsidRPr="00125FA1">
        <w:rPr>
          <w:rFonts w:cs="Times New Roman"/>
          <w:sz w:val="28"/>
          <w:szCs w:val="28"/>
        </w:rPr>
        <w:t xml:space="preserve"> на конец учебного года</w:t>
      </w:r>
    </w:p>
    <w:p w:rsidR="006A4CCD" w:rsidRDefault="006A4CCD" w:rsidP="00EE6799">
      <w:pPr>
        <w:ind w:firstLine="851"/>
        <w:jc w:val="both"/>
        <w:rPr>
          <w:rFonts w:cs="Times New Roman"/>
          <w:sz w:val="26"/>
          <w:szCs w:val="26"/>
        </w:rPr>
      </w:pPr>
      <w:r w:rsidRPr="00125FA1">
        <w:rPr>
          <w:rFonts w:cs="Times New Roman"/>
          <w:sz w:val="28"/>
          <w:szCs w:val="28"/>
        </w:rPr>
        <w:t>Контроль – текущий.</w:t>
      </w:r>
      <w:r w:rsidR="008F11FD" w:rsidRPr="00125FA1">
        <w:rPr>
          <w:rFonts w:cs="Times New Roman"/>
          <w:sz w:val="28"/>
          <w:szCs w:val="28"/>
        </w:rPr>
        <w:t xml:space="preserve"> </w:t>
      </w:r>
      <w:r w:rsidRPr="00125FA1">
        <w:rPr>
          <w:rFonts w:cs="Times New Roman"/>
          <w:sz w:val="28"/>
          <w:szCs w:val="28"/>
        </w:rPr>
        <w:t xml:space="preserve">Проводят директор, зам. </w:t>
      </w:r>
      <w:r w:rsidR="00E87EA1" w:rsidRPr="00125FA1">
        <w:rPr>
          <w:rFonts w:cs="Times New Roman"/>
          <w:sz w:val="28"/>
          <w:szCs w:val="28"/>
        </w:rPr>
        <w:t>Д</w:t>
      </w:r>
      <w:r w:rsidRPr="00125FA1">
        <w:rPr>
          <w:rFonts w:cs="Times New Roman"/>
          <w:sz w:val="28"/>
          <w:szCs w:val="28"/>
        </w:rPr>
        <w:t>иректор</w:t>
      </w:r>
      <w:r w:rsidR="00E87EA1" w:rsidRPr="00E87EA1">
        <w:rPr>
          <w:rFonts w:cs="Times New Roman"/>
          <w:sz w:val="28"/>
          <w:szCs w:val="28"/>
        </w:rPr>
        <w:t xml:space="preserve">а. </w:t>
      </w:r>
      <w:r w:rsidRPr="00E87EA1">
        <w:rPr>
          <w:rFonts w:cs="Times New Roman"/>
          <w:sz w:val="28"/>
          <w:szCs w:val="28"/>
        </w:rPr>
        <w:t xml:space="preserve"> Слушается – на совещании при директоре.</w:t>
      </w:r>
    </w:p>
    <w:p w:rsidR="003B4B9F" w:rsidRDefault="003B4B9F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3B4B9F" w:rsidRDefault="003B4B9F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3B4B9F" w:rsidRDefault="003B4B9F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3B4B9F" w:rsidRDefault="003B4B9F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3B4B9F" w:rsidRDefault="003B4B9F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3B4B9F" w:rsidRDefault="003B4B9F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3B4B9F" w:rsidRDefault="003B4B9F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D25631" w:rsidRDefault="00D25631" w:rsidP="00EE6799">
      <w:pPr>
        <w:ind w:firstLine="851"/>
        <w:jc w:val="both"/>
        <w:rPr>
          <w:rFonts w:cs="Times New Roman"/>
          <w:sz w:val="26"/>
          <w:szCs w:val="26"/>
        </w:rPr>
      </w:pPr>
    </w:p>
    <w:p w:rsidR="00CD0707" w:rsidRDefault="00CD0707" w:rsidP="00CD0707">
      <w:pPr>
        <w:jc w:val="center"/>
        <w:rPr>
          <w:b/>
          <w:bCs/>
          <w:sz w:val="28"/>
          <w:szCs w:val="28"/>
        </w:rPr>
      </w:pPr>
      <w:r w:rsidRPr="00CD0707">
        <w:rPr>
          <w:b/>
          <w:bCs/>
          <w:sz w:val="28"/>
          <w:szCs w:val="28"/>
        </w:rPr>
        <w:t xml:space="preserve">Издательская серия </w:t>
      </w:r>
    </w:p>
    <w:p w:rsidR="00CD0707" w:rsidRDefault="00CD0707" w:rsidP="00CD0707">
      <w:pPr>
        <w:jc w:val="center"/>
        <w:rPr>
          <w:b/>
          <w:bCs/>
          <w:sz w:val="28"/>
          <w:szCs w:val="28"/>
        </w:rPr>
      </w:pPr>
      <w:r w:rsidRPr="00CD0707">
        <w:rPr>
          <w:b/>
          <w:bCs/>
          <w:sz w:val="28"/>
          <w:szCs w:val="28"/>
        </w:rPr>
        <w:t>«Библиотека руководителя и методиста. Введение ФГОС»</w:t>
      </w:r>
    </w:p>
    <w:p w:rsidR="00CD0707" w:rsidRDefault="00CD0707" w:rsidP="00CD0707">
      <w:pPr>
        <w:jc w:val="center"/>
        <w:rPr>
          <w:b/>
          <w:bCs/>
          <w:sz w:val="28"/>
          <w:szCs w:val="28"/>
        </w:rPr>
      </w:pP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>Как разработать основную общеобразовательную программу дошкольного образования / Под общ. ред. Р.Г. Чураковой. — М.: Академкнига/Учебник. — 2011.</w:t>
      </w:r>
    </w:p>
    <w:p w:rsidR="00612FAB" w:rsidRPr="00E07884" w:rsidRDefault="00612FAB" w:rsidP="007D41A2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методической работы в условиях введения стандарта второго поколения </w:t>
      </w:r>
      <w:r w:rsidRPr="00CD0707">
        <w:rPr>
          <w:sz w:val="28"/>
          <w:szCs w:val="28"/>
        </w:rPr>
        <w:t>/ Под общ. ред. Р.Г. Чураковой. — М.: Академкнига/Учебник, 2012.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>Основные образовательные программы начал</w:t>
      </w:r>
      <w:r w:rsidR="00A4776F">
        <w:rPr>
          <w:sz w:val="28"/>
          <w:szCs w:val="28"/>
        </w:rPr>
        <w:t>ьного общего образования</w:t>
      </w:r>
      <w:r w:rsidRPr="00CD0707">
        <w:rPr>
          <w:sz w:val="28"/>
          <w:szCs w:val="28"/>
        </w:rPr>
        <w:t xml:space="preserve">: Сост. Р.Г. Чуракова. - М. : Академкнига/Учебник, 2011. 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>Программы повышения квалификации руководителей органов управления образованием, образовательны</w:t>
      </w:r>
      <w:r w:rsidR="00A4776F">
        <w:rPr>
          <w:sz w:val="28"/>
          <w:szCs w:val="28"/>
        </w:rPr>
        <w:t>х учреждений</w:t>
      </w:r>
      <w:r w:rsidRPr="00CD0707">
        <w:rPr>
          <w:sz w:val="28"/>
          <w:szCs w:val="28"/>
        </w:rPr>
        <w:t xml:space="preserve">: Сост. Р.Г. Чуракова. - М. : Академкнига/Учебник, 2011. 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 xml:space="preserve">Проектирование основной образовательной программы образовательного учреждения / Под общей редакцией проф. Чураковой Р.Г. – М.: Академкнига/Учебник, 2011. </w:t>
      </w:r>
    </w:p>
    <w:p w:rsidR="00612FAB" w:rsidRDefault="00612FAB" w:rsidP="00CD0707">
      <w:pPr>
        <w:pStyle w:val="af3"/>
        <w:numPr>
          <w:ilvl w:val="0"/>
          <w:numId w:val="7"/>
        </w:numPr>
        <w:jc w:val="both"/>
      </w:pPr>
      <w:r w:rsidRPr="00CD0707">
        <w:rPr>
          <w:sz w:val="28"/>
          <w:szCs w:val="28"/>
        </w:rPr>
        <w:t xml:space="preserve">Проектирование основной образовательной программы школы / Под ред. проф. Чураковой Р.Г. — М.: Академкнига/Учебник, 2012. 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 xml:space="preserve">Региональные особенности управления содержанием дошкольного и общего образования: Рекомендации по разработке основных образовательных программ / Под общ. ред. Р.Г. Чураковой. – М. : Академкнига/Учебник, 2011. 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>Соломатин А.М., Чуракова Р.Г. Аттестация педагогов. Учебно-</w:t>
      </w:r>
      <w:r w:rsidRPr="00CD0707">
        <w:rPr>
          <w:sz w:val="28"/>
          <w:szCs w:val="28"/>
        </w:rPr>
        <w:lastRenderedPageBreak/>
        <w:t xml:space="preserve">методический комплект «Перспективная начальная школа». — М.: Академкнига/Учебник, 2012. </w:t>
      </w:r>
    </w:p>
    <w:p w:rsidR="00612FAB" w:rsidRDefault="00612FAB" w:rsidP="007D41A2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E07884">
        <w:rPr>
          <w:sz w:val="28"/>
          <w:szCs w:val="28"/>
        </w:rPr>
        <w:t>Стратегия деятельности информационно-консультационных центро</w:t>
      </w:r>
      <w:r>
        <w:rPr>
          <w:sz w:val="28"/>
          <w:szCs w:val="28"/>
        </w:rPr>
        <w:t>в</w:t>
      </w:r>
      <w:r w:rsidRPr="00CD0707">
        <w:rPr>
          <w:sz w:val="28"/>
          <w:szCs w:val="28"/>
        </w:rPr>
        <w:t>/ Под общ. ред. Р.Г. Чураковой. — М.: Академкнига/Учебник, 2012.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 xml:space="preserve">Управление введением стандарта второго поколения в образовательном учреждении / Под общ. ред. Р.Г. Чураковой. – М.: Академкнига/Учебник, 2012. 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 xml:space="preserve">Управление введением федерального государственного образовательного стандарта. / Под общ. ред. Р.Г. Чураковой. – М. : Академкнига/Учебник, 2011. </w:t>
      </w:r>
    </w:p>
    <w:p w:rsidR="00612FAB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 xml:space="preserve">Федеральный государственный образовательный стандарт: Десять базовых признаков эффективного управления / Под общ. ред. Р.Г. Чураковой. — М.: Академкнига/Учебник, 2012. </w:t>
      </w:r>
    </w:p>
    <w:p w:rsidR="00612FAB" w:rsidRPr="00CD0707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Чуракова Р.Г. Анализ урока в начальной школе. - </w:t>
      </w:r>
      <w:r w:rsidRPr="00CD0707">
        <w:rPr>
          <w:sz w:val="28"/>
          <w:szCs w:val="28"/>
        </w:rPr>
        <w:t>М.: Академкнига/Учебник, 2012.</w:t>
      </w:r>
    </w:p>
    <w:p w:rsidR="00612FAB" w:rsidRDefault="00612FAB" w:rsidP="00CD0707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CD0707">
        <w:rPr>
          <w:sz w:val="28"/>
          <w:szCs w:val="28"/>
        </w:rPr>
        <w:t>Чуракова Р.Г., Чуракова Н.А., Захарова О.А., Соломатин А.М. Концептуальные основы развивающей личностно-ориентированной дидактической системы обучения «Перспективная начальная школа». — М.: Академкнига/Учебник, 2012.</w:t>
      </w:r>
    </w:p>
    <w:p w:rsidR="00C02C5F" w:rsidRDefault="00C02C5F" w:rsidP="003B4B9F">
      <w:pPr>
        <w:autoSpaceDE w:val="0"/>
        <w:autoSpaceDN w:val="0"/>
        <w:adjustRightInd w:val="0"/>
        <w:jc w:val="right"/>
      </w:pPr>
    </w:p>
    <w:p w:rsidR="00A4776F" w:rsidRDefault="00A4776F" w:rsidP="003B4B9F">
      <w:pPr>
        <w:autoSpaceDE w:val="0"/>
        <w:autoSpaceDN w:val="0"/>
        <w:adjustRightInd w:val="0"/>
        <w:jc w:val="right"/>
      </w:pPr>
    </w:p>
    <w:p w:rsidR="0006612F" w:rsidRDefault="0006612F" w:rsidP="0006612F">
      <w:pPr>
        <w:pStyle w:val="Default"/>
        <w:ind w:firstLine="709"/>
        <w:jc w:val="center"/>
        <w:rPr>
          <w:rFonts w:ascii="Times New Roman" w:hAnsi="Times New Roman"/>
          <w:b/>
          <w:bCs/>
        </w:rPr>
      </w:pPr>
    </w:p>
    <w:p w:rsidR="0006612F" w:rsidRPr="00B74F21" w:rsidRDefault="0006612F" w:rsidP="0006612F">
      <w:pPr>
        <w:autoSpaceDE w:val="0"/>
        <w:autoSpaceDN w:val="0"/>
        <w:adjustRightInd w:val="0"/>
        <w:jc w:val="right"/>
        <w:rPr>
          <w:rFonts w:cs="Times New Roman"/>
        </w:rPr>
      </w:pPr>
      <w:r>
        <w:t xml:space="preserve">Приложение </w:t>
      </w:r>
      <w:bookmarkStart w:id="4" w:name="_GoBack"/>
      <w:bookmarkEnd w:id="4"/>
    </w:p>
    <w:p w:rsidR="0006612F" w:rsidRDefault="0006612F" w:rsidP="0006612F">
      <w:pPr>
        <w:pStyle w:val="Default"/>
        <w:ind w:firstLine="709"/>
        <w:jc w:val="center"/>
        <w:rPr>
          <w:rFonts w:ascii="Times New Roman" w:hAnsi="Times New Roman"/>
          <w:b/>
          <w:bCs/>
        </w:rPr>
      </w:pPr>
    </w:p>
    <w:p w:rsidR="0006612F" w:rsidRPr="0006612F" w:rsidRDefault="0006612F" w:rsidP="0006612F">
      <w:pPr>
        <w:pStyle w:val="Default"/>
        <w:ind w:firstLine="709"/>
        <w:jc w:val="center"/>
        <w:rPr>
          <w:rFonts w:ascii="Times New Roman" w:hAnsi="Times New Roman"/>
          <w:b/>
          <w:bCs/>
        </w:rPr>
      </w:pPr>
      <w:r w:rsidRPr="0006612F">
        <w:rPr>
          <w:rFonts w:ascii="Times New Roman" w:hAnsi="Times New Roman"/>
          <w:b/>
          <w:bCs/>
        </w:rPr>
        <w:t>Экспертная карта</w:t>
      </w:r>
    </w:p>
    <w:p w:rsidR="0006612F" w:rsidRDefault="0006612F" w:rsidP="0006612F">
      <w:pPr>
        <w:pStyle w:val="Default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Pr="0006612F">
        <w:rPr>
          <w:rFonts w:ascii="Times New Roman" w:hAnsi="Times New Roman"/>
          <w:b/>
          <w:bCs/>
        </w:rPr>
        <w:t>Соответствие структуры основной образовательной программы начального обще</w:t>
      </w:r>
      <w:r>
        <w:rPr>
          <w:rFonts w:ascii="Times New Roman" w:hAnsi="Times New Roman"/>
          <w:b/>
          <w:bCs/>
        </w:rPr>
        <w:t>го образования требованиям ФГОС»</w:t>
      </w:r>
    </w:p>
    <w:p w:rsidR="0006612F" w:rsidRPr="0006612F" w:rsidRDefault="0006612F" w:rsidP="0006612F">
      <w:pPr>
        <w:pStyle w:val="Default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7087"/>
      </w:tblGrid>
      <w:tr w:rsidR="0006612F" w:rsidRPr="0006612F" w:rsidTr="00250E1C">
        <w:trPr>
          <w:trHeight w:val="181"/>
        </w:trPr>
        <w:tc>
          <w:tcPr>
            <w:tcW w:w="2766" w:type="dxa"/>
          </w:tcPr>
          <w:p w:rsidR="0006612F" w:rsidRPr="00250E1C" w:rsidRDefault="0006612F" w:rsidP="00250E1C">
            <w:pPr>
              <w:jc w:val="center"/>
              <w:rPr>
                <w:rFonts w:cs="Times New Roman"/>
                <w:bCs/>
                <w:i/>
                <w:spacing w:val="-2"/>
              </w:rPr>
            </w:pPr>
            <w:r w:rsidRPr="00250E1C">
              <w:rPr>
                <w:rFonts w:cs="Times New Roman"/>
                <w:bCs/>
                <w:i/>
                <w:spacing w:val="-2"/>
              </w:rPr>
              <w:t xml:space="preserve">Разделы ООП </w:t>
            </w:r>
          </w:p>
        </w:tc>
        <w:tc>
          <w:tcPr>
            <w:tcW w:w="7087" w:type="dxa"/>
          </w:tcPr>
          <w:p w:rsidR="0006612F" w:rsidRPr="00250E1C" w:rsidRDefault="0006612F" w:rsidP="0006612F">
            <w:pPr>
              <w:jc w:val="center"/>
              <w:rPr>
                <w:rFonts w:cs="Times New Roman"/>
                <w:bCs/>
                <w:i/>
                <w:spacing w:val="-2"/>
              </w:rPr>
            </w:pPr>
            <w:r w:rsidRPr="00250E1C">
              <w:rPr>
                <w:rFonts w:cs="Times New Roman"/>
                <w:bCs/>
                <w:i/>
                <w:spacing w:val="-2"/>
              </w:rPr>
              <w:t>Параметры экспертизы ООП начального общего образования</w:t>
            </w:r>
          </w:p>
        </w:tc>
      </w:tr>
      <w:tr w:rsidR="0006612F" w:rsidRPr="0006612F" w:rsidTr="00C43B2F">
        <w:trPr>
          <w:trHeight w:val="793"/>
        </w:trPr>
        <w:tc>
          <w:tcPr>
            <w:tcW w:w="2766" w:type="dxa"/>
          </w:tcPr>
          <w:p w:rsidR="0006612F" w:rsidRPr="0006612F" w:rsidRDefault="0006612F" w:rsidP="0006612F">
            <w:pPr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  <w:spacing w:val="-2"/>
              </w:rPr>
              <w:t xml:space="preserve">Титульный лист </w:t>
            </w:r>
            <w:r>
              <w:rPr>
                <w:rFonts w:cs="Times New Roman"/>
                <w:spacing w:val="-2"/>
              </w:rPr>
              <w:t>ООП</w:t>
            </w:r>
          </w:p>
        </w:tc>
        <w:tc>
          <w:tcPr>
            <w:tcW w:w="7087" w:type="dxa"/>
          </w:tcPr>
          <w:p w:rsidR="0006612F" w:rsidRPr="0006612F" w:rsidRDefault="0006612F" w:rsidP="0006612F">
            <w:pPr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  <w:spacing w:val="-2"/>
              </w:rPr>
              <w:t>Наличие и оформление титульного листа (наименование образовательного учреждения, кем рекомендована к утверждению, когда утверждена, срок реализации, год разработки)</w:t>
            </w:r>
          </w:p>
        </w:tc>
      </w:tr>
      <w:tr w:rsidR="0006612F" w:rsidRPr="0006612F" w:rsidTr="00C43B2F">
        <w:trPr>
          <w:trHeight w:val="238"/>
        </w:trPr>
        <w:tc>
          <w:tcPr>
            <w:tcW w:w="2766" w:type="dxa"/>
          </w:tcPr>
          <w:p w:rsidR="0006612F" w:rsidRPr="0006612F" w:rsidRDefault="0006612F" w:rsidP="0006612F">
            <w:pPr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  <w:spacing w:val="-2"/>
              </w:rPr>
              <w:t>Паспорт ООП</w:t>
            </w:r>
          </w:p>
        </w:tc>
        <w:tc>
          <w:tcPr>
            <w:tcW w:w="7087" w:type="dxa"/>
          </w:tcPr>
          <w:p w:rsidR="0006612F" w:rsidRPr="0006612F" w:rsidRDefault="0006612F" w:rsidP="0006612F">
            <w:pPr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  <w:spacing w:val="-2"/>
              </w:rPr>
              <w:t>Наличие и оформление паспорта ООП (оглавление)</w:t>
            </w:r>
          </w:p>
        </w:tc>
      </w:tr>
      <w:tr w:rsidR="00C562C1" w:rsidRPr="0006612F" w:rsidTr="00C43B2F">
        <w:trPr>
          <w:trHeight w:val="793"/>
        </w:trPr>
        <w:tc>
          <w:tcPr>
            <w:tcW w:w="2766" w:type="dxa"/>
            <w:vMerge w:val="restart"/>
          </w:tcPr>
          <w:p w:rsidR="00C562C1" w:rsidRPr="0006612F" w:rsidRDefault="00C562C1" w:rsidP="0006612F">
            <w:pPr>
              <w:widowControl/>
              <w:suppressAutoHyphens w:val="0"/>
              <w:jc w:val="both"/>
              <w:rPr>
                <w:rFonts w:cs="Times New Roman"/>
                <w:b/>
                <w:color w:val="FF0000"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 xml:space="preserve">1. </w:t>
            </w:r>
            <w:r w:rsidRPr="0006612F">
              <w:rPr>
                <w:rFonts w:cs="Times New Roman"/>
                <w:b/>
                <w:spacing w:val="-2"/>
              </w:rPr>
              <w:t>Целевой раздел</w:t>
            </w:r>
          </w:p>
        </w:tc>
        <w:tc>
          <w:tcPr>
            <w:tcW w:w="7087" w:type="dxa"/>
          </w:tcPr>
          <w:p w:rsidR="00C562C1" w:rsidRPr="0006612F" w:rsidRDefault="008E51E6" w:rsidP="008E51E6">
            <w:pPr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</w:rPr>
              <w:t>С</w:t>
            </w:r>
            <w:r w:rsidRPr="0006612F">
              <w:rPr>
                <w:rFonts w:cs="Times New Roman"/>
              </w:rPr>
              <w:t>оответств</w:t>
            </w:r>
            <w:r>
              <w:rPr>
                <w:rFonts w:cs="Times New Roman"/>
              </w:rPr>
              <w:t>ие н</w:t>
            </w:r>
            <w:r w:rsidR="00C562C1" w:rsidRPr="0006612F">
              <w:rPr>
                <w:rFonts w:cs="Times New Roman"/>
              </w:rPr>
              <w:t>азвани</w:t>
            </w:r>
            <w:r>
              <w:rPr>
                <w:rFonts w:cs="Times New Roman"/>
              </w:rPr>
              <w:t>я</w:t>
            </w:r>
            <w:r w:rsidR="00C562C1" w:rsidRPr="0006612F">
              <w:rPr>
                <w:rFonts w:cs="Times New Roman"/>
              </w:rPr>
              <w:t xml:space="preserve"> раздела п. 16 Федерального государственного стандарта начального общего образования</w:t>
            </w:r>
            <w:r w:rsidR="00C562C1">
              <w:rPr>
                <w:rFonts w:cs="Times New Roman"/>
              </w:rPr>
              <w:t>,</w:t>
            </w:r>
            <w:r w:rsidR="00C562C1" w:rsidRPr="0006612F">
              <w:rPr>
                <w:rFonts w:cs="Times New Roman"/>
              </w:rPr>
              <w:t xml:space="preserve"> утв</w:t>
            </w:r>
            <w:r w:rsidR="00C562C1">
              <w:rPr>
                <w:rFonts w:cs="Times New Roman"/>
              </w:rPr>
              <w:t>ержденного</w:t>
            </w:r>
            <w:r w:rsidR="00C562C1" w:rsidRPr="0006612F">
              <w:rPr>
                <w:rFonts w:cs="Times New Roman"/>
              </w:rPr>
              <w:t xml:space="preserve"> приказом Минобрнауки России от 06.10.2009 № 373 с учётом изменений </w:t>
            </w:r>
            <w:r w:rsidR="00C562C1">
              <w:rPr>
                <w:rFonts w:cs="Times New Roman"/>
              </w:rPr>
              <w:t>(далее – ФГОС)</w:t>
            </w:r>
          </w:p>
        </w:tc>
      </w:tr>
      <w:tr w:rsidR="00C562C1" w:rsidRPr="0006612F" w:rsidTr="00C43B2F">
        <w:trPr>
          <w:trHeight w:val="793"/>
        </w:trPr>
        <w:tc>
          <w:tcPr>
            <w:tcW w:w="2766" w:type="dxa"/>
            <w:vMerge/>
          </w:tcPr>
          <w:p w:rsidR="00C562C1" w:rsidRDefault="00C562C1" w:rsidP="0006612F">
            <w:pPr>
              <w:widowControl/>
              <w:suppressAutoHyphens w:val="0"/>
              <w:jc w:val="both"/>
              <w:rPr>
                <w:rFonts w:cs="Times New Roman"/>
                <w:b/>
                <w:spacing w:val="-2"/>
              </w:rPr>
            </w:pPr>
          </w:p>
        </w:tc>
        <w:tc>
          <w:tcPr>
            <w:tcW w:w="7087" w:type="dxa"/>
          </w:tcPr>
          <w:p w:rsidR="00C562C1" w:rsidRPr="0006612F" w:rsidRDefault="00C562C1" w:rsidP="00C562C1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Учёт положений п. 15 ФГОС (обязательная часть </w:t>
            </w:r>
            <w:r>
              <w:rPr>
                <w:rFonts w:cs="Times New Roman"/>
              </w:rPr>
              <w:t xml:space="preserve">ООП </w:t>
            </w:r>
            <w:r w:rsidRPr="00C43B2F">
              <w:rPr>
                <w:rFonts w:cs="Times New Roman"/>
              </w:rPr>
              <w:t>сост</w:t>
            </w:r>
            <w:r>
              <w:rPr>
                <w:rFonts w:cs="Times New Roman"/>
              </w:rPr>
              <w:t>а</w:t>
            </w:r>
            <w:r w:rsidRPr="00C43B2F">
              <w:rPr>
                <w:rFonts w:cs="Times New Roman"/>
              </w:rPr>
              <w:t>вляет 80%, а часть, формируемая участниками образовательного процесса - 20%</w:t>
            </w:r>
            <w:r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</w:rPr>
              <w:t xml:space="preserve">от общего объёма </w:t>
            </w:r>
            <w:r>
              <w:rPr>
                <w:rFonts w:cs="Times New Roman"/>
              </w:rPr>
              <w:t>ООП</w:t>
            </w:r>
            <w:r w:rsidRPr="00C43B2F">
              <w:rPr>
                <w:rFonts w:cs="Times New Roman"/>
              </w:rPr>
              <w:t>)</w:t>
            </w:r>
          </w:p>
        </w:tc>
      </w:tr>
      <w:tr w:rsidR="0006612F" w:rsidRPr="0006612F" w:rsidTr="00C43B2F">
        <w:trPr>
          <w:trHeight w:val="165"/>
        </w:trPr>
        <w:tc>
          <w:tcPr>
            <w:tcW w:w="2766" w:type="dxa"/>
            <w:vMerge w:val="restart"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</w:rPr>
              <w:t>1.1. Пояснительная</w:t>
            </w:r>
          </w:p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</w:rPr>
              <w:t>записка</w:t>
            </w:r>
          </w:p>
        </w:tc>
        <w:tc>
          <w:tcPr>
            <w:tcW w:w="7087" w:type="dxa"/>
          </w:tcPr>
          <w:p w:rsidR="0006612F" w:rsidRPr="0006612F" w:rsidRDefault="008E51E6" w:rsidP="008E51E6">
            <w:pPr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</w:rPr>
              <w:t>С</w:t>
            </w:r>
            <w:r w:rsidRPr="0006612F">
              <w:rPr>
                <w:rFonts w:cs="Times New Roman"/>
              </w:rPr>
              <w:t>оответстви</w:t>
            </w:r>
            <w:r>
              <w:rPr>
                <w:rFonts w:cs="Times New Roman"/>
              </w:rPr>
              <w:t>е н</w:t>
            </w:r>
            <w:r w:rsidR="0006612F" w:rsidRPr="0006612F">
              <w:rPr>
                <w:rFonts w:cs="Times New Roman"/>
              </w:rPr>
              <w:t>азвани</w:t>
            </w:r>
            <w:r>
              <w:rPr>
                <w:rFonts w:cs="Times New Roman"/>
              </w:rPr>
              <w:t>я</w:t>
            </w:r>
            <w:r w:rsidR="0006612F" w:rsidRPr="0006612F">
              <w:rPr>
                <w:rFonts w:cs="Times New Roman"/>
              </w:rPr>
              <w:t xml:space="preserve"> раздела п. 16 ФГОС</w:t>
            </w:r>
          </w:p>
        </w:tc>
      </w:tr>
      <w:tr w:rsidR="0006612F" w:rsidRPr="0006612F" w:rsidTr="00DC3B20">
        <w:trPr>
          <w:trHeight w:val="70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C43B2F">
            <w:pPr>
              <w:jc w:val="both"/>
              <w:rPr>
                <w:rFonts w:cs="Times New Roman"/>
              </w:rPr>
            </w:pPr>
            <w:r w:rsidRPr="0006612F">
              <w:rPr>
                <w:rFonts w:cs="Times New Roman"/>
              </w:rPr>
              <w:t xml:space="preserve">Определение понятия ООП </w:t>
            </w:r>
            <w:r w:rsidR="00C43B2F">
              <w:rPr>
                <w:rFonts w:cs="Times New Roman"/>
              </w:rPr>
              <w:t xml:space="preserve">- </w:t>
            </w:r>
            <w:r w:rsidRPr="0006612F">
              <w:rPr>
                <w:rFonts w:cs="Times New Roman"/>
              </w:rPr>
              <w:t xml:space="preserve">с </w:t>
            </w:r>
            <w:r w:rsidR="00C43B2F">
              <w:rPr>
                <w:rFonts w:cs="Times New Roman"/>
              </w:rPr>
              <w:t xml:space="preserve">учетом </w:t>
            </w:r>
            <w:r w:rsidRPr="0006612F">
              <w:rPr>
                <w:rFonts w:cs="Times New Roman"/>
              </w:rPr>
              <w:t>п</w:t>
            </w:r>
            <w:r w:rsidR="00C43B2F">
              <w:rPr>
                <w:rFonts w:cs="Times New Roman"/>
              </w:rPr>
              <w:t>.</w:t>
            </w:r>
            <w:r w:rsidRPr="0006612F">
              <w:rPr>
                <w:rFonts w:cs="Times New Roman"/>
              </w:rPr>
              <w:t>п. 14, 15, 17 ФГОС</w:t>
            </w:r>
          </w:p>
        </w:tc>
      </w:tr>
      <w:tr w:rsidR="0006612F" w:rsidRPr="0006612F" w:rsidTr="00DC3B20">
        <w:trPr>
          <w:trHeight w:val="212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C43B2F">
            <w:pPr>
              <w:jc w:val="both"/>
              <w:rPr>
                <w:rFonts w:cs="Times New Roman"/>
              </w:rPr>
            </w:pPr>
            <w:r w:rsidRPr="0006612F">
              <w:rPr>
                <w:rFonts w:cs="Times New Roman"/>
              </w:rPr>
              <w:t>Определение целей ООП соответств</w:t>
            </w:r>
            <w:r w:rsidR="00C43B2F">
              <w:rPr>
                <w:rFonts w:cs="Times New Roman"/>
              </w:rPr>
              <w:t>ует</w:t>
            </w:r>
            <w:r w:rsidRPr="0006612F">
              <w:rPr>
                <w:rFonts w:cs="Times New Roman"/>
              </w:rPr>
              <w:t xml:space="preserve"> п. 19.1 ФГОС</w:t>
            </w:r>
          </w:p>
        </w:tc>
      </w:tr>
      <w:tr w:rsidR="0006612F" w:rsidRPr="0006612F" w:rsidTr="00C43B2F">
        <w:trPr>
          <w:trHeight w:val="367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C43B2F">
            <w:pPr>
              <w:jc w:val="both"/>
              <w:rPr>
                <w:rFonts w:cs="Times New Roman"/>
              </w:rPr>
            </w:pPr>
            <w:r w:rsidRPr="0006612F">
              <w:rPr>
                <w:rFonts w:cs="Times New Roman"/>
              </w:rPr>
              <w:t xml:space="preserve">Формулировка принципов и подходов к формированию ООП </w:t>
            </w:r>
            <w:r w:rsidR="00C43B2F">
              <w:rPr>
                <w:rFonts w:cs="Times New Roman"/>
              </w:rPr>
              <w:t xml:space="preserve">ориентируется на </w:t>
            </w:r>
            <w:r w:rsidRPr="0006612F">
              <w:rPr>
                <w:rFonts w:cs="Times New Roman"/>
              </w:rPr>
              <w:t>п. 19.1 ФГОС</w:t>
            </w:r>
          </w:p>
        </w:tc>
      </w:tr>
      <w:tr w:rsidR="0006612F" w:rsidRPr="0006612F" w:rsidTr="00C43B2F">
        <w:trPr>
          <w:trHeight w:val="367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8E51E6" w:rsidP="008E51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О</w:t>
            </w:r>
            <w:r w:rsidRPr="0006612F">
              <w:rPr>
                <w:rFonts w:cs="Times New Roman"/>
                <w:spacing w:val="-2"/>
              </w:rPr>
              <w:t>пределен</w:t>
            </w:r>
            <w:r>
              <w:rPr>
                <w:rFonts w:cs="Times New Roman"/>
                <w:spacing w:val="-2"/>
              </w:rPr>
              <w:t>ие о</w:t>
            </w:r>
            <w:r w:rsidR="0006612F" w:rsidRPr="0006612F">
              <w:rPr>
                <w:rFonts w:cs="Times New Roman"/>
                <w:spacing w:val="-2"/>
              </w:rPr>
              <w:t>бязательны</w:t>
            </w:r>
            <w:r>
              <w:rPr>
                <w:rFonts w:cs="Times New Roman"/>
                <w:spacing w:val="-2"/>
              </w:rPr>
              <w:t>х</w:t>
            </w:r>
            <w:r w:rsidR="0006612F" w:rsidRPr="0006612F">
              <w:rPr>
                <w:rFonts w:cs="Times New Roman"/>
                <w:spacing w:val="-2"/>
              </w:rPr>
              <w:t xml:space="preserve"> требовани</w:t>
            </w:r>
            <w:r>
              <w:rPr>
                <w:rFonts w:cs="Times New Roman"/>
                <w:spacing w:val="-2"/>
              </w:rPr>
              <w:t>й</w:t>
            </w:r>
            <w:r w:rsidR="0006612F" w:rsidRPr="0006612F">
              <w:rPr>
                <w:rFonts w:cs="Times New Roman"/>
                <w:spacing w:val="-2"/>
              </w:rPr>
              <w:t xml:space="preserve"> к структуре и содержанию ООП </w:t>
            </w:r>
            <w:r w:rsidR="00C43B2F">
              <w:rPr>
                <w:rFonts w:cs="Times New Roman"/>
                <w:spacing w:val="-2"/>
              </w:rPr>
              <w:t>на основе</w:t>
            </w:r>
            <w:r w:rsidR="0006612F" w:rsidRPr="0006612F">
              <w:rPr>
                <w:rFonts w:cs="Times New Roman"/>
              </w:rPr>
              <w:t xml:space="preserve"> п. 19.1 ФГОС</w:t>
            </w:r>
          </w:p>
        </w:tc>
      </w:tr>
      <w:tr w:rsidR="0006612F" w:rsidRPr="0006612F" w:rsidTr="00C43B2F">
        <w:trPr>
          <w:trHeight w:val="227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250E1C" w:rsidP="00250E1C">
            <w:pPr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Указание группы р</w:t>
            </w:r>
            <w:r w:rsidR="0006612F" w:rsidRPr="0006612F">
              <w:rPr>
                <w:rFonts w:cs="Times New Roman"/>
                <w:spacing w:val="-2"/>
              </w:rPr>
              <w:t>азработчик</w:t>
            </w:r>
            <w:r>
              <w:rPr>
                <w:rFonts w:cs="Times New Roman"/>
                <w:spacing w:val="-2"/>
              </w:rPr>
              <w:t>ов</w:t>
            </w:r>
            <w:r w:rsidR="0006612F" w:rsidRPr="0006612F">
              <w:rPr>
                <w:rFonts w:cs="Times New Roman"/>
                <w:spacing w:val="-2"/>
              </w:rPr>
              <w:t xml:space="preserve"> ООП</w:t>
            </w:r>
          </w:p>
        </w:tc>
      </w:tr>
      <w:tr w:rsidR="0006612F" w:rsidRPr="0006612F" w:rsidTr="00C43B2F">
        <w:trPr>
          <w:trHeight w:val="367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250E1C">
            <w:pPr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  <w:spacing w:val="-2"/>
              </w:rPr>
              <w:t>Указание нормативного срока освоения программы – 4 г</w:t>
            </w:r>
            <w:r w:rsidR="00C43B2F">
              <w:rPr>
                <w:rFonts w:cs="Times New Roman"/>
                <w:spacing w:val="-2"/>
              </w:rPr>
              <w:t>ода</w:t>
            </w:r>
            <w:r w:rsidR="00250E1C">
              <w:rPr>
                <w:rFonts w:cs="Times New Roman"/>
                <w:spacing w:val="-2"/>
              </w:rPr>
              <w:t xml:space="preserve"> (</w:t>
            </w:r>
            <w:r w:rsidRPr="0006612F">
              <w:rPr>
                <w:rFonts w:cs="Times New Roman"/>
              </w:rPr>
              <w:t>п. 17 ФГОС</w:t>
            </w:r>
            <w:r w:rsidR="00250E1C">
              <w:rPr>
                <w:rFonts w:cs="Times New Roman"/>
              </w:rPr>
              <w:t>)</w:t>
            </w:r>
          </w:p>
        </w:tc>
      </w:tr>
      <w:tr w:rsidR="0006612F" w:rsidRPr="0006612F" w:rsidTr="00C43B2F">
        <w:trPr>
          <w:trHeight w:val="367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250E1C">
            <w:pPr>
              <w:jc w:val="both"/>
              <w:rPr>
                <w:rFonts w:cs="Times New Roman"/>
                <w:bCs/>
              </w:rPr>
            </w:pPr>
            <w:r w:rsidRPr="0006612F">
              <w:rPr>
                <w:rFonts w:cs="Times New Roman"/>
                <w:bCs/>
              </w:rPr>
              <w:t>Обоснование выбора модели организации внеурочной деятельности</w:t>
            </w:r>
            <w:r w:rsidR="00250E1C">
              <w:rPr>
                <w:rFonts w:cs="Times New Roman"/>
                <w:bCs/>
              </w:rPr>
              <w:t xml:space="preserve"> -</w:t>
            </w:r>
            <w:r w:rsidR="00C43B2F">
              <w:rPr>
                <w:rFonts w:cs="Times New Roman"/>
                <w:bCs/>
              </w:rPr>
              <w:t xml:space="preserve"> с учетом</w:t>
            </w:r>
            <w:r w:rsidRPr="0006612F">
              <w:rPr>
                <w:rFonts w:cs="Times New Roman"/>
                <w:bCs/>
              </w:rPr>
              <w:t xml:space="preserve"> потребностей родителей (законных представителей)</w:t>
            </w:r>
          </w:p>
        </w:tc>
      </w:tr>
      <w:tr w:rsidR="0006612F" w:rsidRPr="0006612F" w:rsidTr="00C43B2F">
        <w:trPr>
          <w:trHeight w:val="379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C43B2F">
            <w:pPr>
              <w:jc w:val="both"/>
              <w:rPr>
                <w:rFonts w:cs="Times New Roman"/>
                <w:bCs/>
              </w:rPr>
            </w:pPr>
            <w:r w:rsidRPr="0006612F">
              <w:rPr>
                <w:rFonts w:cs="Times New Roman"/>
              </w:rPr>
              <w:t>Обоснование выбора учебников, соответствующих требованиям ФГОС</w:t>
            </w:r>
          </w:p>
        </w:tc>
      </w:tr>
      <w:tr w:rsidR="0006612F" w:rsidRPr="0006612F" w:rsidTr="00C43B2F">
        <w:trPr>
          <w:trHeight w:val="161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250E1C">
            <w:pPr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</w:rPr>
              <w:t>Учет специфики образовательного учреждения</w:t>
            </w:r>
            <w:r w:rsidR="00250E1C">
              <w:rPr>
                <w:rFonts w:cs="Times New Roman"/>
              </w:rPr>
              <w:t xml:space="preserve"> (</w:t>
            </w:r>
            <w:r w:rsidRPr="0006612F">
              <w:rPr>
                <w:rFonts w:cs="Times New Roman"/>
              </w:rPr>
              <w:t>п. 18 ФГОС</w:t>
            </w:r>
            <w:r w:rsidR="00250E1C">
              <w:rPr>
                <w:rFonts w:cs="Times New Roman"/>
              </w:rPr>
              <w:t>)</w:t>
            </w:r>
          </w:p>
        </w:tc>
      </w:tr>
      <w:tr w:rsidR="0006612F" w:rsidRPr="0006612F" w:rsidTr="00C43B2F">
        <w:trPr>
          <w:trHeight w:val="259"/>
        </w:trPr>
        <w:tc>
          <w:tcPr>
            <w:tcW w:w="2766" w:type="dxa"/>
            <w:vMerge w:val="restart"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1.2.</w:t>
            </w:r>
            <w:r w:rsidR="00C43B2F"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</w:rPr>
              <w:t>Планируемые</w:t>
            </w:r>
          </w:p>
          <w:p w:rsidR="0006612F" w:rsidRPr="0006612F" w:rsidRDefault="0006612F" w:rsidP="00C43B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результаты освоения обучающимися </w:t>
            </w:r>
            <w:r w:rsidR="00C43B2F">
              <w:rPr>
                <w:rFonts w:cs="Times New Roman"/>
              </w:rPr>
              <w:t>ООП</w:t>
            </w:r>
          </w:p>
        </w:tc>
        <w:tc>
          <w:tcPr>
            <w:tcW w:w="7087" w:type="dxa"/>
          </w:tcPr>
          <w:p w:rsidR="0006612F" w:rsidRPr="0006612F" w:rsidRDefault="0006612F" w:rsidP="0006612F">
            <w:pPr>
              <w:jc w:val="both"/>
              <w:rPr>
                <w:rFonts w:cs="Times New Roman"/>
              </w:rPr>
            </w:pPr>
            <w:r w:rsidRPr="0006612F">
              <w:rPr>
                <w:rFonts w:cs="Times New Roman"/>
              </w:rPr>
              <w:t>Название раздела дано в соответствии с п. 16 ФГОС</w:t>
            </w:r>
          </w:p>
        </w:tc>
      </w:tr>
      <w:tr w:rsidR="0006612F" w:rsidRPr="0006612F" w:rsidTr="00C43B2F">
        <w:trPr>
          <w:trHeight w:val="259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DC3B20" w:rsidP="00DC3B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С</w:t>
            </w:r>
            <w:r w:rsidR="0006612F" w:rsidRPr="0006612F">
              <w:rPr>
                <w:rFonts w:cs="Times New Roman"/>
                <w:spacing w:val="-2"/>
              </w:rPr>
              <w:t>труктур</w:t>
            </w:r>
            <w:r>
              <w:rPr>
                <w:rFonts w:cs="Times New Roman"/>
                <w:spacing w:val="-2"/>
              </w:rPr>
              <w:t>а</w:t>
            </w:r>
            <w:r w:rsidR="0006612F" w:rsidRPr="0006612F">
              <w:rPr>
                <w:rFonts w:cs="Times New Roman"/>
                <w:spacing w:val="-2"/>
              </w:rPr>
              <w:t xml:space="preserve"> и содержани</w:t>
            </w:r>
            <w:r>
              <w:rPr>
                <w:rFonts w:cs="Times New Roman"/>
                <w:spacing w:val="-2"/>
              </w:rPr>
              <w:t>е</w:t>
            </w:r>
            <w:r w:rsidR="0006612F" w:rsidRPr="0006612F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адекватны заяв</w:t>
            </w:r>
            <w:r w:rsidR="00250E1C">
              <w:rPr>
                <w:rFonts w:cs="Times New Roman"/>
              </w:rPr>
              <w:t>ленным в</w:t>
            </w:r>
            <w:r w:rsidR="0006612F" w:rsidRPr="0006612F">
              <w:rPr>
                <w:rFonts w:cs="Times New Roman"/>
              </w:rPr>
              <w:t xml:space="preserve"> </w:t>
            </w:r>
            <w:r w:rsidR="0006612F" w:rsidRPr="0006612F">
              <w:rPr>
                <w:rFonts w:cs="Times New Roman"/>
                <w:spacing w:val="-2"/>
              </w:rPr>
              <w:t>п.19.2 ФГОС</w:t>
            </w:r>
          </w:p>
        </w:tc>
      </w:tr>
      <w:tr w:rsidR="00C43B2F" w:rsidRPr="0006612F" w:rsidTr="00C43B2F">
        <w:trPr>
          <w:trHeight w:val="549"/>
        </w:trPr>
        <w:tc>
          <w:tcPr>
            <w:tcW w:w="2766" w:type="dxa"/>
            <w:vMerge/>
          </w:tcPr>
          <w:p w:rsidR="00C43B2F" w:rsidRPr="0006612F" w:rsidRDefault="00C43B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C43B2F" w:rsidRPr="0006612F" w:rsidRDefault="00C43B2F" w:rsidP="00C43B2F">
            <w:pPr>
              <w:jc w:val="both"/>
              <w:rPr>
                <w:rFonts w:cs="Times New Roman"/>
                <w:spacing w:val="-2"/>
              </w:rPr>
            </w:pPr>
            <w:r w:rsidRPr="0006612F">
              <w:rPr>
                <w:rFonts w:cs="Times New Roman"/>
              </w:rPr>
              <w:t>Планируемые личностные</w:t>
            </w:r>
            <w:r>
              <w:rPr>
                <w:rFonts w:cs="Times New Roman"/>
              </w:rPr>
              <w:t xml:space="preserve">, </w:t>
            </w:r>
            <w:r w:rsidRPr="0006612F">
              <w:rPr>
                <w:rFonts w:cs="Times New Roman"/>
              </w:rPr>
              <w:t xml:space="preserve"> метапредметные</w:t>
            </w:r>
            <w:r>
              <w:rPr>
                <w:rFonts w:cs="Times New Roman"/>
              </w:rPr>
              <w:t xml:space="preserve"> и предметные</w:t>
            </w:r>
            <w:r w:rsidRPr="0006612F">
              <w:rPr>
                <w:rFonts w:cs="Times New Roman"/>
              </w:rPr>
              <w:t xml:space="preserve"> результаты освоения ООП соответств</w:t>
            </w:r>
            <w:r>
              <w:rPr>
                <w:rFonts w:cs="Times New Roman"/>
              </w:rPr>
              <w:t>уют</w:t>
            </w:r>
            <w:r w:rsidRPr="0006612F">
              <w:rPr>
                <w:rFonts w:cs="Times New Roman"/>
              </w:rPr>
              <w:t xml:space="preserve"> </w:t>
            </w:r>
            <w:r w:rsidRPr="0006612F">
              <w:rPr>
                <w:rFonts w:cs="Times New Roman"/>
                <w:spacing w:val="-2"/>
              </w:rPr>
              <w:t>п</w:t>
            </w:r>
            <w:r>
              <w:rPr>
                <w:rFonts w:cs="Times New Roman"/>
                <w:spacing w:val="-2"/>
              </w:rPr>
              <w:t>.</w:t>
            </w:r>
            <w:r w:rsidRPr="0006612F">
              <w:rPr>
                <w:rFonts w:cs="Times New Roman"/>
                <w:spacing w:val="-2"/>
              </w:rPr>
              <w:t>п. 9, 10</w:t>
            </w:r>
            <w:r>
              <w:rPr>
                <w:rFonts w:cs="Times New Roman"/>
                <w:spacing w:val="-2"/>
              </w:rPr>
              <w:t>, 11, 12</w:t>
            </w:r>
            <w:r w:rsidRPr="0006612F">
              <w:rPr>
                <w:rFonts w:cs="Times New Roman"/>
                <w:spacing w:val="-2"/>
              </w:rPr>
              <w:t xml:space="preserve"> ФГОС</w:t>
            </w:r>
          </w:p>
        </w:tc>
      </w:tr>
      <w:tr w:rsidR="0006612F" w:rsidRPr="0006612F" w:rsidTr="00250E1C">
        <w:trPr>
          <w:trHeight w:val="86"/>
        </w:trPr>
        <w:tc>
          <w:tcPr>
            <w:tcW w:w="2766" w:type="dxa"/>
            <w:vMerge/>
          </w:tcPr>
          <w:p w:rsidR="0006612F" w:rsidRPr="000661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06612F" w:rsidRDefault="0006612F" w:rsidP="00250E1C">
            <w:pPr>
              <w:jc w:val="both"/>
              <w:rPr>
                <w:rFonts w:cs="Times New Roman"/>
              </w:rPr>
            </w:pPr>
            <w:r w:rsidRPr="0006612F">
              <w:rPr>
                <w:rFonts w:cs="Times New Roman"/>
              </w:rPr>
              <w:t xml:space="preserve">Учет специфики образовательного учреждения </w:t>
            </w:r>
            <w:r w:rsidR="00250E1C">
              <w:rPr>
                <w:rFonts w:cs="Times New Roman"/>
              </w:rPr>
              <w:t>(</w:t>
            </w:r>
            <w:r w:rsidRPr="0006612F">
              <w:rPr>
                <w:rFonts w:cs="Times New Roman"/>
              </w:rPr>
              <w:t>п. 18 ФГОС</w:t>
            </w:r>
            <w:r w:rsidR="00250E1C">
              <w:rPr>
                <w:rFonts w:cs="Times New Roman"/>
              </w:rPr>
              <w:t>)</w:t>
            </w:r>
          </w:p>
        </w:tc>
      </w:tr>
      <w:tr w:rsidR="00C43B2F" w:rsidRPr="00C43B2F" w:rsidTr="00C43B2F">
        <w:trPr>
          <w:trHeight w:val="143"/>
        </w:trPr>
        <w:tc>
          <w:tcPr>
            <w:tcW w:w="2766" w:type="dxa"/>
            <w:vMerge w:val="restart"/>
          </w:tcPr>
          <w:p w:rsidR="00087974" w:rsidRDefault="0006612F" w:rsidP="00C43B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1.3. </w:t>
            </w:r>
            <w:r w:rsidR="00C43B2F">
              <w:rPr>
                <w:rFonts w:cs="Times New Roman"/>
              </w:rPr>
              <w:t>Система оценки</w:t>
            </w:r>
          </w:p>
          <w:p w:rsidR="0006612F" w:rsidRPr="00C43B2F" w:rsidRDefault="00C43B2F" w:rsidP="00C43B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достижения о</w:t>
            </w:r>
            <w:r w:rsidR="0006612F" w:rsidRPr="00C43B2F">
              <w:rPr>
                <w:rFonts w:cs="Times New Roman"/>
              </w:rPr>
              <w:t>бучающимися планируемых результатов освоения ООП</w:t>
            </w:r>
          </w:p>
        </w:tc>
        <w:tc>
          <w:tcPr>
            <w:tcW w:w="7087" w:type="dxa"/>
          </w:tcPr>
          <w:p w:rsidR="0006612F" w:rsidRPr="00C43B2F" w:rsidRDefault="0006612F" w:rsidP="0006612F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Название раздела дано в соответствии с п. 16 ФГОС</w:t>
            </w:r>
          </w:p>
        </w:tc>
      </w:tr>
      <w:tr w:rsidR="00C43B2F" w:rsidRPr="00C43B2F" w:rsidTr="00C43B2F">
        <w:trPr>
          <w:trHeight w:val="418"/>
        </w:trPr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DC3B20" w:rsidP="00DC3B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С</w:t>
            </w:r>
            <w:r w:rsidR="0006612F" w:rsidRPr="00C43B2F">
              <w:rPr>
                <w:rFonts w:cs="Times New Roman"/>
                <w:spacing w:val="-2"/>
              </w:rPr>
              <w:t>труктур</w:t>
            </w:r>
            <w:r>
              <w:rPr>
                <w:rFonts w:cs="Times New Roman"/>
                <w:spacing w:val="-2"/>
              </w:rPr>
              <w:t>а</w:t>
            </w:r>
            <w:r w:rsidR="0006612F" w:rsidRPr="00C43B2F">
              <w:rPr>
                <w:rFonts w:cs="Times New Roman"/>
                <w:spacing w:val="-2"/>
              </w:rPr>
              <w:t xml:space="preserve"> и содержани</w:t>
            </w:r>
            <w:r>
              <w:rPr>
                <w:rFonts w:cs="Times New Roman"/>
                <w:spacing w:val="-2"/>
              </w:rPr>
              <w:t>е</w:t>
            </w:r>
            <w:r w:rsidR="0006612F" w:rsidRPr="00C43B2F">
              <w:rPr>
                <w:rFonts w:cs="Times New Roman"/>
              </w:rPr>
              <w:t xml:space="preserve"> раздела </w:t>
            </w:r>
            <w:r>
              <w:rPr>
                <w:rFonts w:cs="Times New Roman"/>
              </w:rPr>
              <w:t>адекватны</w:t>
            </w:r>
            <w:r w:rsidR="0006612F" w:rsidRPr="00C43B2F">
              <w:rPr>
                <w:rFonts w:cs="Times New Roman"/>
              </w:rPr>
              <w:t xml:space="preserve"> п. 19.9 ФГОС</w:t>
            </w:r>
          </w:p>
        </w:tc>
      </w:tr>
      <w:tr w:rsidR="00C43B2F" w:rsidRPr="00C43B2F" w:rsidTr="00C43B2F">
        <w:trPr>
          <w:trHeight w:val="724"/>
        </w:trPr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  <w:spacing w:val="-2"/>
              </w:rPr>
              <w:t xml:space="preserve">Определены критерии </w:t>
            </w:r>
            <w:r w:rsidRPr="00C43B2F">
              <w:rPr>
                <w:rFonts w:cs="Times New Roman"/>
              </w:rPr>
              <w:t>оценки личностных, метапредметных, предметных результатов начального общ</w:t>
            </w:r>
            <w:r w:rsidR="00250E1C">
              <w:rPr>
                <w:rFonts w:cs="Times New Roman"/>
              </w:rPr>
              <w:t>его образования (п</w:t>
            </w:r>
            <w:r w:rsidRPr="00C43B2F">
              <w:rPr>
                <w:rFonts w:cs="Times New Roman"/>
              </w:rPr>
              <w:t>. 19.9 ФГОС</w:t>
            </w:r>
            <w:r w:rsidR="00250E1C">
              <w:rPr>
                <w:rFonts w:cs="Times New Roman"/>
              </w:rPr>
              <w:t>)</w:t>
            </w:r>
          </w:p>
        </w:tc>
      </w:tr>
      <w:tr w:rsidR="00C43B2F" w:rsidRPr="00C43B2F" w:rsidTr="00C43B2F">
        <w:trPr>
          <w:trHeight w:val="299"/>
        </w:trPr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  <w:spacing w:val="-2"/>
              </w:rPr>
              <w:t xml:space="preserve">Особенности, критерии итоговой оценки качества освоения ООП представлены </w:t>
            </w:r>
            <w:r w:rsidR="00250E1C">
              <w:rPr>
                <w:rFonts w:cs="Times New Roman"/>
              </w:rPr>
              <w:t>с учетом</w:t>
            </w:r>
            <w:r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  <w:spacing w:val="-2"/>
              </w:rPr>
              <w:t>п. 13 ФГОС</w:t>
            </w:r>
          </w:p>
        </w:tc>
      </w:tr>
      <w:tr w:rsidR="00C562C1" w:rsidRPr="00C43B2F" w:rsidTr="00250E1C">
        <w:trPr>
          <w:trHeight w:val="377"/>
        </w:trPr>
        <w:tc>
          <w:tcPr>
            <w:tcW w:w="2766" w:type="dxa"/>
            <w:vMerge w:val="restart"/>
          </w:tcPr>
          <w:p w:rsidR="00C562C1" w:rsidRPr="00C43B2F" w:rsidRDefault="00C562C1" w:rsidP="00C43B2F">
            <w:pPr>
              <w:widowControl/>
              <w:tabs>
                <w:tab w:val="left" w:pos="293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C43B2F">
              <w:rPr>
                <w:rFonts w:cs="Times New Roman"/>
                <w:b/>
              </w:rPr>
              <w:t>2. Содержательный</w:t>
            </w:r>
          </w:p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раздел</w:t>
            </w:r>
          </w:p>
        </w:tc>
        <w:tc>
          <w:tcPr>
            <w:tcW w:w="7087" w:type="dxa"/>
          </w:tcPr>
          <w:p w:rsidR="00C562C1" w:rsidRPr="00C43B2F" w:rsidRDefault="00C562C1" w:rsidP="00250E1C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</w:rPr>
              <w:t xml:space="preserve">Название раздела </w:t>
            </w:r>
            <w:r>
              <w:rPr>
                <w:rFonts w:cs="Times New Roman"/>
              </w:rPr>
              <w:t>соответствует</w:t>
            </w:r>
            <w:r w:rsidRPr="00C43B2F">
              <w:rPr>
                <w:rFonts w:cs="Times New Roman"/>
              </w:rPr>
              <w:t xml:space="preserve"> п. 16 ФГОС</w:t>
            </w:r>
          </w:p>
        </w:tc>
      </w:tr>
      <w:tr w:rsidR="00C562C1" w:rsidRPr="00C43B2F" w:rsidTr="00250E1C">
        <w:trPr>
          <w:trHeight w:val="377"/>
        </w:trPr>
        <w:tc>
          <w:tcPr>
            <w:tcW w:w="2766" w:type="dxa"/>
            <w:vMerge/>
          </w:tcPr>
          <w:p w:rsidR="00C562C1" w:rsidRPr="00C43B2F" w:rsidRDefault="00C562C1" w:rsidP="00C43B2F">
            <w:pPr>
              <w:widowControl/>
              <w:tabs>
                <w:tab w:val="left" w:pos="293"/>
              </w:tabs>
              <w:suppressAutoHyphens w:val="0"/>
              <w:jc w:val="both"/>
              <w:rPr>
                <w:rFonts w:cs="Times New Roman"/>
                <w:b/>
              </w:rPr>
            </w:pPr>
          </w:p>
        </w:tc>
        <w:tc>
          <w:tcPr>
            <w:tcW w:w="7087" w:type="dxa"/>
          </w:tcPr>
          <w:p w:rsidR="00C562C1" w:rsidRPr="00C43B2F" w:rsidRDefault="00C562C1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Учёт положений п. 15 ФГОС (обязательная часть </w:t>
            </w:r>
            <w:r>
              <w:rPr>
                <w:rFonts w:cs="Times New Roman"/>
              </w:rPr>
              <w:t xml:space="preserve">ООП </w:t>
            </w:r>
            <w:r w:rsidRPr="00C43B2F">
              <w:rPr>
                <w:rFonts w:cs="Times New Roman"/>
              </w:rPr>
              <w:t>сост</w:t>
            </w:r>
            <w:r>
              <w:rPr>
                <w:rFonts w:cs="Times New Roman"/>
              </w:rPr>
              <w:t>а</w:t>
            </w:r>
            <w:r w:rsidRPr="00C43B2F">
              <w:rPr>
                <w:rFonts w:cs="Times New Roman"/>
              </w:rPr>
              <w:t>вляет 80%, а часть, формируемая участниками образовательного процесса - 20%</w:t>
            </w:r>
            <w:r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</w:rPr>
              <w:t xml:space="preserve">от общего объёма </w:t>
            </w:r>
            <w:r>
              <w:rPr>
                <w:rFonts w:cs="Times New Roman"/>
              </w:rPr>
              <w:t>ООП</w:t>
            </w:r>
            <w:r w:rsidRPr="00C43B2F">
              <w:rPr>
                <w:rFonts w:cs="Times New Roman"/>
              </w:rPr>
              <w:t>)</w:t>
            </w:r>
          </w:p>
        </w:tc>
      </w:tr>
      <w:tr w:rsidR="00250E1C" w:rsidRPr="00C43B2F" w:rsidTr="00DC3B20">
        <w:trPr>
          <w:trHeight w:val="222"/>
        </w:trPr>
        <w:tc>
          <w:tcPr>
            <w:tcW w:w="2766" w:type="dxa"/>
            <w:vMerge w:val="restart"/>
          </w:tcPr>
          <w:p w:rsidR="00087974" w:rsidRDefault="00250E1C" w:rsidP="00250E1C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  <w:r w:rsidRPr="00C43B2F">
              <w:rPr>
                <w:rFonts w:cs="Times New Roman"/>
                <w:spacing w:val="-4"/>
              </w:rPr>
              <w:t>2.1.</w:t>
            </w:r>
            <w:r>
              <w:rPr>
                <w:rFonts w:cs="Times New Roman"/>
                <w:spacing w:val="-4"/>
              </w:rPr>
              <w:t xml:space="preserve"> </w:t>
            </w:r>
            <w:r w:rsidRPr="00C43B2F">
              <w:rPr>
                <w:rFonts w:cs="Times New Roman"/>
                <w:spacing w:val="-4"/>
              </w:rPr>
              <w:t>Программа</w:t>
            </w:r>
          </w:p>
          <w:p w:rsidR="00250E1C" w:rsidRPr="00C43B2F" w:rsidRDefault="00250E1C" w:rsidP="00250E1C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  <w:spacing w:val="-4"/>
              </w:rPr>
              <w:t xml:space="preserve">формирования </w:t>
            </w:r>
            <w:r>
              <w:rPr>
                <w:rFonts w:cs="Times New Roman"/>
                <w:spacing w:val="-4"/>
              </w:rPr>
              <w:t>УУД</w:t>
            </w:r>
            <w:r w:rsidRPr="00C43B2F">
              <w:rPr>
                <w:rFonts w:cs="Times New Roman"/>
                <w:spacing w:val="-4"/>
              </w:rPr>
              <w:t xml:space="preserve"> обучающихся на ступени начального общего образования</w:t>
            </w:r>
          </w:p>
        </w:tc>
        <w:tc>
          <w:tcPr>
            <w:tcW w:w="7087" w:type="dxa"/>
          </w:tcPr>
          <w:p w:rsidR="00250E1C" w:rsidRPr="00C43B2F" w:rsidRDefault="00DC3B20" w:rsidP="00DC3B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С</w:t>
            </w:r>
            <w:r w:rsidR="00250E1C" w:rsidRPr="00C43B2F">
              <w:rPr>
                <w:rFonts w:cs="Times New Roman"/>
                <w:spacing w:val="-2"/>
              </w:rPr>
              <w:t>труктур</w:t>
            </w:r>
            <w:r>
              <w:rPr>
                <w:rFonts w:cs="Times New Roman"/>
                <w:spacing w:val="-2"/>
              </w:rPr>
              <w:t>а</w:t>
            </w:r>
            <w:r w:rsidR="00250E1C" w:rsidRPr="00C43B2F">
              <w:rPr>
                <w:rFonts w:cs="Times New Roman"/>
                <w:spacing w:val="-2"/>
              </w:rPr>
              <w:t xml:space="preserve"> и содержани</w:t>
            </w:r>
            <w:r>
              <w:rPr>
                <w:rFonts w:cs="Times New Roman"/>
                <w:spacing w:val="-2"/>
              </w:rPr>
              <w:t>е</w:t>
            </w:r>
            <w:r w:rsidR="00250E1C" w:rsidRPr="00C43B2F">
              <w:rPr>
                <w:rFonts w:cs="Times New Roman"/>
                <w:spacing w:val="-2"/>
              </w:rPr>
              <w:t xml:space="preserve"> </w:t>
            </w:r>
            <w:r w:rsidR="00250E1C" w:rsidRPr="00C43B2F">
              <w:rPr>
                <w:rFonts w:cs="Times New Roman"/>
              </w:rPr>
              <w:t>соответств</w:t>
            </w:r>
            <w:r>
              <w:rPr>
                <w:rFonts w:cs="Times New Roman"/>
              </w:rPr>
              <w:t>уют</w:t>
            </w:r>
            <w:r w:rsidR="00250E1C" w:rsidRPr="00C43B2F">
              <w:rPr>
                <w:rFonts w:cs="Times New Roman"/>
              </w:rPr>
              <w:t xml:space="preserve"> </w:t>
            </w:r>
            <w:r w:rsidR="00250E1C" w:rsidRPr="00C43B2F">
              <w:rPr>
                <w:rFonts w:cs="Times New Roman"/>
                <w:spacing w:val="-2"/>
              </w:rPr>
              <w:t>п. 19.4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7087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</w:rPr>
              <w:t xml:space="preserve">Описание ценностных ориентиров содержания образования на ступени начального общего образования </w:t>
            </w:r>
            <w:r w:rsidR="00250E1C">
              <w:rPr>
                <w:rFonts w:cs="Times New Roman"/>
              </w:rPr>
              <w:t>осуществлено на основе</w:t>
            </w:r>
            <w:r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  <w:spacing w:val="-2"/>
              </w:rPr>
              <w:t>п.19.4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7087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Связь универсальных учебных действий с содержанием учебных предметов </w:t>
            </w:r>
            <w:r w:rsidR="00250E1C">
              <w:rPr>
                <w:rFonts w:cs="Times New Roman"/>
              </w:rPr>
              <w:t>представлена с учетом</w:t>
            </w:r>
            <w:r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  <w:spacing w:val="-2"/>
              </w:rPr>
              <w:t>п. 19.4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7087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Характеристики личностных, регулятивных, познавательных, коммуникативных </w:t>
            </w:r>
            <w:r w:rsidR="00250E1C">
              <w:rPr>
                <w:rFonts w:cs="Times New Roman"/>
              </w:rPr>
              <w:t>УУД</w:t>
            </w:r>
            <w:r w:rsidRPr="00C43B2F">
              <w:rPr>
                <w:rFonts w:cs="Times New Roman"/>
              </w:rPr>
              <w:t xml:space="preserve"> обучающихся даны в соответствии с </w:t>
            </w:r>
            <w:r w:rsidRPr="00C43B2F">
              <w:rPr>
                <w:rFonts w:cs="Times New Roman"/>
                <w:spacing w:val="-2"/>
              </w:rPr>
              <w:t>п. 19.4</w:t>
            </w:r>
            <w:r w:rsidRPr="00C43B2F">
              <w:rPr>
                <w:rFonts w:cs="Times New Roman"/>
              </w:rPr>
              <w:t xml:space="preserve">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7087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Типовые задачи формирования личностных, регулятивных, познавательных, коммуникативных </w:t>
            </w:r>
            <w:r w:rsidR="00250E1C">
              <w:rPr>
                <w:rFonts w:cs="Times New Roman"/>
              </w:rPr>
              <w:t xml:space="preserve">УУД описаны </w:t>
            </w:r>
            <w:r w:rsidR="002359A2">
              <w:rPr>
                <w:rFonts w:cs="Times New Roman"/>
              </w:rPr>
              <w:t>на основе</w:t>
            </w:r>
            <w:r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  <w:spacing w:val="-2"/>
              </w:rPr>
              <w:t>п. 19.4</w:t>
            </w:r>
            <w:r w:rsidRPr="00C43B2F">
              <w:rPr>
                <w:rFonts w:cs="Times New Roman"/>
              </w:rPr>
              <w:t xml:space="preserve">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7087" w:type="dxa"/>
          </w:tcPr>
          <w:p w:rsidR="0006612F" w:rsidRPr="00C43B2F" w:rsidRDefault="0006612F" w:rsidP="002359A2">
            <w:pPr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Описание преемственности программы формирования </w:t>
            </w:r>
            <w:r w:rsidR="002359A2">
              <w:rPr>
                <w:rFonts w:cs="Times New Roman"/>
              </w:rPr>
              <w:t>УУД</w:t>
            </w:r>
            <w:r w:rsidRPr="00C43B2F">
              <w:rPr>
                <w:rFonts w:cs="Times New Roman"/>
              </w:rPr>
              <w:t xml:space="preserve"> при переходе от дошкольного к начальному общему образованию в соответств</w:t>
            </w:r>
            <w:r w:rsidR="002359A2">
              <w:rPr>
                <w:rFonts w:cs="Times New Roman"/>
              </w:rPr>
              <w:t>ует</w:t>
            </w:r>
            <w:r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  <w:spacing w:val="-2"/>
              </w:rPr>
              <w:t>п. 19.4</w:t>
            </w:r>
            <w:r w:rsidRPr="00C43B2F">
              <w:rPr>
                <w:rFonts w:cs="Times New Roman"/>
              </w:rPr>
              <w:t xml:space="preserve">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7087" w:type="dxa"/>
          </w:tcPr>
          <w:p w:rsidR="0006612F" w:rsidRPr="00C43B2F" w:rsidRDefault="0006612F" w:rsidP="002359A2">
            <w:pPr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Учет специфики образовательного учреждения </w:t>
            </w:r>
            <w:r w:rsidR="002359A2">
              <w:rPr>
                <w:rFonts w:cs="Times New Roman"/>
              </w:rPr>
              <w:t>(</w:t>
            </w:r>
            <w:r w:rsidRPr="00C43B2F">
              <w:rPr>
                <w:rFonts w:cs="Times New Roman"/>
              </w:rPr>
              <w:t>п. 18 ФГОС</w:t>
            </w:r>
            <w:r w:rsidR="002359A2">
              <w:rPr>
                <w:rFonts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 w:val="restart"/>
          </w:tcPr>
          <w:p w:rsidR="00087974" w:rsidRDefault="0006612F" w:rsidP="00DC3B20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  <w:r w:rsidRPr="00C43B2F">
              <w:rPr>
                <w:rFonts w:cs="Times New Roman"/>
                <w:spacing w:val="-4"/>
              </w:rPr>
              <w:t>2.2.</w:t>
            </w:r>
            <w:r w:rsidR="002359A2">
              <w:rPr>
                <w:rFonts w:cs="Times New Roman"/>
                <w:spacing w:val="-4"/>
              </w:rPr>
              <w:t xml:space="preserve"> </w:t>
            </w:r>
            <w:r w:rsidRPr="00C43B2F">
              <w:rPr>
                <w:rFonts w:cs="Times New Roman"/>
                <w:spacing w:val="-4"/>
              </w:rPr>
              <w:t>Программы</w:t>
            </w:r>
          </w:p>
          <w:p w:rsidR="0006612F" w:rsidRPr="00C43B2F" w:rsidRDefault="0006612F" w:rsidP="00DC3B20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  <w:r w:rsidRPr="00C43B2F">
              <w:rPr>
                <w:rFonts w:cs="Times New Roman"/>
                <w:spacing w:val="-4"/>
              </w:rPr>
              <w:lastRenderedPageBreak/>
              <w:t>отдельных учебных предметов и курсов внеурочной деятельности</w:t>
            </w:r>
          </w:p>
        </w:tc>
        <w:tc>
          <w:tcPr>
            <w:tcW w:w="7087" w:type="dxa"/>
          </w:tcPr>
          <w:p w:rsidR="0006612F" w:rsidRPr="00C43B2F" w:rsidRDefault="0006612F" w:rsidP="0006612F">
            <w:pPr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lastRenderedPageBreak/>
              <w:t>Название раздела дано в соответствии с п. 16 ФГОС</w:t>
            </w:r>
          </w:p>
        </w:tc>
      </w:tr>
      <w:tr w:rsidR="00DC3B20" w:rsidRPr="00C43B2F" w:rsidTr="00DC3B20">
        <w:trPr>
          <w:trHeight w:val="4006"/>
        </w:trPr>
        <w:tc>
          <w:tcPr>
            <w:tcW w:w="2766" w:type="dxa"/>
            <w:vMerge/>
          </w:tcPr>
          <w:p w:rsidR="00DC3B20" w:rsidRPr="00C43B2F" w:rsidRDefault="00DC3B20" w:rsidP="0006612F">
            <w:pPr>
              <w:tabs>
                <w:tab w:val="left" w:pos="293"/>
              </w:tabs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7087" w:type="dxa"/>
          </w:tcPr>
          <w:p w:rsidR="00DC3B20" w:rsidRPr="00C43B2F" w:rsidRDefault="00DC3B20" w:rsidP="000661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С</w:t>
            </w:r>
            <w:r w:rsidRPr="00C43B2F">
              <w:rPr>
                <w:rFonts w:cs="Times New Roman"/>
                <w:spacing w:val="-2"/>
              </w:rPr>
              <w:t>труктур</w:t>
            </w:r>
            <w:r>
              <w:rPr>
                <w:rFonts w:cs="Times New Roman"/>
                <w:spacing w:val="-2"/>
              </w:rPr>
              <w:t>а</w:t>
            </w:r>
            <w:r w:rsidRPr="00C43B2F">
              <w:rPr>
                <w:rFonts w:cs="Times New Roman"/>
              </w:rPr>
              <w:t xml:space="preserve"> программ отдельных учебных предметов и курсов внеурочной деятельности </w:t>
            </w:r>
            <w:r>
              <w:rPr>
                <w:rFonts w:cs="Times New Roman"/>
              </w:rPr>
              <w:t>адекватна требованиям</w:t>
            </w:r>
            <w:r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  <w:spacing w:val="-2"/>
              </w:rPr>
              <w:t>п. 19.5 ФГОС: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kern w:val="2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пояснительная записка, в которой конкретизируются общие цели начального общего образования с учетом специфики учебного предмета, курса;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kern w:val="2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общая характеристика учебного предмета, курса;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kern w:val="2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описание места учебного предмета, курса в учебном плане;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kern w:val="2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описание ценностных ориентиров содержания учебного предмета;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kern w:val="2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личностные, метапредметные и предметные результаты освоения учебного предмета, курса;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kern w:val="2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содержание учебного предмета, курса;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kern w:val="2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тематическое планирование с определением основных видов учебной деятельности обучающихся;</w:t>
            </w:r>
          </w:p>
          <w:p w:rsidR="00DC3B20" w:rsidRPr="00C43B2F" w:rsidRDefault="00DC3B20" w:rsidP="0006612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  <w:kern w:val="2"/>
              </w:rPr>
              <w:t>•</w:t>
            </w:r>
            <w:r w:rsidRPr="00C43B2F">
              <w:rPr>
                <w:rFonts w:cs="Times New Roman"/>
                <w:kern w:val="2"/>
              </w:rPr>
              <w:t> </w:t>
            </w:r>
            <w:r w:rsidRPr="00C43B2F">
              <w:rPr>
                <w:rFonts w:cs="Times New Roman"/>
                <w:kern w:val="2"/>
              </w:rPr>
              <w:t>описание материально-технического обеспечения образовательного процесса</w:t>
            </w:r>
            <w:r>
              <w:rPr>
                <w:rFonts w:cs="Times New Roman"/>
                <w:kern w:val="2"/>
              </w:rPr>
              <w:t>.</w:t>
            </w:r>
          </w:p>
        </w:tc>
      </w:tr>
      <w:tr w:rsidR="00C43B2F" w:rsidRPr="00C43B2F" w:rsidTr="00C43B2F">
        <w:tc>
          <w:tcPr>
            <w:tcW w:w="2766" w:type="dxa"/>
            <w:vMerge w:val="restart"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lastRenderedPageBreak/>
              <w:t>2.3.</w:t>
            </w:r>
            <w:r w:rsidR="00C562C1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</w:rPr>
              <w:t>Программа духовно-нравственного развития, воспитания обучающихся на ступени начального общего образования</w:t>
            </w:r>
          </w:p>
        </w:tc>
        <w:tc>
          <w:tcPr>
            <w:tcW w:w="7087" w:type="dxa"/>
          </w:tcPr>
          <w:p w:rsidR="0006612F" w:rsidRPr="00C43B2F" w:rsidRDefault="0006612F" w:rsidP="0006612F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Название раздела дано в соответствии с п. 16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DC3B20" w:rsidP="00DC3B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С</w:t>
            </w:r>
            <w:r w:rsidR="0006612F" w:rsidRPr="00C43B2F">
              <w:rPr>
                <w:rFonts w:cs="Times New Roman"/>
                <w:spacing w:val="-2"/>
              </w:rPr>
              <w:t>труктур</w:t>
            </w:r>
            <w:r>
              <w:rPr>
                <w:rFonts w:cs="Times New Roman"/>
                <w:spacing w:val="-2"/>
              </w:rPr>
              <w:t>а</w:t>
            </w:r>
            <w:r w:rsidR="0006612F" w:rsidRPr="00C43B2F">
              <w:rPr>
                <w:rFonts w:cs="Times New Roman"/>
                <w:spacing w:val="-2"/>
              </w:rPr>
              <w:t xml:space="preserve"> и содержани</w:t>
            </w:r>
            <w:r>
              <w:rPr>
                <w:rFonts w:cs="Times New Roman"/>
                <w:spacing w:val="-2"/>
              </w:rPr>
              <w:t>е</w:t>
            </w:r>
            <w:r w:rsidR="0006612F" w:rsidRPr="00C43B2F">
              <w:rPr>
                <w:rFonts w:cs="Times New Roman"/>
              </w:rPr>
              <w:t xml:space="preserve"> программы духовно-нравственного развития, воспитания обучающихся на ступени начального общего образования </w:t>
            </w:r>
            <w:r>
              <w:rPr>
                <w:rFonts w:cs="Times New Roman"/>
              </w:rPr>
              <w:t>адекватны</w:t>
            </w:r>
            <w:r w:rsidR="0006612F" w:rsidRPr="00C43B2F">
              <w:rPr>
                <w:rFonts w:cs="Times New Roman"/>
              </w:rPr>
              <w:t xml:space="preserve"> п. 19.6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06612F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  <w:spacing w:val="-2"/>
              </w:rPr>
              <w:t xml:space="preserve">Соответствие </w:t>
            </w:r>
            <w:r w:rsidRPr="00C43B2F">
              <w:rPr>
                <w:rStyle w:val="Zag11"/>
                <w:rFonts w:eastAsia="@Arial Unicode MS" w:cs="Times New Roman"/>
              </w:rPr>
              <w:t>Концепции духовно-нравственного развития и воспитания личности гражданина России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06612F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  <w:spacing w:val="-2"/>
              </w:rPr>
              <w:t xml:space="preserve">В основу положены </w:t>
            </w:r>
            <w:r w:rsidRPr="00C43B2F">
              <w:rPr>
                <w:rFonts w:cs="Times New Roman"/>
                <w:kern w:val="2"/>
              </w:rPr>
              <w:t>ключевые воспитательные задачи, базовые национальные ценности российского общества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DC3B20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</w:rPr>
              <w:t>Учет</w:t>
            </w:r>
            <w:r w:rsidRPr="00C43B2F">
              <w:rPr>
                <w:rStyle w:val="Zag11"/>
                <w:rFonts w:eastAsia="@Arial Unicode MS" w:cs="Times New Roman"/>
              </w:rPr>
              <w:t xml:space="preserve">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</w:t>
            </w:r>
            <w:r w:rsidRPr="00C43B2F">
              <w:rPr>
                <w:rFonts w:cs="Times New Roman"/>
              </w:rPr>
              <w:t xml:space="preserve">в </w:t>
            </w:r>
            <w:r w:rsidR="00DC3B20">
              <w:rPr>
                <w:rFonts w:cs="Times New Roman"/>
              </w:rPr>
              <w:t>(</w:t>
            </w:r>
            <w:r w:rsidRPr="00C43B2F">
              <w:rPr>
                <w:rStyle w:val="Zag11"/>
                <w:rFonts w:eastAsia="@Arial Unicode MS" w:cs="Times New Roman"/>
              </w:rPr>
              <w:t>п. 19.6 ФГОС</w:t>
            </w:r>
            <w:r w:rsidR="00DC3B20">
              <w:rPr>
                <w:rStyle w:val="Zag11"/>
                <w:rFonts w:eastAsia="@Arial Unicode MS"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DC3B20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Направленность на обеспечение духовно-нравственного развития обучающихся в единстве урочной, внеурочной и внешкольной </w:t>
            </w:r>
            <w:r w:rsidR="00DC3B20">
              <w:rPr>
                <w:rFonts w:cs="Times New Roman"/>
              </w:rPr>
              <w:t>(</w:t>
            </w:r>
            <w:r w:rsidRPr="00C43B2F">
              <w:rPr>
                <w:rStyle w:val="Zag11"/>
                <w:rFonts w:eastAsia="@Arial Unicode MS" w:cs="Times New Roman"/>
              </w:rPr>
              <w:t>п.19.6 ФГОС</w:t>
            </w:r>
            <w:r w:rsidR="00DC3B20">
              <w:rPr>
                <w:rStyle w:val="Zag11"/>
                <w:rFonts w:eastAsia="@Arial Unicode MS"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06612F">
            <w:pPr>
              <w:pStyle w:val="Osnova"/>
              <w:spacing w:line="240" w:lineRule="auto"/>
              <w:ind w:firstLine="0"/>
              <w:rPr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3B2F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Определены планируемые  результаты </w:t>
            </w: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соответствии с </w:t>
            </w:r>
            <w:r w:rsidRPr="00C43B2F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п. 19.6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DC3B20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специфики образовательного учреждения </w:t>
            </w:r>
            <w:r w:rsidR="00DC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п. 18 ФГОС</w:t>
            </w:r>
            <w:r w:rsidR="00DC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 w:val="restart"/>
          </w:tcPr>
          <w:p w:rsidR="00C562C1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2.4.</w:t>
            </w:r>
            <w:r w:rsidR="00C562C1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</w:rPr>
              <w:t>Программа</w:t>
            </w:r>
          </w:p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формирования экологической культуры, культуры здорового и безопасного образа жизни</w:t>
            </w:r>
          </w:p>
        </w:tc>
        <w:tc>
          <w:tcPr>
            <w:tcW w:w="7087" w:type="dxa"/>
          </w:tcPr>
          <w:p w:rsidR="0006612F" w:rsidRPr="00C43B2F" w:rsidRDefault="0006612F" w:rsidP="0006612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раздела дано в соответствии с п. 16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F37FBC" w:rsidP="00F37FBC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С</w:t>
            </w:r>
            <w:r w:rsidR="0006612F" w:rsidRPr="00C43B2F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труктур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а</w:t>
            </w:r>
            <w:r w:rsidR="0006612F" w:rsidRPr="00C43B2F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е</w:t>
            </w:r>
            <w:r w:rsidR="0006612F"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программы формирования культуры зд</w:t>
            </w:r>
            <w:r w:rsidR="0006612F"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="0006612F"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рового и безопасного образа жизни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разработаны</w:t>
            </w:r>
            <w:r w:rsidR="0006612F"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</w:t>
            </w:r>
            <w:r w:rsidR="00DC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учетом</w:t>
            </w:r>
            <w:r w:rsidR="0006612F"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п. 19.7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DC3B20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Предусмотрено формирование у обучающихся знаний, установок, личностных ориентиров и норм поведения, обеспечивающих с</w:t>
            </w: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хранение и укрепление физического, психологического и социального здоровья обучающихся </w:t>
            </w:r>
            <w:r w:rsidR="00DC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C43B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п. 19.7 ФГОС</w:t>
            </w:r>
            <w:r w:rsidR="00DC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F37FBC">
            <w:pPr>
              <w:jc w:val="both"/>
              <w:rPr>
                <w:rFonts w:cs="Times New Roman"/>
              </w:rPr>
            </w:pPr>
            <w:r w:rsidRPr="00C43B2F">
              <w:rPr>
                <w:rStyle w:val="Zag11"/>
                <w:rFonts w:eastAsia="@Arial Unicode MS" w:cs="Times New Roman"/>
              </w:rPr>
              <w:t>Формирование у обучающихся знаний, уст</w:t>
            </w:r>
            <w:r w:rsidR="00F37FBC">
              <w:rPr>
                <w:rStyle w:val="Zag11"/>
                <w:rFonts w:eastAsia="@Arial Unicode MS" w:cs="Times New Roman"/>
              </w:rPr>
              <w:t xml:space="preserve">ановок и личностных ориентиров </w:t>
            </w:r>
            <w:r w:rsidRPr="00C43B2F">
              <w:rPr>
                <w:rFonts w:cs="Times New Roman"/>
              </w:rPr>
              <w:t xml:space="preserve">согласуется с </w:t>
            </w:r>
            <w:r w:rsidRPr="00C43B2F">
              <w:rPr>
                <w:rStyle w:val="Zag11"/>
                <w:rFonts w:eastAsia="@Arial Unicode MS" w:cs="Times New Roman"/>
              </w:rPr>
              <w:t xml:space="preserve">планируемыми результатами освоения обучающимися ООП </w:t>
            </w:r>
            <w:r w:rsidR="00DC3B20">
              <w:rPr>
                <w:rStyle w:val="Zag11"/>
                <w:rFonts w:eastAsia="@Arial Unicode MS" w:cs="Times New Roman"/>
              </w:rPr>
              <w:t>(</w:t>
            </w:r>
            <w:r w:rsidRPr="00C43B2F">
              <w:rPr>
                <w:rStyle w:val="Zag11"/>
                <w:rFonts w:eastAsia="@Arial Unicode MS" w:cs="Times New Roman"/>
              </w:rPr>
              <w:t>п. 19.7 ФГОС</w:t>
            </w:r>
            <w:r w:rsidR="00DC3B20">
              <w:rPr>
                <w:rStyle w:val="Zag11"/>
                <w:rFonts w:eastAsia="@Arial Unicode MS"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DC3B20">
            <w:pPr>
              <w:jc w:val="both"/>
              <w:rPr>
                <w:rStyle w:val="Zag11"/>
                <w:rFonts w:eastAsia="@Arial Unicode MS" w:cs="Times New Roman"/>
              </w:rPr>
            </w:pPr>
            <w:r w:rsidRPr="00C43B2F">
              <w:rPr>
                <w:rFonts w:cs="Times New Roman"/>
              </w:rPr>
              <w:t>Учет специфики образовательного учреждения</w:t>
            </w:r>
            <w:r w:rsidR="00DC3B20">
              <w:rPr>
                <w:rFonts w:cs="Times New Roman"/>
              </w:rPr>
              <w:t xml:space="preserve"> (п.</w:t>
            </w:r>
            <w:r w:rsidRPr="00C43B2F">
              <w:rPr>
                <w:rFonts w:cs="Times New Roman"/>
              </w:rPr>
              <w:t xml:space="preserve"> 18 ФГОС</w:t>
            </w:r>
            <w:r w:rsidR="00DC3B20">
              <w:rPr>
                <w:rFonts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 w:val="restart"/>
          </w:tcPr>
          <w:p w:rsidR="00087974" w:rsidRDefault="0006612F" w:rsidP="00DC3B20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2.5.</w:t>
            </w:r>
            <w:r w:rsidR="00DC3B20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</w:rPr>
              <w:t>Программа</w:t>
            </w:r>
          </w:p>
          <w:p w:rsidR="0006612F" w:rsidRPr="00C43B2F" w:rsidRDefault="0006612F" w:rsidP="00DC3B20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 коррекционной работы </w:t>
            </w:r>
          </w:p>
        </w:tc>
        <w:tc>
          <w:tcPr>
            <w:tcW w:w="7087" w:type="dxa"/>
          </w:tcPr>
          <w:p w:rsidR="0006612F" w:rsidRPr="00C43B2F" w:rsidRDefault="0006612F" w:rsidP="0006612F">
            <w:pPr>
              <w:jc w:val="both"/>
              <w:rPr>
                <w:rStyle w:val="Zag11"/>
                <w:rFonts w:eastAsia="@Arial Unicode MS" w:cs="Times New Roman"/>
              </w:rPr>
            </w:pPr>
            <w:r w:rsidRPr="00C43B2F">
              <w:rPr>
                <w:rFonts w:cs="Times New Roman"/>
              </w:rPr>
              <w:t xml:space="preserve">Название раздела в соответствии с п. 16 ФГОС 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F37FBC" w:rsidP="00F37F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С</w:t>
            </w:r>
            <w:r w:rsidR="0006612F" w:rsidRPr="00C43B2F">
              <w:rPr>
                <w:rFonts w:cs="Times New Roman"/>
                <w:spacing w:val="-2"/>
              </w:rPr>
              <w:t>труктур</w:t>
            </w:r>
            <w:r>
              <w:rPr>
                <w:rFonts w:cs="Times New Roman"/>
                <w:spacing w:val="-2"/>
              </w:rPr>
              <w:t>а</w:t>
            </w:r>
            <w:r w:rsidR="0006612F" w:rsidRPr="00C43B2F">
              <w:rPr>
                <w:rFonts w:cs="Times New Roman"/>
                <w:spacing w:val="-2"/>
              </w:rPr>
              <w:t xml:space="preserve"> и содержани</w:t>
            </w:r>
            <w:r>
              <w:rPr>
                <w:rFonts w:cs="Times New Roman"/>
                <w:spacing w:val="-2"/>
              </w:rPr>
              <w:t>е</w:t>
            </w:r>
            <w:r w:rsidR="0006612F" w:rsidRPr="00C43B2F">
              <w:rPr>
                <w:rFonts w:cs="Times New Roman"/>
              </w:rPr>
              <w:t xml:space="preserve"> программы коррекционной работы </w:t>
            </w:r>
            <w:r w:rsidR="007C0194">
              <w:rPr>
                <w:rFonts w:cs="Times New Roman"/>
              </w:rPr>
              <w:t xml:space="preserve">адекватны </w:t>
            </w:r>
            <w:r w:rsidR="0006612F" w:rsidRPr="00C43B2F">
              <w:rPr>
                <w:rFonts w:cs="Times New Roman"/>
              </w:rPr>
              <w:t>п. 19.8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06612F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</w:rPr>
              <w:t xml:space="preserve">Перечень, содержание и план реализации индивидуально ориентированных коррекционных мероприятий представлены в </w:t>
            </w:r>
            <w:r w:rsidRPr="00C43B2F">
              <w:rPr>
                <w:rFonts w:cs="Times New Roman"/>
              </w:rPr>
              <w:lastRenderedPageBreak/>
              <w:t>соответствии с п. 19.8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7C0194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Предусмотрена система комплексного психолого-медико-педагогического сопровождения детей с </w:t>
            </w:r>
            <w:r w:rsidR="007C0194">
              <w:rPr>
                <w:rFonts w:cs="Times New Roman"/>
              </w:rPr>
              <w:t>ОВЗ (</w:t>
            </w:r>
            <w:r w:rsidRPr="00C43B2F">
              <w:rPr>
                <w:rFonts w:cs="Times New Roman"/>
              </w:rPr>
              <w:t>п. 19.8 ФГОС</w:t>
            </w:r>
            <w:r w:rsidR="007C0194">
              <w:rPr>
                <w:rFonts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7C0194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</w:rPr>
              <w:t xml:space="preserve">Описаны специальные условия обучения и воспитания детей с </w:t>
            </w:r>
            <w:r w:rsidR="007C0194">
              <w:rPr>
                <w:rFonts w:cs="Times New Roman"/>
              </w:rPr>
              <w:t>ОВЗ (</w:t>
            </w:r>
            <w:r w:rsidRPr="00C43B2F">
              <w:rPr>
                <w:rFonts w:cs="Times New Roman"/>
              </w:rPr>
              <w:t>п. 19.8 ФГОС</w:t>
            </w:r>
            <w:r w:rsidR="007C0194">
              <w:rPr>
                <w:rFonts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06612F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Определены планируемые результаты коррекционной работы в соответствии с п. 19.8 ФГОС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CA41A6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Учет специфики образовательного учреждения </w:t>
            </w:r>
            <w:r w:rsidR="00CA41A6">
              <w:rPr>
                <w:rFonts w:cs="Times New Roman"/>
              </w:rPr>
              <w:t>(</w:t>
            </w:r>
            <w:r w:rsidRPr="00C43B2F">
              <w:rPr>
                <w:rFonts w:cs="Times New Roman"/>
              </w:rPr>
              <w:t>п. 18 ФГОС</w:t>
            </w:r>
            <w:r w:rsidR="00CA41A6">
              <w:rPr>
                <w:rFonts w:cs="Times New Roman"/>
              </w:rPr>
              <w:t>)</w:t>
            </w:r>
          </w:p>
        </w:tc>
      </w:tr>
      <w:tr w:rsidR="00C562C1" w:rsidRPr="00C43B2F" w:rsidTr="00C43B2F">
        <w:tc>
          <w:tcPr>
            <w:tcW w:w="2766" w:type="dxa"/>
            <w:vMerge w:val="restart"/>
          </w:tcPr>
          <w:p w:rsidR="00C562C1" w:rsidRPr="00CA41A6" w:rsidRDefault="00C562C1" w:rsidP="00CA41A6">
            <w:pPr>
              <w:widowControl/>
              <w:tabs>
                <w:tab w:val="left" w:pos="293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CA41A6">
              <w:rPr>
                <w:rFonts w:cs="Times New Roman"/>
                <w:b/>
              </w:rPr>
              <w:t>3. Организационный</w:t>
            </w:r>
          </w:p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A41A6">
              <w:rPr>
                <w:rFonts w:cs="Times New Roman"/>
                <w:b/>
              </w:rPr>
              <w:t>раздел</w:t>
            </w:r>
          </w:p>
        </w:tc>
        <w:tc>
          <w:tcPr>
            <w:tcW w:w="7087" w:type="dxa"/>
          </w:tcPr>
          <w:p w:rsidR="00C562C1" w:rsidRPr="00C43B2F" w:rsidRDefault="00C562C1" w:rsidP="00CA41A6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Название раздела соответств</w:t>
            </w:r>
            <w:r>
              <w:rPr>
                <w:rFonts w:cs="Times New Roman"/>
              </w:rPr>
              <w:t>ует</w:t>
            </w:r>
            <w:r w:rsidRPr="00C43B2F">
              <w:rPr>
                <w:rFonts w:cs="Times New Roman"/>
              </w:rPr>
              <w:t xml:space="preserve"> п. 16 </w:t>
            </w:r>
            <w:r>
              <w:rPr>
                <w:rFonts w:cs="Times New Roman"/>
              </w:rPr>
              <w:t>ФГОС</w:t>
            </w:r>
          </w:p>
        </w:tc>
      </w:tr>
      <w:tr w:rsidR="00C562C1" w:rsidRPr="00C43B2F" w:rsidTr="00C43B2F">
        <w:tc>
          <w:tcPr>
            <w:tcW w:w="2766" w:type="dxa"/>
            <w:vMerge/>
          </w:tcPr>
          <w:p w:rsidR="00C562C1" w:rsidRPr="00CA41A6" w:rsidRDefault="00C562C1" w:rsidP="00CA41A6">
            <w:pPr>
              <w:widowControl/>
              <w:tabs>
                <w:tab w:val="left" w:pos="293"/>
              </w:tabs>
              <w:suppressAutoHyphens w:val="0"/>
              <w:jc w:val="both"/>
              <w:rPr>
                <w:rFonts w:cs="Times New Roman"/>
                <w:b/>
              </w:rPr>
            </w:pPr>
          </w:p>
        </w:tc>
        <w:tc>
          <w:tcPr>
            <w:tcW w:w="7087" w:type="dxa"/>
          </w:tcPr>
          <w:p w:rsidR="00C562C1" w:rsidRPr="00C43B2F" w:rsidRDefault="00C562C1" w:rsidP="00CA41A6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Учёт положений п. 15 ФГОС (обязательная часть </w:t>
            </w:r>
            <w:r>
              <w:rPr>
                <w:rFonts w:cs="Times New Roman"/>
              </w:rPr>
              <w:t xml:space="preserve">ООП </w:t>
            </w:r>
            <w:r w:rsidRPr="00C43B2F">
              <w:rPr>
                <w:rFonts w:cs="Times New Roman"/>
              </w:rPr>
              <w:t>сост</w:t>
            </w:r>
            <w:r>
              <w:rPr>
                <w:rFonts w:cs="Times New Roman"/>
              </w:rPr>
              <w:t>а</w:t>
            </w:r>
            <w:r w:rsidRPr="00C43B2F">
              <w:rPr>
                <w:rFonts w:cs="Times New Roman"/>
              </w:rPr>
              <w:t>вляет 80%, а часть, формируемая участниками образовательного процесса - 20%</w:t>
            </w:r>
            <w:r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</w:rPr>
              <w:t xml:space="preserve">от общего объёма </w:t>
            </w:r>
            <w:r>
              <w:rPr>
                <w:rFonts w:cs="Times New Roman"/>
              </w:rPr>
              <w:t>ООП</w:t>
            </w:r>
            <w:r w:rsidRPr="00C43B2F">
              <w:rPr>
                <w:rFonts w:cs="Times New Roman"/>
              </w:rPr>
              <w:t>)</w:t>
            </w:r>
          </w:p>
        </w:tc>
      </w:tr>
      <w:tr w:rsidR="00C562C1" w:rsidRPr="00C43B2F" w:rsidTr="00C562C1">
        <w:trPr>
          <w:trHeight w:val="360"/>
        </w:trPr>
        <w:tc>
          <w:tcPr>
            <w:tcW w:w="2766" w:type="dxa"/>
            <w:vMerge w:val="restart"/>
          </w:tcPr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3.1. Учебный план начального общего образования</w:t>
            </w:r>
          </w:p>
        </w:tc>
        <w:tc>
          <w:tcPr>
            <w:tcW w:w="7087" w:type="dxa"/>
          </w:tcPr>
          <w:p w:rsidR="00C562C1" w:rsidRPr="00C43B2F" w:rsidRDefault="00C562C1" w:rsidP="00F37FB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  <w:spacing w:val="-2"/>
              </w:rPr>
              <w:t xml:space="preserve">Требования к структуре и содержанию </w:t>
            </w:r>
            <w:r>
              <w:rPr>
                <w:rFonts w:cs="Times New Roman"/>
                <w:spacing w:val="-2"/>
              </w:rPr>
              <w:t>адекватны</w:t>
            </w:r>
            <w:r w:rsidRPr="00C43B2F">
              <w:rPr>
                <w:rFonts w:cs="Times New Roman"/>
              </w:rPr>
              <w:t xml:space="preserve"> </w:t>
            </w:r>
            <w:r w:rsidRPr="00C43B2F">
              <w:rPr>
                <w:rFonts w:cs="Times New Roman"/>
                <w:spacing w:val="-2"/>
              </w:rPr>
              <w:t>п. 19.3 ФГОС</w:t>
            </w:r>
          </w:p>
        </w:tc>
      </w:tr>
      <w:tr w:rsidR="00C562C1" w:rsidRPr="00C43B2F" w:rsidTr="00C43B2F">
        <w:tc>
          <w:tcPr>
            <w:tcW w:w="2766" w:type="dxa"/>
            <w:vMerge/>
          </w:tcPr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C562C1" w:rsidRPr="00C43B2F" w:rsidRDefault="00C562C1" w:rsidP="00F37FB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  <w:spacing w:val="-2"/>
              </w:rPr>
              <w:t>Указание нормативного срока освоения – 4 г</w:t>
            </w:r>
            <w:r>
              <w:rPr>
                <w:rFonts w:cs="Times New Roman"/>
                <w:spacing w:val="-2"/>
              </w:rPr>
              <w:t>ода</w:t>
            </w:r>
          </w:p>
        </w:tc>
      </w:tr>
      <w:tr w:rsidR="00C562C1" w:rsidRPr="00C43B2F" w:rsidTr="00C562C1">
        <w:trPr>
          <w:trHeight w:val="773"/>
        </w:trPr>
        <w:tc>
          <w:tcPr>
            <w:tcW w:w="2766" w:type="dxa"/>
            <w:vMerge/>
          </w:tcPr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C562C1" w:rsidRPr="00C43B2F" w:rsidRDefault="00C562C1" w:rsidP="0006612F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Общий объем нагрузки и максимальный объем аудиторной нагрузки обучающихся даны в соответствии с </w:t>
            </w:r>
            <w:r w:rsidRPr="00C43B2F">
              <w:rPr>
                <w:rFonts w:cs="Times New Roman"/>
                <w:spacing w:val="-2"/>
              </w:rPr>
              <w:t>п. 19.3 ФГОС с учётом изменений  - не менее 2904 ч и не более 3345 ч</w:t>
            </w:r>
            <w:r>
              <w:rPr>
                <w:rFonts w:cs="Times New Roman"/>
                <w:spacing w:val="-2"/>
              </w:rPr>
              <w:t>.</w:t>
            </w:r>
          </w:p>
        </w:tc>
      </w:tr>
      <w:tr w:rsidR="00C562C1" w:rsidRPr="00C43B2F" w:rsidTr="00C562C1">
        <w:trPr>
          <w:trHeight w:val="706"/>
        </w:trPr>
        <w:tc>
          <w:tcPr>
            <w:tcW w:w="2766" w:type="dxa"/>
            <w:vMerge/>
          </w:tcPr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C562C1" w:rsidRPr="00C43B2F" w:rsidRDefault="00C562C1" w:rsidP="0006612F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Состав и структура обязательных предметных областей, учебных предметов  по классам (годам обучения) определены в соответствии с </w:t>
            </w:r>
            <w:r w:rsidRPr="00C43B2F">
              <w:rPr>
                <w:rFonts w:cs="Times New Roman"/>
                <w:spacing w:val="-2"/>
              </w:rPr>
              <w:t>п. 19.3 ФГОС</w:t>
            </w:r>
          </w:p>
        </w:tc>
      </w:tr>
      <w:tr w:rsidR="00C562C1" w:rsidRPr="00C43B2F" w:rsidTr="00C562C1">
        <w:trPr>
          <w:trHeight w:val="577"/>
        </w:trPr>
        <w:tc>
          <w:tcPr>
            <w:tcW w:w="2766" w:type="dxa"/>
            <w:vMerge/>
          </w:tcPr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C562C1" w:rsidRPr="00C43B2F" w:rsidRDefault="00C562C1" w:rsidP="00C562C1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  <w:spacing w:val="-2"/>
              </w:rPr>
              <w:t>Соблюден</w:t>
            </w:r>
            <w:r>
              <w:rPr>
                <w:rFonts w:cs="Times New Roman"/>
                <w:spacing w:val="-2"/>
              </w:rPr>
              <w:t>ы</w:t>
            </w:r>
            <w:r w:rsidRPr="00C43B2F">
              <w:rPr>
                <w:rFonts w:cs="Times New Roman"/>
                <w:spacing w:val="-2"/>
              </w:rPr>
              <w:t xml:space="preserve"> требовани</w:t>
            </w:r>
            <w:r>
              <w:rPr>
                <w:rFonts w:cs="Times New Roman"/>
                <w:spacing w:val="-2"/>
              </w:rPr>
              <w:t>я</w:t>
            </w:r>
            <w:r w:rsidRPr="00C43B2F">
              <w:rPr>
                <w:rFonts w:cs="Times New Roman"/>
                <w:spacing w:val="-2"/>
              </w:rPr>
              <w:t xml:space="preserve"> к обязательной части учебного плана </w:t>
            </w:r>
            <w:r>
              <w:rPr>
                <w:rFonts w:cs="Times New Roman"/>
                <w:spacing w:val="-2"/>
              </w:rPr>
              <w:t xml:space="preserve">и части, </w:t>
            </w:r>
            <w:r w:rsidRPr="00C43B2F">
              <w:rPr>
                <w:rFonts w:cs="Times New Roman"/>
                <w:spacing w:val="-2"/>
              </w:rPr>
              <w:t>формируемой участниками образовательного процесса</w:t>
            </w:r>
            <w:r>
              <w:rPr>
                <w:rFonts w:cs="Times New Roman"/>
                <w:spacing w:val="-2"/>
              </w:rPr>
              <w:t xml:space="preserve"> (</w:t>
            </w:r>
            <w:r w:rsidRPr="00C43B2F">
              <w:rPr>
                <w:rFonts w:cs="Times New Roman"/>
                <w:spacing w:val="-2"/>
              </w:rPr>
              <w:t>п. 15 ФГОС</w:t>
            </w:r>
            <w:r>
              <w:rPr>
                <w:rFonts w:cs="Times New Roman"/>
                <w:spacing w:val="-2"/>
              </w:rPr>
              <w:t>)</w:t>
            </w:r>
          </w:p>
        </w:tc>
      </w:tr>
      <w:tr w:rsidR="00C562C1" w:rsidRPr="00C43B2F" w:rsidTr="00C43B2F">
        <w:tc>
          <w:tcPr>
            <w:tcW w:w="2766" w:type="dxa"/>
            <w:vMerge/>
          </w:tcPr>
          <w:p w:rsidR="00C562C1" w:rsidRPr="00C43B2F" w:rsidRDefault="00C562C1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C562C1" w:rsidRPr="00C43B2F" w:rsidRDefault="00C562C1" w:rsidP="00C562C1">
            <w:pPr>
              <w:jc w:val="both"/>
              <w:rPr>
                <w:rFonts w:cs="Times New Roman"/>
                <w:spacing w:val="-2"/>
              </w:rPr>
            </w:pPr>
            <w:r w:rsidRPr="00C43B2F">
              <w:rPr>
                <w:rFonts w:cs="Times New Roman"/>
              </w:rPr>
              <w:t xml:space="preserve">Учет специфики образовательного учреждения </w:t>
            </w:r>
            <w:r>
              <w:rPr>
                <w:rFonts w:cs="Times New Roman"/>
              </w:rPr>
              <w:t>(</w:t>
            </w:r>
            <w:r w:rsidRPr="00C43B2F">
              <w:rPr>
                <w:rFonts w:cs="Times New Roman"/>
              </w:rPr>
              <w:t>п. 18 ФГОС</w:t>
            </w:r>
            <w:r>
              <w:rPr>
                <w:rFonts w:cs="Times New Roman"/>
              </w:rPr>
              <w:t>)</w:t>
            </w:r>
          </w:p>
        </w:tc>
      </w:tr>
      <w:tr w:rsidR="00C43B2F" w:rsidRPr="00C43B2F" w:rsidTr="00C43B2F">
        <w:tc>
          <w:tcPr>
            <w:tcW w:w="2766" w:type="dxa"/>
            <w:vMerge w:val="restart"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3.2. План внеурочной деятельности</w:t>
            </w:r>
          </w:p>
        </w:tc>
        <w:tc>
          <w:tcPr>
            <w:tcW w:w="7087" w:type="dxa"/>
          </w:tcPr>
          <w:p w:rsidR="0006612F" w:rsidRPr="00C43B2F" w:rsidRDefault="00C562C1" w:rsidP="0006612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Включает в себя пояснительную записку и сетку часов</w:t>
            </w:r>
          </w:p>
        </w:tc>
      </w:tr>
      <w:tr w:rsidR="00C43B2F" w:rsidRPr="00C43B2F" w:rsidTr="00C43B2F">
        <w:tc>
          <w:tcPr>
            <w:tcW w:w="2766" w:type="dxa"/>
            <w:vMerge/>
          </w:tcPr>
          <w:p w:rsidR="0006612F" w:rsidRPr="00C43B2F" w:rsidRDefault="0006612F" w:rsidP="0006612F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06612F" w:rsidRPr="00C43B2F" w:rsidRDefault="0006612F" w:rsidP="00C562C1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Состав, структура направлений, формы организации, объём внеурочной деятельности обучающихся  соответств</w:t>
            </w:r>
            <w:r w:rsidR="00C562C1">
              <w:rPr>
                <w:rFonts w:cs="Times New Roman"/>
              </w:rPr>
              <w:t>уют</w:t>
            </w:r>
            <w:r w:rsidRPr="00C43B2F">
              <w:rPr>
                <w:rFonts w:cs="Times New Roman"/>
              </w:rPr>
              <w:t xml:space="preserve"> п.19.10 ФГОС</w:t>
            </w:r>
          </w:p>
        </w:tc>
      </w:tr>
      <w:tr w:rsidR="00C435EB" w:rsidRPr="00C43B2F" w:rsidTr="00C435EB">
        <w:trPr>
          <w:trHeight w:val="982"/>
        </w:trPr>
        <w:tc>
          <w:tcPr>
            <w:tcW w:w="2766" w:type="dxa"/>
          </w:tcPr>
          <w:p w:rsidR="00C435EB" w:rsidRPr="00C43B2F" w:rsidRDefault="00C435EB" w:rsidP="00C435EB">
            <w:pPr>
              <w:tabs>
                <w:tab w:val="left" w:pos="293"/>
              </w:tabs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3.3. </w:t>
            </w:r>
            <w:r w:rsidRPr="00C43B2F">
              <w:rPr>
                <w:rStyle w:val="aff9"/>
                <w:rFonts w:eastAsia="Calibri"/>
                <w:b w:val="0"/>
                <w:sz w:val="24"/>
                <w:szCs w:val="24"/>
              </w:rPr>
              <w:t>Система условий реализации</w:t>
            </w:r>
            <w:r w:rsidRPr="00C43B2F">
              <w:rPr>
                <w:rFonts w:cs="Times New Roman"/>
                <w:b/>
              </w:rPr>
              <w:t xml:space="preserve"> </w:t>
            </w:r>
            <w:r w:rsidRPr="00C43B2F">
              <w:rPr>
                <w:rFonts w:cs="Times New Roman"/>
              </w:rPr>
              <w:t>основной образовательной программы начального общего образования</w:t>
            </w:r>
          </w:p>
        </w:tc>
        <w:tc>
          <w:tcPr>
            <w:tcW w:w="7087" w:type="dxa"/>
          </w:tcPr>
          <w:p w:rsidR="00C435EB" w:rsidRPr="00C43B2F" w:rsidRDefault="00C435EB" w:rsidP="00C562C1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Описание и оценка кадровых</w:t>
            </w:r>
            <w:r>
              <w:rPr>
                <w:rFonts w:cs="Times New Roman"/>
              </w:rPr>
              <w:t>,</w:t>
            </w:r>
            <w:r w:rsidRPr="00C43B2F">
              <w:rPr>
                <w:rFonts w:cs="Times New Roman"/>
              </w:rPr>
              <w:t xml:space="preserve"> финансовых</w:t>
            </w:r>
            <w:r>
              <w:rPr>
                <w:rFonts w:cs="Times New Roman"/>
              </w:rPr>
              <w:t>,</w:t>
            </w:r>
            <w:r w:rsidRPr="00C43B2F">
              <w:rPr>
                <w:rFonts w:cs="Times New Roman"/>
              </w:rPr>
              <w:t xml:space="preserve"> материально-технических </w:t>
            </w:r>
            <w:r>
              <w:rPr>
                <w:rFonts w:cs="Times New Roman"/>
              </w:rPr>
              <w:t xml:space="preserve">и </w:t>
            </w:r>
            <w:r w:rsidRPr="00C43B2F">
              <w:rPr>
                <w:rFonts w:cs="Times New Roman"/>
              </w:rPr>
              <w:t xml:space="preserve">информационно-методических условий </w:t>
            </w:r>
            <w:r>
              <w:rPr>
                <w:rFonts w:cs="Times New Roman"/>
              </w:rPr>
              <w:t xml:space="preserve">представлены </w:t>
            </w:r>
            <w:r w:rsidRPr="00C43B2F">
              <w:rPr>
                <w:rFonts w:cs="Times New Roman"/>
              </w:rPr>
              <w:t xml:space="preserve">с точки зрения необходимости достижения </w:t>
            </w:r>
            <w:r>
              <w:rPr>
                <w:rFonts w:cs="Times New Roman"/>
              </w:rPr>
              <w:t>планируемых результатов (</w:t>
            </w:r>
            <w:r w:rsidRPr="00C43B2F">
              <w:rPr>
                <w:rFonts w:cs="Times New Roman"/>
              </w:rPr>
              <w:t>п.19.11 ФГОС</w:t>
            </w:r>
            <w:r>
              <w:rPr>
                <w:rFonts w:cs="Times New Roman"/>
              </w:rPr>
              <w:t>)</w:t>
            </w:r>
          </w:p>
        </w:tc>
      </w:tr>
    </w:tbl>
    <w:p w:rsidR="0006612F" w:rsidRPr="00C43B2F" w:rsidRDefault="0006612F" w:rsidP="0006612F">
      <w:pPr>
        <w:jc w:val="both"/>
        <w:rPr>
          <w:rFonts w:cs="Times New Roman"/>
        </w:rPr>
      </w:pPr>
    </w:p>
    <w:p w:rsidR="0006612F" w:rsidRDefault="0006612F" w:rsidP="0006612F">
      <w:pPr>
        <w:ind w:firstLine="709"/>
        <w:jc w:val="both"/>
        <w:rPr>
          <w:rFonts w:cs="Times New Roman"/>
        </w:rPr>
      </w:pPr>
      <w:r w:rsidRPr="00C43B2F">
        <w:rPr>
          <w:rFonts w:cs="Times New Roman"/>
        </w:rPr>
        <w:t xml:space="preserve">Основная образовательная программа начального общего образования, являясь локальным нормативным правовым актом образовательного учреждения, должна полностью соответствовать требованиям </w:t>
      </w:r>
      <w:r w:rsidR="00250E1C">
        <w:rPr>
          <w:rFonts w:cs="Times New Roman"/>
        </w:rPr>
        <w:t>ФГОС</w:t>
      </w:r>
      <w:r w:rsidRPr="00C43B2F">
        <w:rPr>
          <w:rFonts w:cs="Times New Roman"/>
        </w:rPr>
        <w:t xml:space="preserve"> начального общего образования, но в тоже время  име</w:t>
      </w:r>
      <w:r w:rsidR="00C435EB">
        <w:rPr>
          <w:rFonts w:cs="Times New Roman"/>
        </w:rPr>
        <w:t>ет</w:t>
      </w:r>
      <w:r w:rsidRPr="00C43B2F">
        <w:rPr>
          <w:rFonts w:cs="Times New Roman"/>
        </w:rPr>
        <w:t xml:space="preserve"> и свои особенности</w:t>
      </w:r>
      <w:r w:rsidR="00C435EB">
        <w:rPr>
          <w:rFonts w:cs="Times New Roman"/>
        </w:rPr>
        <w:t xml:space="preserve"> (в соотношении 80/20)</w:t>
      </w:r>
      <w:r w:rsidRPr="00C43B2F">
        <w:rPr>
          <w:rFonts w:cs="Times New Roman"/>
        </w:rPr>
        <w:t>, которые выявляются и оцениваются при  проведении внутренней и внешней экспертизы. К основным параметрам дополнительной эксперт</w:t>
      </w:r>
      <w:r w:rsidR="00C435EB">
        <w:rPr>
          <w:rFonts w:cs="Times New Roman"/>
        </w:rPr>
        <w:t xml:space="preserve">ной оценки могут быть отнесены </w:t>
      </w:r>
      <w:r w:rsidRPr="00C43B2F">
        <w:rPr>
          <w:rFonts w:cs="Times New Roman"/>
        </w:rPr>
        <w:t xml:space="preserve">следующие параметры: </w:t>
      </w:r>
    </w:p>
    <w:p w:rsidR="00250E1C" w:rsidRPr="00C43B2F" w:rsidRDefault="00250E1C" w:rsidP="0006612F">
      <w:pPr>
        <w:ind w:firstLine="709"/>
        <w:jc w:val="both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250E1C" w:rsidRPr="00C43B2F" w:rsidTr="00250E1C">
        <w:tc>
          <w:tcPr>
            <w:tcW w:w="2376" w:type="dxa"/>
          </w:tcPr>
          <w:p w:rsidR="0006612F" w:rsidRPr="00250E1C" w:rsidRDefault="0006612F" w:rsidP="00250E1C">
            <w:pPr>
              <w:jc w:val="center"/>
              <w:rPr>
                <w:rFonts w:cs="Times New Roman"/>
                <w:i/>
              </w:rPr>
            </w:pPr>
            <w:r w:rsidRPr="00250E1C">
              <w:rPr>
                <w:rFonts w:cs="Times New Roman"/>
                <w:i/>
              </w:rPr>
              <w:t>Параметры</w:t>
            </w:r>
          </w:p>
        </w:tc>
        <w:tc>
          <w:tcPr>
            <w:tcW w:w="7371" w:type="dxa"/>
          </w:tcPr>
          <w:p w:rsidR="0006612F" w:rsidRPr="00250E1C" w:rsidRDefault="0006612F" w:rsidP="00250E1C">
            <w:pPr>
              <w:jc w:val="center"/>
              <w:rPr>
                <w:rFonts w:cs="Times New Roman"/>
                <w:i/>
              </w:rPr>
            </w:pPr>
            <w:r w:rsidRPr="00250E1C">
              <w:rPr>
                <w:rFonts w:cs="Times New Roman"/>
                <w:i/>
              </w:rPr>
              <w:t>Свойства</w:t>
            </w:r>
          </w:p>
        </w:tc>
      </w:tr>
      <w:tr w:rsidR="00250E1C" w:rsidRPr="00C43B2F" w:rsidTr="00250E1C">
        <w:tc>
          <w:tcPr>
            <w:tcW w:w="2376" w:type="dxa"/>
            <w:vMerge w:val="restart"/>
          </w:tcPr>
          <w:p w:rsidR="0006612F" w:rsidRPr="00C43B2F" w:rsidRDefault="0006612F" w:rsidP="0006612F">
            <w:pPr>
              <w:rPr>
                <w:rFonts w:cs="Times New Roman"/>
              </w:rPr>
            </w:pPr>
            <w:r w:rsidRPr="00C43B2F">
              <w:rPr>
                <w:rFonts w:cs="Times New Roman"/>
              </w:rPr>
              <w:t>Уникальность</w:t>
            </w:r>
          </w:p>
        </w:tc>
        <w:tc>
          <w:tcPr>
            <w:tcW w:w="7371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Представление авторской позиции по  проектированию и реализации ООП</w:t>
            </w:r>
          </w:p>
        </w:tc>
      </w:tr>
      <w:tr w:rsidR="00250E1C" w:rsidRPr="00C43B2F" w:rsidTr="00250E1C">
        <w:trPr>
          <w:trHeight w:val="479"/>
        </w:trPr>
        <w:tc>
          <w:tcPr>
            <w:tcW w:w="2376" w:type="dxa"/>
            <w:vMerge/>
          </w:tcPr>
          <w:p w:rsidR="00250E1C" w:rsidRPr="00C43B2F" w:rsidRDefault="00250E1C" w:rsidP="0006612F">
            <w:pPr>
              <w:rPr>
                <w:rFonts w:cs="Times New Roman"/>
              </w:rPr>
            </w:pPr>
          </w:p>
        </w:tc>
        <w:tc>
          <w:tcPr>
            <w:tcW w:w="7371" w:type="dxa"/>
          </w:tcPr>
          <w:p w:rsidR="00250E1C" w:rsidRPr="00C43B2F" w:rsidRDefault="00250E1C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>Новый формат взаимодействия участников образовательного процесса</w:t>
            </w:r>
            <w:r>
              <w:rPr>
                <w:rFonts w:cs="Times New Roman"/>
              </w:rPr>
              <w:t xml:space="preserve"> и </w:t>
            </w:r>
            <w:r w:rsidRPr="00C43B2F">
              <w:rPr>
                <w:rFonts w:cs="Times New Roman"/>
              </w:rPr>
              <w:t>управления образовательным учреждением</w:t>
            </w:r>
          </w:p>
        </w:tc>
      </w:tr>
      <w:tr w:rsidR="00250E1C" w:rsidRPr="00C43B2F" w:rsidTr="00250E1C">
        <w:tc>
          <w:tcPr>
            <w:tcW w:w="2376" w:type="dxa"/>
            <w:vMerge/>
          </w:tcPr>
          <w:p w:rsidR="0006612F" w:rsidRPr="00C43B2F" w:rsidRDefault="0006612F" w:rsidP="0006612F">
            <w:pPr>
              <w:rPr>
                <w:rFonts w:cs="Times New Roman"/>
              </w:rPr>
            </w:pPr>
          </w:p>
        </w:tc>
        <w:tc>
          <w:tcPr>
            <w:tcW w:w="7371" w:type="dxa"/>
          </w:tcPr>
          <w:p w:rsidR="0006612F" w:rsidRPr="00C43B2F" w:rsidRDefault="0006612F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Возможность включения </w:t>
            </w:r>
            <w:r w:rsidR="00250E1C">
              <w:rPr>
                <w:rFonts w:cs="Times New Roman"/>
              </w:rPr>
              <w:t>образовательного учреждения</w:t>
            </w:r>
            <w:r w:rsidRPr="00C43B2F">
              <w:rPr>
                <w:rFonts w:cs="Times New Roman"/>
              </w:rPr>
              <w:t xml:space="preserve"> при реализации ООП  в сетевое  взаимодействие</w:t>
            </w:r>
          </w:p>
        </w:tc>
      </w:tr>
      <w:tr w:rsidR="00250E1C" w:rsidRPr="00C43B2F" w:rsidTr="00250E1C">
        <w:trPr>
          <w:trHeight w:val="495"/>
        </w:trPr>
        <w:tc>
          <w:tcPr>
            <w:tcW w:w="2376" w:type="dxa"/>
            <w:vMerge w:val="restart"/>
          </w:tcPr>
          <w:p w:rsidR="00250E1C" w:rsidRPr="00C43B2F" w:rsidRDefault="00250E1C" w:rsidP="0006612F">
            <w:pPr>
              <w:rPr>
                <w:rFonts w:cs="Times New Roman"/>
              </w:rPr>
            </w:pPr>
            <w:r w:rsidRPr="00C43B2F">
              <w:rPr>
                <w:rFonts w:cs="Times New Roman"/>
              </w:rPr>
              <w:t>Преемственность</w:t>
            </w:r>
          </w:p>
        </w:tc>
        <w:tc>
          <w:tcPr>
            <w:tcW w:w="7371" w:type="dxa"/>
          </w:tcPr>
          <w:p w:rsidR="00250E1C" w:rsidRPr="00C43B2F" w:rsidRDefault="00250E1C" w:rsidP="00250E1C">
            <w:pPr>
              <w:pStyle w:val="aff5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</w:t>
            </w:r>
            <w:r w:rsidRPr="00C43B2F">
              <w:rPr>
                <w:rFonts w:cs="Times New Roman"/>
                <w:szCs w:val="24"/>
              </w:rPr>
              <w:t xml:space="preserve"> преемственности при  переходе от дошкольного к начальному общему </w:t>
            </w:r>
            <w:r>
              <w:rPr>
                <w:rFonts w:cs="Times New Roman"/>
                <w:szCs w:val="24"/>
              </w:rPr>
              <w:t xml:space="preserve">и основному общему </w:t>
            </w:r>
            <w:r w:rsidRPr="00C43B2F">
              <w:rPr>
                <w:rFonts w:cs="Times New Roman"/>
                <w:szCs w:val="24"/>
              </w:rPr>
              <w:t>образованию</w:t>
            </w:r>
          </w:p>
        </w:tc>
      </w:tr>
      <w:tr w:rsidR="00250E1C" w:rsidRPr="00C43B2F" w:rsidTr="00250E1C">
        <w:tc>
          <w:tcPr>
            <w:tcW w:w="2376" w:type="dxa"/>
            <w:vMerge/>
          </w:tcPr>
          <w:p w:rsidR="0006612F" w:rsidRPr="00C43B2F" w:rsidRDefault="0006612F" w:rsidP="0006612F">
            <w:pPr>
              <w:rPr>
                <w:rFonts w:cs="Times New Roman"/>
              </w:rPr>
            </w:pPr>
          </w:p>
        </w:tc>
        <w:tc>
          <w:tcPr>
            <w:tcW w:w="7371" w:type="dxa"/>
          </w:tcPr>
          <w:p w:rsidR="0006612F" w:rsidRPr="00C43B2F" w:rsidRDefault="00250E1C" w:rsidP="00250E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Реализация</w:t>
            </w:r>
            <w:r w:rsidR="0006612F" w:rsidRPr="00C43B2F">
              <w:rPr>
                <w:rFonts w:cs="Times New Roman"/>
              </w:rPr>
              <w:t xml:space="preserve">  интеграционных процессов  между  основным  и </w:t>
            </w:r>
            <w:r w:rsidR="0006612F" w:rsidRPr="00C43B2F">
              <w:rPr>
                <w:rFonts w:cs="Times New Roman"/>
              </w:rPr>
              <w:lastRenderedPageBreak/>
              <w:t>дополнительным образованием</w:t>
            </w:r>
          </w:p>
        </w:tc>
      </w:tr>
      <w:tr w:rsidR="00250E1C" w:rsidRPr="00C43B2F" w:rsidTr="00250E1C">
        <w:trPr>
          <w:trHeight w:val="497"/>
        </w:trPr>
        <w:tc>
          <w:tcPr>
            <w:tcW w:w="2376" w:type="dxa"/>
          </w:tcPr>
          <w:p w:rsidR="00250E1C" w:rsidRPr="00C43B2F" w:rsidRDefault="00250E1C" w:rsidP="0006612F">
            <w:pPr>
              <w:rPr>
                <w:rFonts w:cs="Times New Roman"/>
              </w:rPr>
            </w:pPr>
            <w:r w:rsidRPr="00C43B2F">
              <w:rPr>
                <w:rFonts w:cs="Times New Roman"/>
              </w:rPr>
              <w:lastRenderedPageBreak/>
              <w:t>Доступность</w:t>
            </w:r>
          </w:p>
        </w:tc>
        <w:tc>
          <w:tcPr>
            <w:tcW w:w="7371" w:type="dxa"/>
          </w:tcPr>
          <w:p w:rsidR="00250E1C" w:rsidRPr="00C43B2F" w:rsidRDefault="00250E1C" w:rsidP="00250E1C">
            <w:pPr>
              <w:jc w:val="both"/>
              <w:rPr>
                <w:rFonts w:cs="Times New Roman"/>
              </w:rPr>
            </w:pPr>
            <w:r w:rsidRPr="00C43B2F">
              <w:rPr>
                <w:rFonts w:cs="Times New Roman"/>
              </w:rPr>
              <w:t xml:space="preserve">Наличие в  ООП возможности для  развития  одарённых детей </w:t>
            </w:r>
            <w:r>
              <w:rPr>
                <w:rFonts w:cs="Times New Roman"/>
              </w:rPr>
              <w:t xml:space="preserve">и </w:t>
            </w:r>
            <w:r w:rsidRPr="00C43B2F">
              <w:rPr>
                <w:rFonts w:cs="Times New Roman"/>
              </w:rPr>
              <w:t>детей с ограниченными возможностями здоровья.</w:t>
            </w:r>
          </w:p>
        </w:tc>
      </w:tr>
    </w:tbl>
    <w:p w:rsidR="0006612F" w:rsidRPr="00C43B2F" w:rsidRDefault="0006612F" w:rsidP="0006612F">
      <w:pPr>
        <w:jc w:val="both"/>
        <w:rPr>
          <w:rFonts w:cs="Times New Roman"/>
        </w:rPr>
      </w:pPr>
    </w:p>
    <w:p w:rsidR="0006612F" w:rsidRPr="00C43B2F" w:rsidRDefault="0006612F" w:rsidP="00EE6799">
      <w:pPr>
        <w:ind w:firstLine="851"/>
        <w:jc w:val="both"/>
        <w:rPr>
          <w:sz w:val="26"/>
          <w:szCs w:val="26"/>
        </w:rPr>
      </w:pPr>
    </w:p>
    <w:sectPr w:rsidR="0006612F" w:rsidRPr="00C43B2F" w:rsidSect="00736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48" w:rsidRDefault="002D6948">
      <w:r>
        <w:separator/>
      </w:r>
    </w:p>
  </w:endnote>
  <w:endnote w:type="continuationSeparator" w:id="1">
    <w:p w:rsidR="002D6948" w:rsidRDefault="002D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llegretto Script Two">
    <w:altName w:val="Mistral"/>
    <w:charset w:val="CC"/>
    <w:family w:val="script"/>
    <w:pitch w:val="variable"/>
    <w:sig w:usb0="80000227" w:usb1="00000000" w:usb2="00000000" w:usb3="00000000" w:csb0="00000007" w:csb1="00000000"/>
  </w:font>
  <w:font w:name="NewtonC">
    <w:charset w:val="CC"/>
    <w:family w:val="auto"/>
    <w:pitch w:val="default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E" w:rsidRDefault="00F26FBE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9632"/>
      <w:docPartObj>
        <w:docPartGallery w:val="Page Numbers (Bottom of Page)"/>
        <w:docPartUnique/>
      </w:docPartObj>
    </w:sdtPr>
    <w:sdtContent>
      <w:p w:rsidR="00F26FBE" w:rsidRDefault="000C3B19">
        <w:pPr>
          <w:pStyle w:val="aff0"/>
          <w:jc w:val="right"/>
        </w:pPr>
        <w:fldSimple w:instr="PAGE   \* MERGEFORMAT">
          <w:r w:rsidR="00EB7F7E">
            <w:rPr>
              <w:noProof/>
            </w:rPr>
            <w:t>7</w:t>
          </w:r>
        </w:fldSimple>
      </w:p>
    </w:sdtContent>
  </w:sdt>
  <w:p w:rsidR="00F26FBE" w:rsidRDefault="00F26FBE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E" w:rsidRDefault="00F26FBE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48" w:rsidRDefault="002D6948">
      <w:r>
        <w:separator/>
      </w:r>
    </w:p>
  </w:footnote>
  <w:footnote w:type="continuationSeparator" w:id="1">
    <w:p w:rsidR="002D6948" w:rsidRDefault="002D6948">
      <w:r>
        <w:continuationSeparator/>
      </w:r>
    </w:p>
  </w:footnote>
  <w:footnote w:id="2">
    <w:p w:rsidR="00F26FBE" w:rsidRDefault="00F26FBE" w:rsidP="00A879E8">
      <w:pPr>
        <w:pStyle w:val="af0"/>
        <w:jc w:val="both"/>
      </w:pPr>
      <w:r w:rsidRPr="00A2199E">
        <w:rPr>
          <w:rStyle w:val="a6"/>
          <w:sz w:val="20"/>
          <w:szCs w:val="20"/>
        </w:rPr>
        <w:footnoteRef/>
      </w:r>
      <w:r>
        <w:tab/>
        <w:t xml:space="preserve"> На педсовете, производственном совещании, совещании при директоре, завуче, во время индивидуальной беседы и т.д.</w:t>
      </w:r>
    </w:p>
  </w:footnote>
  <w:footnote w:id="3">
    <w:p w:rsidR="00F26FBE" w:rsidRPr="004C4E8E" w:rsidRDefault="00F26FBE" w:rsidP="004C4E8E">
      <w:pPr>
        <w:ind w:firstLine="709"/>
        <w:jc w:val="both"/>
        <w:rPr>
          <w:rFonts w:cs="Times New Roman"/>
          <w:iCs/>
          <w:kern w:val="36"/>
          <w:lang w:eastAsia="ru-RU"/>
        </w:rPr>
      </w:pPr>
      <w:r w:rsidRPr="004C4E8E">
        <w:rPr>
          <w:rStyle w:val="a7"/>
          <w:rFonts w:cs="Times New Roman"/>
        </w:rPr>
        <w:footnoteRef/>
      </w:r>
      <w:r w:rsidRPr="004C4E8E">
        <w:rPr>
          <w:rFonts w:cs="Times New Roman"/>
        </w:rPr>
        <w:t xml:space="preserve"> Материалы предоставлены </w:t>
      </w:r>
      <w:r w:rsidRPr="004C4E8E">
        <w:rPr>
          <w:rFonts w:cs="Times New Roman"/>
          <w:bCs/>
          <w:kern w:val="36"/>
          <w:lang w:eastAsia="ru-RU"/>
        </w:rPr>
        <w:t xml:space="preserve">Н.Е. Скриповой, </w:t>
      </w:r>
      <w:r w:rsidRPr="004C4E8E">
        <w:rPr>
          <w:rFonts w:cs="Times New Roman"/>
          <w:iCs/>
          <w:kern w:val="36"/>
          <w:lang w:eastAsia="ru-RU"/>
        </w:rPr>
        <w:t>к.п.н, зав. каф</w:t>
      </w:r>
      <w:r>
        <w:rPr>
          <w:rFonts w:cs="Times New Roman"/>
          <w:iCs/>
          <w:kern w:val="36"/>
          <w:lang w:eastAsia="ru-RU"/>
        </w:rPr>
        <w:t>едрой</w:t>
      </w:r>
      <w:r w:rsidRPr="004C4E8E">
        <w:rPr>
          <w:rFonts w:cs="Times New Roman"/>
          <w:iCs/>
          <w:kern w:val="36"/>
          <w:lang w:eastAsia="ru-RU"/>
        </w:rPr>
        <w:t xml:space="preserve"> начального образования Челябинского</w:t>
      </w:r>
      <w:r>
        <w:rPr>
          <w:rFonts w:cs="Times New Roman"/>
          <w:iCs/>
          <w:kern w:val="36"/>
          <w:lang w:eastAsia="ru-RU"/>
        </w:rPr>
        <w:t xml:space="preserve"> ИПиПКРО</w:t>
      </w:r>
      <w:r w:rsidRPr="004C4E8E">
        <w:rPr>
          <w:rFonts w:cs="Times New Roman"/>
          <w:iCs/>
          <w:kern w:val="36"/>
          <w:lang w:eastAsia="ru-RU"/>
        </w:rPr>
        <w:t>, Заслуженным учителем РФ</w:t>
      </w:r>
    </w:p>
    <w:p w:rsidR="00F26FBE" w:rsidRDefault="00F26FBE">
      <w:pPr>
        <w:pStyle w:val="af1"/>
      </w:pPr>
    </w:p>
  </w:footnote>
  <w:footnote w:id="4">
    <w:p w:rsidR="00F26FBE" w:rsidRDefault="00F26FBE">
      <w:pPr>
        <w:pStyle w:val="af1"/>
      </w:pPr>
      <w:r>
        <w:rPr>
          <w:rStyle w:val="a7"/>
        </w:rPr>
        <w:footnoteRef/>
      </w:r>
      <w:r>
        <w:t xml:space="preserve"> </w:t>
      </w:r>
      <w:r w:rsidRPr="00A608BC">
        <w:t>Критерии разработаны на основе содержания УМК «Перспективная начальная школа»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E" w:rsidRDefault="00F26FBE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E" w:rsidRDefault="00F26FBE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E" w:rsidRDefault="00F26FBE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D249A0"/>
    <w:multiLevelType w:val="hybridMultilevel"/>
    <w:tmpl w:val="76E25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781DAA"/>
    <w:multiLevelType w:val="hybridMultilevel"/>
    <w:tmpl w:val="CD862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C5E31"/>
    <w:multiLevelType w:val="hybridMultilevel"/>
    <w:tmpl w:val="701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451A"/>
    <w:multiLevelType w:val="hybridMultilevel"/>
    <w:tmpl w:val="B3740E9A"/>
    <w:lvl w:ilvl="0" w:tplc="3216D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21A69"/>
    <w:multiLevelType w:val="multilevel"/>
    <w:tmpl w:val="C57C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F26239C"/>
    <w:multiLevelType w:val="hybridMultilevel"/>
    <w:tmpl w:val="9EE6571E"/>
    <w:lvl w:ilvl="0" w:tplc="9242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 w:tplc="2F6C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4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0D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64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ED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89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E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2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4B7F2B"/>
    <w:multiLevelType w:val="multilevel"/>
    <w:tmpl w:val="5A7E1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consecutiveHyphenLimit w:val="1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D03A1"/>
    <w:rsid w:val="00000176"/>
    <w:rsid w:val="000112D8"/>
    <w:rsid w:val="00013702"/>
    <w:rsid w:val="000164F9"/>
    <w:rsid w:val="00016961"/>
    <w:rsid w:val="00020685"/>
    <w:rsid w:val="0002154E"/>
    <w:rsid w:val="00030D24"/>
    <w:rsid w:val="000351AE"/>
    <w:rsid w:val="00041290"/>
    <w:rsid w:val="00042DB3"/>
    <w:rsid w:val="0004381E"/>
    <w:rsid w:val="00045236"/>
    <w:rsid w:val="00053447"/>
    <w:rsid w:val="00055AC6"/>
    <w:rsid w:val="000573E6"/>
    <w:rsid w:val="00060F04"/>
    <w:rsid w:val="00061346"/>
    <w:rsid w:val="0006321C"/>
    <w:rsid w:val="0006335F"/>
    <w:rsid w:val="0006612F"/>
    <w:rsid w:val="00076F8A"/>
    <w:rsid w:val="00077C4F"/>
    <w:rsid w:val="0008138B"/>
    <w:rsid w:val="000836BB"/>
    <w:rsid w:val="000851BA"/>
    <w:rsid w:val="00085916"/>
    <w:rsid w:val="00087679"/>
    <w:rsid w:val="00087974"/>
    <w:rsid w:val="00090A94"/>
    <w:rsid w:val="0009320F"/>
    <w:rsid w:val="000934C4"/>
    <w:rsid w:val="000941C4"/>
    <w:rsid w:val="00095A52"/>
    <w:rsid w:val="000960F0"/>
    <w:rsid w:val="000A0EFE"/>
    <w:rsid w:val="000A5136"/>
    <w:rsid w:val="000A61B2"/>
    <w:rsid w:val="000A6CA5"/>
    <w:rsid w:val="000A76B7"/>
    <w:rsid w:val="000B093B"/>
    <w:rsid w:val="000B46CE"/>
    <w:rsid w:val="000C27A6"/>
    <w:rsid w:val="000C3B19"/>
    <w:rsid w:val="000D03A1"/>
    <w:rsid w:val="000D0425"/>
    <w:rsid w:val="000D0958"/>
    <w:rsid w:val="000D14AD"/>
    <w:rsid w:val="000D30E7"/>
    <w:rsid w:val="000D56C4"/>
    <w:rsid w:val="000D7CF9"/>
    <w:rsid w:val="000E5867"/>
    <w:rsid w:val="000F022F"/>
    <w:rsid w:val="000F4261"/>
    <w:rsid w:val="000F6DAC"/>
    <w:rsid w:val="001006AC"/>
    <w:rsid w:val="00103071"/>
    <w:rsid w:val="00105DD7"/>
    <w:rsid w:val="001101D7"/>
    <w:rsid w:val="00111045"/>
    <w:rsid w:val="00125FA1"/>
    <w:rsid w:val="00131C08"/>
    <w:rsid w:val="00134426"/>
    <w:rsid w:val="00137B1B"/>
    <w:rsid w:val="00141D6F"/>
    <w:rsid w:val="00144CAD"/>
    <w:rsid w:val="00145532"/>
    <w:rsid w:val="00146220"/>
    <w:rsid w:val="001509F3"/>
    <w:rsid w:val="00161BAA"/>
    <w:rsid w:val="00163D90"/>
    <w:rsid w:val="00163DD8"/>
    <w:rsid w:val="00170ED3"/>
    <w:rsid w:val="00173854"/>
    <w:rsid w:val="001739C0"/>
    <w:rsid w:val="00173E66"/>
    <w:rsid w:val="00173EAA"/>
    <w:rsid w:val="001746C8"/>
    <w:rsid w:val="001769D1"/>
    <w:rsid w:val="00180B28"/>
    <w:rsid w:val="0018398D"/>
    <w:rsid w:val="001841D3"/>
    <w:rsid w:val="00185E06"/>
    <w:rsid w:val="00185F1E"/>
    <w:rsid w:val="001867D1"/>
    <w:rsid w:val="001A216B"/>
    <w:rsid w:val="001A2670"/>
    <w:rsid w:val="001A291D"/>
    <w:rsid w:val="001B278E"/>
    <w:rsid w:val="001B4036"/>
    <w:rsid w:val="001C0FBF"/>
    <w:rsid w:val="001C3EC5"/>
    <w:rsid w:val="001C6F1E"/>
    <w:rsid w:val="001D0732"/>
    <w:rsid w:val="001D1CF6"/>
    <w:rsid w:val="001D343F"/>
    <w:rsid w:val="001D371E"/>
    <w:rsid w:val="001D6F02"/>
    <w:rsid w:val="001E216F"/>
    <w:rsid w:val="001E2C10"/>
    <w:rsid w:val="001E6046"/>
    <w:rsid w:val="001F2006"/>
    <w:rsid w:val="001F64A6"/>
    <w:rsid w:val="001F718D"/>
    <w:rsid w:val="00202F0D"/>
    <w:rsid w:val="00202F7A"/>
    <w:rsid w:val="00210156"/>
    <w:rsid w:val="00210E14"/>
    <w:rsid w:val="00216327"/>
    <w:rsid w:val="002321C1"/>
    <w:rsid w:val="00233CC5"/>
    <w:rsid w:val="0023444E"/>
    <w:rsid w:val="002359A2"/>
    <w:rsid w:val="002450AB"/>
    <w:rsid w:val="00250E1C"/>
    <w:rsid w:val="00252550"/>
    <w:rsid w:val="002543B1"/>
    <w:rsid w:val="00257310"/>
    <w:rsid w:val="00260C8E"/>
    <w:rsid w:val="0026146C"/>
    <w:rsid w:val="00261936"/>
    <w:rsid w:val="002652F9"/>
    <w:rsid w:val="00280BBC"/>
    <w:rsid w:val="00282894"/>
    <w:rsid w:val="00282FE8"/>
    <w:rsid w:val="00287E12"/>
    <w:rsid w:val="00292787"/>
    <w:rsid w:val="00293645"/>
    <w:rsid w:val="002A0377"/>
    <w:rsid w:val="002A16A7"/>
    <w:rsid w:val="002A400F"/>
    <w:rsid w:val="002A4D5F"/>
    <w:rsid w:val="002B17D0"/>
    <w:rsid w:val="002B22FC"/>
    <w:rsid w:val="002B71A3"/>
    <w:rsid w:val="002C5CE8"/>
    <w:rsid w:val="002D4EB1"/>
    <w:rsid w:val="002D58CA"/>
    <w:rsid w:val="002D5A50"/>
    <w:rsid w:val="002D6948"/>
    <w:rsid w:val="002E19EC"/>
    <w:rsid w:val="002E6EF6"/>
    <w:rsid w:val="002F15D2"/>
    <w:rsid w:val="002F5658"/>
    <w:rsid w:val="00300CE3"/>
    <w:rsid w:val="00310014"/>
    <w:rsid w:val="00313A69"/>
    <w:rsid w:val="0031602C"/>
    <w:rsid w:val="003214D4"/>
    <w:rsid w:val="00321CD3"/>
    <w:rsid w:val="003238DA"/>
    <w:rsid w:val="0032774C"/>
    <w:rsid w:val="00332694"/>
    <w:rsid w:val="00341751"/>
    <w:rsid w:val="00343C6B"/>
    <w:rsid w:val="0035259E"/>
    <w:rsid w:val="0037227E"/>
    <w:rsid w:val="00373D8B"/>
    <w:rsid w:val="00381FCA"/>
    <w:rsid w:val="0039786D"/>
    <w:rsid w:val="0039794A"/>
    <w:rsid w:val="003A0885"/>
    <w:rsid w:val="003B4B9F"/>
    <w:rsid w:val="003B606D"/>
    <w:rsid w:val="003C0D70"/>
    <w:rsid w:val="003C1966"/>
    <w:rsid w:val="003C7883"/>
    <w:rsid w:val="003E0F9C"/>
    <w:rsid w:val="003E49FB"/>
    <w:rsid w:val="003E4CC6"/>
    <w:rsid w:val="003E6A71"/>
    <w:rsid w:val="003E6C89"/>
    <w:rsid w:val="003F26D8"/>
    <w:rsid w:val="003F32FE"/>
    <w:rsid w:val="003F3F69"/>
    <w:rsid w:val="003F4735"/>
    <w:rsid w:val="003F53A1"/>
    <w:rsid w:val="004051DA"/>
    <w:rsid w:val="004052E6"/>
    <w:rsid w:val="00423C79"/>
    <w:rsid w:val="004274B3"/>
    <w:rsid w:val="004312A1"/>
    <w:rsid w:val="00433C25"/>
    <w:rsid w:val="004347F4"/>
    <w:rsid w:val="0043574C"/>
    <w:rsid w:val="00441F53"/>
    <w:rsid w:val="00444032"/>
    <w:rsid w:val="004473A4"/>
    <w:rsid w:val="00453EA1"/>
    <w:rsid w:val="0045740C"/>
    <w:rsid w:val="00462469"/>
    <w:rsid w:val="00463627"/>
    <w:rsid w:val="00464CA0"/>
    <w:rsid w:val="004728ED"/>
    <w:rsid w:val="00487095"/>
    <w:rsid w:val="00492600"/>
    <w:rsid w:val="00494AAA"/>
    <w:rsid w:val="004A0557"/>
    <w:rsid w:val="004A1683"/>
    <w:rsid w:val="004A57BC"/>
    <w:rsid w:val="004B14C3"/>
    <w:rsid w:val="004B1EA2"/>
    <w:rsid w:val="004B20EE"/>
    <w:rsid w:val="004B2419"/>
    <w:rsid w:val="004B71AE"/>
    <w:rsid w:val="004C3C87"/>
    <w:rsid w:val="004C4E8E"/>
    <w:rsid w:val="004C6614"/>
    <w:rsid w:val="004E0E76"/>
    <w:rsid w:val="004E3F39"/>
    <w:rsid w:val="004F273E"/>
    <w:rsid w:val="004F74DD"/>
    <w:rsid w:val="00500DAF"/>
    <w:rsid w:val="00505723"/>
    <w:rsid w:val="00507946"/>
    <w:rsid w:val="00511431"/>
    <w:rsid w:val="00512AAD"/>
    <w:rsid w:val="00516FA5"/>
    <w:rsid w:val="005177EC"/>
    <w:rsid w:val="00517AC8"/>
    <w:rsid w:val="00521493"/>
    <w:rsid w:val="00524EB7"/>
    <w:rsid w:val="00530F28"/>
    <w:rsid w:val="005324B6"/>
    <w:rsid w:val="00534DC8"/>
    <w:rsid w:val="0053648F"/>
    <w:rsid w:val="00536986"/>
    <w:rsid w:val="00554782"/>
    <w:rsid w:val="0055500E"/>
    <w:rsid w:val="00567379"/>
    <w:rsid w:val="00567A1A"/>
    <w:rsid w:val="00570823"/>
    <w:rsid w:val="00576C76"/>
    <w:rsid w:val="005838C0"/>
    <w:rsid w:val="005867A8"/>
    <w:rsid w:val="00596F25"/>
    <w:rsid w:val="005A3E89"/>
    <w:rsid w:val="005A3F0C"/>
    <w:rsid w:val="005B76C7"/>
    <w:rsid w:val="005C144D"/>
    <w:rsid w:val="005C648E"/>
    <w:rsid w:val="005C6EB6"/>
    <w:rsid w:val="005D5CC5"/>
    <w:rsid w:val="005D67A7"/>
    <w:rsid w:val="005D7CD0"/>
    <w:rsid w:val="005E0261"/>
    <w:rsid w:val="005E0512"/>
    <w:rsid w:val="005E0D2B"/>
    <w:rsid w:val="005E3872"/>
    <w:rsid w:val="005E5D7B"/>
    <w:rsid w:val="005F1A01"/>
    <w:rsid w:val="005F2E85"/>
    <w:rsid w:val="005F4DEE"/>
    <w:rsid w:val="00600FC4"/>
    <w:rsid w:val="006017BD"/>
    <w:rsid w:val="00601E2E"/>
    <w:rsid w:val="00605E88"/>
    <w:rsid w:val="006072DE"/>
    <w:rsid w:val="00612DCA"/>
    <w:rsid w:val="00612FAB"/>
    <w:rsid w:val="006145E3"/>
    <w:rsid w:val="0061768D"/>
    <w:rsid w:val="00621139"/>
    <w:rsid w:val="00623CB7"/>
    <w:rsid w:val="00630A8D"/>
    <w:rsid w:val="00633C8C"/>
    <w:rsid w:val="00634DEB"/>
    <w:rsid w:val="006446CE"/>
    <w:rsid w:val="00645F74"/>
    <w:rsid w:val="006467A0"/>
    <w:rsid w:val="00651D4F"/>
    <w:rsid w:val="00656159"/>
    <w:rsid w:val="006574D9"/>
    <w:rsid w:val="00657B8D"/>
    <w:rsid w:val="006628EB"/>
    <w:rsid w:val="00665CF6"/>
    <w:rsid w:val="0066692D"/>
    <w:rsid w:val="006752C0"/>
    <w:rsid w:val="00685498"/>
    <w:rsid w:val="00685A90"/>
    <w:rsid w:val="006945AC"/>
    <w:rsid w:val="006A4CCD"/>
    <w:rsid w:val="006A4F19"/>
    <w:rsid w:val="006B3AC6"/>
    <w:rsid w:val="006B55C0"/>
    <w:rsid w:val="006B5E4D"/>
    <w:rsid w:val="006C1F39"/>
    <w:rsid w:val="006C202D"/>
    <w:rsid w:val="006C2203"/>
    <w:rsid w:val="006C76F5"/>
    <w:rsid w:val="006D30D1"/>
    <w:rsid w:val="006D529A"/>
    <w:rsid w:val="006D5D5A"/>
    <w:rsid w:val="006D73BD"/>
    <w:rsid w:val="006D7978"/>
    <w:rsid w:val="006E07F2"/>
    <w:rsid w:val="006E1A5D"/>
    <w:rsid w:val="006E53BF"/>
    <w:rsid w:val="006E68C6"/>
    <w:rsid w:val="006E6D67"/>
    <w:rsid w:val="006F5AB5"/>
    <w:rsid w:val="00700F4E"/>
    <w:rsid w:val="00701505"/>
    <w:rsid w:val="00704159"/>
    <w:rsid w:val="00704176"/>
    <w:rsid w:val="0070724E"/>
    <w:rsid w:val="00712021"/>
    <w:rsid w:val="00713A3B"/>
    <w:rsid w:val="007153CA"/>
    <w:rsid w:val="007221E2"/>
    <w:rsid w:val="00724585"/>
    <w:rsid w:val="00724EC6"/>
    <w:rsid w:val="0073608E"/>
    <w:rsid w:val="00745258"/>
    <w:rsid w:val="00753231"/>
    <w:rsid w:val="00755A79"/>
    <w:rsid w:val="00760542"/>
    <w:rsid w:val="00766572"/>
    <w:rsid w:val="00766607"/>
    <w:rsid w:val="00767813"/>
    <w:rsid w:val="00770FF6"/>
    <w:rsid w:val="00771853"/>
    <w:rsid w:val="00774D50"/>
    <w:rsid w:val="007772B8"/>
    <w:rsid w:val="00783F5A"/>
    <w:rsid w:val="00787BBB"/>
    <w:rsid w:val="007903DA"/>
    <w:rsid w:val="007A0896"/>
    <w:rsid w:val="007A19D4"/>
    <w:rsid w:val="007A572B"/>
    <w:rsid w:val="007B3E29"/>
    <w:rsid w:val="007C0194"/>
    <w:rsid w:val="007C319E"/>
    <w:rsid w:val="007D1E59"/>
    <w:rsid w:val="007D41A2"/>
    <w:rsid w:val="007D6D5A"/>
    <w:rsid w:val="007E1829"/>
    <w:rsid w:val="007E1E2E"/>
    <w:rsid w:val="007E3BEA"/>
    <w:rsid w:val="007F31B5"/>
    <w:rsid w:val="007F738E"/>
    <w:rsid w:val="008002A5"/>
    <w:rsid w:val="00804F93"/>
    <w:rsid w:val="00825E96"/>
    <w:rsid w:val="00830D71"/>
    <w:rsid w:val="00840F45"/>
    <w:rsid w:val="00845685"/>
    <w:rsid w:val="00852CE3"/>
    <w:rsid w:val="0085774B"/>
    <w:rsid w:val="00857774"/>
    <w:rsid w:val="00860625"/>
    <w:rsid w:val="00861753"/>
    <w:rsid w:val="00863033"/>
    <w:rsid w:val="0086335F"/>
    <w:rsid w:val="00865222"/>
    <w:rsid w:val="0087576C"/>
    <w:rsid w:val="00891B22"/>
    <w:rsid w:val="008933A2"/>
    <w:rsid w:val="00895E32"/>
    <w:rsid w:val="00896EF8"/>
    <w:rsid w:val="008977F8"/>
    <w:rsid w:val="008A028F"/>
    <w:rsid w:val="008A1F3A"/>
    <w:rsid w:val="008A371B"/>
    <w:rsid w:val="008A4599"/>
    <w:rsid w:val="008A57A8"/>
    <w:rsid w:val="008A784D"/>
    <w:rsid w:val="008A7A95"/>
    <w:rsid w:val="008B691E"/>
    <w:rsid w:val="008C0BE7"/>
    <w:rsid w:val="008C1EB0"/>
    <w:rsid w:val="008C4ABC"/>
    <w:rsid w:val="008D5777"/>
    <w:rsid w:val="008D74AE"/>
    <w:rsid w:val="008D756F"/>
    <w:rsid w:val="008E4575"/>
    <w:rsid w:val="008E51E6"/>
    <w:rsid w:val="008E7A9B"/>
    <w:rsid w:val="008F0DEF"/>
    <w:rsid w:val="008F11FD"/>
    <w:rsid w:val="009032B3"/>
    <w:rsid w:val="009040C6"/>
    <w:rsid w:val="009050B7"/>
    <w:rsid w:val="00923868"/>
    <w:rsid w:val="00926BA7"/>
    <w:rsid w:val="009303EF"/>
    <w:rsid w:val="00930CF5"/>
    <w:rsid w:val="00935895"/>
    <w:rsid w:val="0093782B"/>
    <w:rsid w:val="00944F5D"/>
    <w:rsid w:val="00953FC8"/>
    <w:rsid w:val="009566BE"/>
    <w:rsid w:val="009608A3"/>
    <w:rsid w:val="00961231"/>
    <w:rsid w:val="009673F1"/>
    <w:rsid w:val="00971C0B"/>
    <w:rsid w:val="00973B70"/>
    <w:rsid w:val="00977819"/>
    <w:rsid w:val="00977A1F"/>
    <w:rsid w:val="00985301"/>
    <w:rsid w:val="00990A43"/>
    <w:rsid w:val="00993655"/>
    <w:rsid w:val="009942A6"/>
    <w:rsid w:val="00994E37"/>
    <w:rsid w:val="009A1010"/>
    <w:rsid w:val="009A16E4"/>
    <w:rsid w:val="009A63D9"/>
    <w:rsid w:val="009A7CC3"/>
    <w:rsid w:val="009B2137"/>
    <w:rsid w:val="009B4881"/>
    <w:rsid w:val="009C08F3"/>
    <w:rsid w:val="009C15C5"/>
    <w:rsid w:val="009C2E1D"/>
    <w:rsid w:val="009C30F8"/>
    <w:rsid w:val="009C6721"/>
    <w:rsid w:val="009D4A9C"/>
    <w:rsid w:val="009D6CBF"/>
    <w:rsid w:val="009F4D69"/>
    <w:rsid w:val="00A00E7F"/>
    <w:rsid w:val="00A05594"/>
    <w:rsid w:val="00A100C3"/>
    <w:rsid w:val="00A10A64"/>
    <w:rsid w:val="00A131F3"/>
    <w:rsid w:val="00A2196B"/>
    <w:rsid w:val="00A2199E"/>
    <w:rsid w:val="00A26650"/>
    <w:rsid w:val="00A32908"/>
    <w:rsid w:val="00A32B01"/>
    <w:rsid w:val="00A32D19"/>
    <w:rsid w:val="00A337CE"/>
    <w:rsid w:val="00A469CE"/>
    <w:rsid w:val="00A4776F"/>
    <w:rsid w:val="00A55C2D"/>
    <w:rsid w:val="00A5667B"/>
    <w:rsid w:val="00A608BC"/>
    <w:rsid w:val="00A6668F"/>
    <w:rsid w:val="00A73288"/>
    <w:rsid w:val="00A77AE3"/>
    <w:rsid w:val="00A828AD"/>
    <w:rsid w:val="00A865F1"/>
    <w:rsid w:val="00A86CF9"/>
    <w:rsid w:val="00A879E8"/>
    <w:rsid w:val="00A9166E"/>
    <w:rsid w:val="00A953B1"/>
    <w:rsid w:val="00AA04F3"/>
    <w:rsid w:val="00AB01E5"/>
    <w:rsid w:val="00AB05F5"/>
    <w:rsid w:val="00AC4334"/>
    <w:rsid w:val="00AC447B"/>
    <w:rsid w:val="00AC4A3A"/>
    <w:rsid w:val="00AD11EE"/>
    <w:rsid w:val="00AD16CF"/>
    <w:rsid w:val="00AD36BA"/>
    <w:rsid w:val="00AD5652"/>
    <w:rsid w:val="00AE47EE"/>
    <w:rsid w:val="00AE59B0"/>
    <w:rsid w:val="00AF2E51"/>
    <w:rsid w:val="00AF61BA"/>
    <w:rsid w:val="00B03C3F"/>
    <w:rsid w:val="00B07D74"/>
    <w:rsid w:val="00B103EE"/>
    <w:rsid w:val="00B24238"/>
    <w:rsid w:val="00B255DC"/>
    <w:rsid w:val="00B27DB3"/>
    <w:rsid w:val="00B349CC"/>
    <w:rsid w:val="00B35B05"/>
    <w:rsid w:val="00B404E9"/>
    <w:rsid w:val="00B43968"/>
    <w:rsid w:val="00B45A77"/>
    <w:rsid w:val="00B45C75"/>
    <w:rsid w:val="00B50BDA"/>
    <w:rsid w:val="00B53870"/>
    <w:rsid w:val="00B5485B"/>
    <w:rsid w:val="00B57A0D"/>
    <w:rsid w:val="00B617CA"/>
    <w:rsid w:val="00B63BCC"/>
    <w:rsid w:val="00B6499A"/>
    <w:rsid w:val="00B66424"/>
    <w:rsid w:val="00B71571"/>
    <w:rsid w:val="00B74181"/>
    <w:rsid w:val="00B77452"/>
    <w:rsid w:val="00B806C9"/>
    <w:rsid w:val="00B82A50"/>
    <w:rsid w:val="00B84810"/>
    <w:rsid w:val="00BA29AE"/>
    <w:rsid w:val="00BA5319"/>
    <w:rsid w:val="00BB029F"/>
    <w:rsid w:val="00BB26BD"/>
    <w:rsid w:val="00BB3750"/>
    <w:rsid w:val="00BB53D7"/>
    <w:rsid w:val="00BB74CE"/>
    <w:rsid w:val="00BB7FCB"/>
    <w:rsid w:val="00BC5C72"/>
    <w:rsid w:val="00BD2E6F"/>
    <w:rsid w:val="00BD5AA7"/>
    <w:rsid w:val="00BE19EF"/>
    <w:rsid w:val="00BE1FA8"/>
    <w:rsid w:val="00BE4789"/>
    <w:rsid w:val="00BE5FA7"/>
    <w:rsid w:val="00C02AA8"/>
    <w:rsid w:val="00C02C5F"/>
    <w:rsid w:val="00C068B9"/>
    <w:rsid w:val="00C126A7"/>
    <w:rsid w:val="00C14D51"/>
    <w:rsid w:val="00C15BE7"/>
    <w:rsid w:val="00C1684D"/>
    <w:rsid w:val="00C225D7"/>
    <w:rsid w:val="00C251A2"/>
    <w:rsid w:val="00C32281"/>
    <w:rsid w:val="00C375E4"/>
    <w:rsid w:val="00C43593"/>
    <w:rsid w:val="00C435EB"/>
    <w:rsid w:val="00C43B2F"/>
    <w:rsid w:val="00C47DC8"/>
    <w:rsid w:val="00C47EA2"/>
    <w:rsid w:val="00C50AE3"/>
    <w:rsid w:val="00C562C1"/>
    <w:rsid w:val="00C57600"/>
    <w:rsid w:val="00C6319F"/>
    <w:rsid w:val="00C6541E"/>
    <w:rsid w:val="00C6758E"/>
    <w:rsid w:val="00C709B9"/>
    <w:rsid w:val="00C737C2"/>
    <w:rsid w:val="00C73C70"/>
    <w:rsid w:val="00C821FA"/>
    <w:rsid w:val="00C877D2"/>
    <w:rsid w:val="00C91A40"/>
    <w:rsid w:val="00C92B0D"/>
    <w:rsid w:val="00C93A7A"/>
    <w:rsid w:val="00C940BA"/>
    <w:rsid w:val="00C95DBB"/>
    <w:rsid w:val="00CA0116"/>
    <w:rsid w:val="00CA05C1"/>
    <w:rsid w:val="00CA29BB"/>
    <w:rsid w:val="00CA2DA3"/>
    <w:rsid w:val="00CA37F0"/>
    <w:rsid w:val="00CA41A6"/>
    <w:rsid w:val="00CA47A9"/>
    <w:rsid w:val="00CA62FA"/>
    <w:rsid w:val="00CB3245"/>
    <w:rsid w:val="00CB5280"/>
    <w:rsid w:val="00CC1510"/>
    <w:rsid w:val="00CD0707"/>
    <w:rsid w:val="00CD39F7"/>
    <w:rsid w:val="00CD3C43"/>
    <w:rsid w:val="00CD5068"/>
    <w:rsid w:val="00CD5C16"/>
    <w:rsid w:val="00CD5C62"/>
    <w:rsid w:val="00CE1772"/>
    <w:rsid w:val="00CE3CFE"/>
    <w:rsid w:val="00D02273"/>
    <w:rsid w:val="00D03F56"/>
    <w:rsid w:val="00D0423C"/>
    <w:rsid w:val="00D057D0"/>
    <w:rsid w:val="00D25631"/>
    <w:rsid w:val="00D30A0D"/>
    <w:rsid w:val="00D3424E"/>
    <w:rsid w:val="00D3597C"/>
    <w:rsid w:val="00D361BC"/>
    <w:rsid w:val="00D379CA"/>
    <w:rsid w:val="00D4272C"/>
    <w:rsid w:val="00D432F9"/>
    <w:rsid w:val="00D44B4D"/>
    <w:rsid w:val="00D44BC4"/>
    <w:rsid w:val="00D46658"/>
    <w:rsid w:val="00D47952"/>
    <w:rsid w:val="00D513B1"/>
    <w:rsid w:val="00D52682"/>
    <w:rsid w:val="00D57296"/>
    <w:rsid w:val="00D61FBC"/>
    <w:rsid w:val="00D713BA"/>
    <w:rsid w:val="00D72C9B"/>
    <w:rsid w:val="00D754E0"/>
    <w:rsid w:val="00D837EF"/>
    <w:rsid w:val="00D907A6"/>
    <w:rsid w:val="00D9107A"/>
    <w:rsid w:val="00D951F9"/>
    <w:rsid w:val="00DA4FDF"/>
    <w:rsid w:val="00DA5B8B"/>
    <w:rsid w:val="00DA6C4F"/>
    <w:rsid w:val="00DA7744"/>
    <w:rsid w:val="00DB3D31"/>
    <w:rsid w:val="00DB7097"/>
    <w:rsid w:val="00DC00EE"/>
    <w:rsid w:val="00DC3B20"/>
    <w:rsid w:val="00DC3F38"/>
    <w:rsid w:val="00DD7E6D"/>
    <w:rsid w:val="00DE47F8"/>
    <w:rsid w:val="00DE4DE0"/>
    <w:rsid w:val="00DE4FC6"/>
    <w:rsid w:val="00DF25A9"/>
    <w:rsid w:val="00DF71B4"/>
    <w:rsid w:val="00DF7DDD"/>
    <w:rsid w:val="00E002AB"/>
    <w:rsid w:val="00E032B3"/>
    <w:rsid w:val="00E0390C"/>
    <w:rsid w:val="00E05D3D"/>
    <w:rsid w:val="00E07884"/>
    <w:rsid w:val="00E10436"/>
    <w:rsid w:val="00E1533C"/>
    <w:rsid w:val="00E21CCA"/>
    <w:rsid w:val="00E341D4"/>
    <w:rsid w:val="00E436D2"/>
    <w:rsid w:val="00E47ED3"/>
    <w:rsid w:val="00E50AC1"/>
    <w:rsid w:val="00E548FD"/>
    <w:rsid w:val="00E56167"/>
    <w:rsid w:val="00E5750F"/>
    <w:rsid w:val="00E57AAC"/>
    <w:rsid w:val="00E60A94"/>
    <w:rsid w:val="00E63630"/>
    <w:rsid w:val="00E638F6"/>
    <w:rsid w:val="00E67E8D"/>
    <w:rsid w:val="00E74177"/>
    <w:rsid w:val="00E7467F"/>
    <w:rsid w:val="00E76D6C"/>
    <w:rsid w:val="00E80C19"/>
    <w:rsid w:val="00E8681A"/>
    <w:rsid w:val="00E87EA1"/>
    <w:rsid w:val="00E926C5"/>
    <w:rsid w:val="00E9270D"/>
    <w:rsid w:val="00E932E1"/>
    <w:rsid w:val="00E9719B"/>
    <w:rsid w:val="00EA1268"/>
    <w:rsid w:val="00EA2D39"/>
    <w:rsid w:val="00EA7391"/>
    <w:rsid w:val="00EB6C92"/>
    <w:rsid w:val="00EB7F7E"/>
    <w:rsid w:val="00EC0010"/>
    <w:rsid w:val="00EC1BB1"/>
    <w:rsid w:val="00EC2D7F"/>
    <w:rsid w:val="00EC5075"/>
    <w:rsid w:val="00ED03A4"/>
    <w:rsid w:val="00ED13E2"/>
    <w:rsid w:val="00ED1AE9"/>
    <w:rsid w:val="00ED3401"/>
    <w:rsid w:val="00ED446C"/>
    <w:rsid w:val="00ED6DFC"/>
    <w:rsid w:val="00EE1CA6"/>
    <w:rsid w:val="00EE57D3"/>
    <w:rsid w:val="00EE5A97"/>
    <w:rsid w:val="00EE5FCC"/>
    <w:rsid w:val="00EE6235"/>
    <w:rsid w:val="00EE6799"/>
    <w:rsid w:val="00EF2249"/>
    <w:rsid w:val="00F03A09"/>
    <w:rsid w:val="00F04FC6"/>
    <w:rsid w:val="00F0636F"/>
    <w:rsid w:val="00F11B76"/>
    <w:rsid w:val="00F1216B"/>
    <w:rsid w:val="00F14A3E"/>
    <w:rsid w:val="00F20418"/>
    <w:rsid w:val="00F224F6"/>
    <w:rsid w:val="00F22E4D"/>
    <w:rsid w:val="00F26FBE"/>
    <w:rsid w:val="00F32288"/>
    <w:rsid w:val="00F33F63"/>
    <w:rsid w:val="00F35802"/>
    <w:rsid w:val="00F368CB"/>
    <w:rsid w:val="00F37FBC"/>
    <w:rsid w:val="00F44784"/>
    <w:rsid w:val="00F455A1"/>
    <w:rsid w:val="00F461F1"/>
    <w:rsid w:val="00F46C1B"/>
    <w:rsid w:val="00F51CAB"/>
    <w:rsid w:val="00F5669D"/>
    <w:rsid w:val="00F567C9"/>
    <w:rsid w:val="00F6014F"/>
    <w:rsid w:val="00F64EB8"/>
    <w:rsid w:val="00F66196"/>
    <w:rsid w:val="00F70E9C"/>
    <w:rsid w:val="00F739DD"/>
    <w:rsid w:val="00F75077"/>
    <w:rsid w:val="00F77A99"/>
    <w:rsid w:val="00F8133D"/>
    <w:rsid w:val="00F86A65"/>
    <w:rsid w:val="00F86F39"/>
    <w:rsid w:val="00F9067E"/>
    <w:rsid w:val="00F915E3"/>
    <w:rsid w:val="00F924B8"/>
    <w:rsid w:val="00F974C5"/>
    <w:rsid w:val="00FA2175"/>
    <w:rsid w:val="00FA34E3"/>
    <w:rsid w:val="00FA70D2"/>
    <w:rsid w:val="00FB100C"/>
    <w:rsid w:val="00FB345F"/>
    <w:rsid w:val="00FB4C3B"/>
    <w:rsid w:val="00FC40AE"/>
    <w:rsid w:val="00FC73C7"/>
    <w:rsid w:val="00FD1411"/>
    <w:rsid w:val="00FD2E50"/>
    <w:rsid w:val="00FD54A6"/>
    <w:rsid w:val="00FE09FB"/>
    <w:rsid w:val="00FF2420"/>
    <w:rsid w:val="00FF30CE"/>
    <w:rsid w:val="00FF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E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9067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qFormat/>
    <w:rsid w:val="00D02273"/>
    <w:pPr>
      <w:widowControl/>
      <w:suppressAutoHyphens w:val="0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608E"/>
    <w:rPr>
      <w:rFonts w:ascii="OpenSymbol" w:hAnsi="OpenSymbol" w:cs="OpenSymbol"/>
    </w:rPr>
  </w:style>
  <w:style w:type="character" w:customStyle="1" w:styleId="WW8Num2z0">
    <w:name w:val="WW8Num2z0"/>
    <w:rsid w:val="0073608E"/>
    <w:rPr>
      <w:rFonts w:ascii="Symbol" w:hAnsi="Symbol" w:cs="OpenSymbol"/>
    </w:rPr>
  </w:style>
  <w:style w:type="character" w:customStyle="1" w:styleId="WW8Num3z0">
    <w:name w:val="WW8Num3z0"/>
    <w:rsid w:val="0073608E"/>
    <w:rPr>
      <w:rFonts w:ascii="Symbol" w:hAnsi="Symbol" w:cs="OpenSymbol"/>
    </w:rPr>
  </w:style>
  <w:style w:type="character" w:customStyle="1" w:styleId="WW8Num4z0">
    <w:name w:val="WW8Num4z0"/>
    <w:rsid w:val="0073608E"/>
    <w:rPr>
      <w:rFonts w:ascii="Symbol" w:hAnsi="Symbol" w:cs="OpenSymbol"/>
    </w:rPr>
  </w:style>
  <w:style w:type="character" w:customStyle="1" w:styleId="Absatz-Standardschriftart">
    <w:name w:val="Absatz-Standardschriftart"/>
    <w:rsid w:val="0073608E"/>
  </w:style>
  <w:style w:type="character" w:styleId="a3">
    <w:name w:val="Emphasis"/>
    <w:qFormat/>
    <w:rsid w:val="0073608E"/>
    <w:rPr>
      <w:i/>
      <w:iCs/>
    </w:rPr>
  </w:style>
  <w:style w:type="character" w:styleId="a4">
    <w:name w:val="Hyperlink"/>
    <w:rsid w:val="0073608E"/>
    <w:rPr>
      <w:color w:val="000080"/>
      <w:u w:val="single"/>
    </w:rPr>
  </w:style>
  <w:style w:type="character" w:customStyle="1" w:styleId="a5">
    <w:name w:val="Маркеры списка"/>
    <w:rsid w:val="0073608E"/>
    <w:rPr>
      <w:rFonts w:ascii="OpenSymbol" w:eastAsia="OpenSymbol" w:hAnsi="OpenSymbol" w:cs="OpenSymbol"/>
    </w:rPr>
  </w:style>
  <w:style w:type="character" w:customStyle="1" w:styleId="a6">
    <w:name w:val="Символ сноски"/>
    <w:rsid w:val="0073608E"/>
  </w:style>
  <w:style w:type="character" w:styleId="a7">
    <w:name w:val="footnote reference"/>
    <w:rsid w:val="0073608E"/>
    <w:rPr>
      <w:vertAlign w:val="superscript"/>
    </w:rPr>
  </w:style>
  <w:style w:type="character" w:styleId="a8">
    <w:name w:val="endnote reference"/>
    <w:rsid w:val="0073608E"/>
    <w:rPr>
      <w:vertAlign w:val="superscript"/>
    </w:rPr>
  </w:style>
  <w:style w:type="character" w:customStyle="1" w:styleId="a9">
    <w:name w:val="Символы концевой сноски"/>
    <w:rsid w:val="0073608E"/>
  </w:style>
  <w:style w:type="paragraph" w:customStyle="1" w:styleId="aa">
    <w:name w:val="Заголовок"/>
    <w:basedOn w:val="a"/>
    <w:next w:val="ab"/>
    <w:rsid w:val="0073608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link w:val="ac"/>
    <w:rsid w:val="0073608E"/>
    <w:pPr>
      <w:spacing w:after="120"/>
    </w:pPr>
  </w:style>
  <w:style w:type="paragraph" w:styleId="ad">
    <w:name w:val="List"/>
    <w:basedOn w:val="ab"/>
    <w:rsid w:val="0073608E"/>
  </w:style>
  <w:style w:type="paragraph" w:customStyle="1" w:styleId="11">
    <w:name w:val="Название1"/>
    <w:basedOn w:val="a"/>
    <w:rsid w:val="0073608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3608E"/>
    <w:pPr>
      <w:suppressLineNumbers/>
    </w:pPr>
  </w:style>
  <w:style w:type="paragraph" w:customStyle="1" w:styleId="ae">
    <w:name w:val="Содержимое списка"/>
    <w:basedOn w:val="a"/>
    <w:rsid w:val="0073608E"/>
    <w:pPr>
      <w:ind w:left="567"/>
    </w:pPr>
  </w:style>
  <w:style w:type="paragraph" w:customStyle="1" w:styleId="af">
    <w:name w:val="Заголовок списка"/>
    <w:basedOn w:val="a"/>
    <w:next w:val="ae"/>
    <w:rsid w:val="0073608E"/>
  </w:style>
  <w:style w:type="paragraph" w:customStyle="1" w:styleId="af0">
    <w:name w:val="Содержимое таблицы"/>
    <w:basedOn w:val="a"/>
    <w:rsid w:val="0073608E"/>
    <w:pPr>
      <w:suppressLineNumbers/>
    </w:pPr>
  </w:style>
  <w:style w:type="paragraph" w:styleId="af1">
    <w:name w:val="footnote text"/>
    <w:basedOn w:val="a"/>
    <w:rsid w:val="0073608E"/>
    <w:pPr>
      <w:suppressLineNumbers/>
      <w:ind w:left="283" w:hanging="283"/>
    </w:pPr>
    <w:rPr>
      <w:sz w:val="20"/>
      <w:szCs w:val="20"/>
    </w:rPr>
  </w:style>
  <w:style w:type="table" w:styleId="af2">
    <w:name w:val="Table Grid"/>
    <w:basedOn w:val="a1"/>
    <w:rsid w:val="00621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0724E"/>
    <w:pPr>
      <w:ind w:left="720"/>
      <w:contextualSpacing/>
    </w:pPr>
    <w:rPr>
      <w:rFonts w:cs="Mangal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6D73BD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73B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f6">
    <w:name w:val="А_основной"/>
    <w:basedOn w:val="a"/>
    <w:link w:val="af7"/>
    <w:qFormat/>
    <w:rsid w:val="00576C76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kern w:val="0"/>
      <w:sz w:val="28"/>
      <w:szCs w:val="20"/>
      <w:lang w:eastAsia="ru-RU" w:bidi="ar-SA"/>
    </w:rPr>
  </w:style>
  <w:style w:type="character" w:customStyle="1" w:styleId="af7">
    <w:name w:val="А_основной Знак"/>
    <w:basedOn w:val="a0"/>
    <w:link w:val="af6"/>
    <w:rsid w:val="00576C76"/>
    <w:rPr>
      <w:rFonts w:cs="Arial"/>
      <w:sz w:val="28"/>
    </w:rPr>
  </w:style>
  <w:style w:type="paragraph" w:customStyle="1" w:styleId="af8">
    <w:name w:val="А_заголовок"/>
    <w:basedOn w:val="af6"/>
    <w:link w:val="af9"/>
    <w:qFormat/>
    <w:rsid w:val="00576C76"/>
    <w:pPr>
      <w:jc w:val="center"/>
    </w:pPr>
    <w:rPr>
      <w:i/>
    </w:rPr>
  </w:style>
  <w:style w:type="character" w:customStyle="1" w:styleId="af9">
    <w:name w:val="А_заголовок Знак"/>
    <w:basedOn w:val="af7"/>
    <w:link w:val="af8"/>
    <w:rsid w:val="00576C76"/>
    <w:rPr>
      <w:rFonts w:cs="Arial"/>
      <w:i/>
      <w:sz w:val="28"/>
    </w:rPr>
  </w:style>
  <w:style w:type="character" w:customStyle="1" w:styleId="afa">
    <w:name w:val="А ОСН ТЕКСТ Знак"/>
    <w:basedOn w:val="a0"/>
    <w:link w:val="afb"/>
    <w:locked/>
    <w:rsid w:val="00576C76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b">
    <w:name w:val="А ОСН ТЕКСТ"/>
    <w:basedOn w:val="a"/>
    <w:link w:val="afa"/>
    <w:rsid w:val="00576C76"/>
    <w:pPr>
      <w:widowControl/>
      <w:suppressAutoHyphens w:val="0"/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character" w:customStyle="1" w:styleId="75">
    <w:name w:val="Основной текст (7)5"/>
    <w:basedOn w:val="a0"/>
    <w:rsid w:val="00576C7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a0"/>
    <w:rsid w:val="00576C7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879E8"/>
    <w:pPr>
      <w:widowControl/>
      <w:ind w:left="720" w:firstLine="700"/>
      <w:jc w:val="both"/>
    </w:pPr>
    <w:rPr>
      <w:rFonts w:eastAsia="Times New Roman" w:cs="Times New Roman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basedOn w:val="a0"/>
    <w:rsid w:val="00A879E8"/>
    <w:rPr>
      <w:rFonts w:ascii="Arial" w:hAnsi="Arial" w:cs="Arial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79E8"/>
    <w:pPr>
      <w:widowControl/>
    </w:pPr>
    <w:rPr>
      <w:rFonts w:eastAsia="Times New Roman" w:cs="Times New Roman"/>
      <w:kern w:val="0"/>
      <w:lang w:eastAsia="ar-SA" w:bidi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879E8"/>
    <w:pPr>
      <w:widowControl/>
      <w:spacing w:after="120"/>
      <w:ind w:left="280"/>
    </w:pPr>
    <w:rPr>
      <w:rFonts w:eastAsia="Times New Roman" w:cs="Times New Roman"/>
      <w:kern w:val="0"/>
      <w:lang w:eastAsia="ar-SA" w:bidi="ar-SA"/>
    </w:rPr>
  </w:style>
  <w:style w:type="paragraph" w:customStyle="1" w:styleId="list005f0020paragraph">
    <w:name w:val="list_005f0020paragraph"/>
    <w:basedOn w:val="a"/>
    <w:rsid w:val="00A879E8"/>
    <w:pPr>
      <w:widowControl/>
      <w:ind w:left="720" w:firstLine="70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afc">
    <w:name w:val="???????"/>
    <w:rsid w:val="00A879E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0" w:lineRule="atLeast"/>
    </w:pPr>
    <w:rPr>
      <w:rFonts w:ascii="Arial" w:eastAsiaTheme="minorHAnsi" w:hAnsi="Arial" w:cs="Arial"/>
      <w:color w:val="000000"/>
      <w:sz w:val="36"/>
      <w:szCs w:val="36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A879E8"/>
  </w:style>
  <w:style w:type="character" w:customStyle="1" w:styleId="FontStyle65">
    <w:name w:val="Font Style65"/>
    <w:rsid w:val="00A879E8"/>
    <w:rPr>
      <w:rFonts w:ascii="Century Schoolbook" w:hAnsi="Century Schoolbook"/>
      <w:color w:val="000000"/>
      <w:sz w:val="20"/>
    </w:rPr>
  </w:style>
  <w:style w:type="character" w:customStyle="1" w:styleId="FontStyle56">
    <w:name w:val="Font Style56"/>
    <w:rsid w:val="00A879E8"/>
    <w:rPr>
      <w:rFonts w:ascii="Century Schoolbook" w:hAnsi="Century Schoolbook"/>
      <w:b/>
      <w:i/>
      <w:color w:val="000000"/>
      <w:spacing w:val="-10"/>
      <w:sz w:val="20"/>
    </w:rPr>
  </w:style>
  <w:style w:type="character" w:styleId="afd">
    <w:name w:val="Strong"/>
    <w:basedOn w:val="a0"/>
    <w:uiPriority w:val="22"/>
    <w:qFormat/>
    <w:rsid w:val="008C1EB0"/>
    <w:rPr>
      <w:b/>
      <w:bCs/>
    </w:rPr>
  </w:style>
  <w:style w:type="paragraph" w:styleId="afe">
    <w:name w:val="header"/>
    <w:basedOn w:val="a"/>
    <w:link w:val="aff"/>
    <w:uiPriority w:val="99"/>
    <w:unhideWhenUsed/>
    <w:rsid w:val="00F461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">
    <w:name w:val="Верхний колонтитул Знак"/>
    <w:basedOn w:val="a0"/>
    <w:link w:val="afe"/>
    <w:uiPriority w:val="99"/>
    <w:rsid w:val="00F461F1"/>
    <w:rPr>
      <w:rFonts w:eastAsia="Lucida Sans Unicode" w:cs="Mangal"/>
      <w:kern w:val="1"/>
      <w:sz w:val="24"/>
      <w:szCs w:val="21"/>
      <w:lang w:eastAsia="hi-IN" w:bidi="hi-IN"/>
    </w:rPr>
  </w:style>
  <w:style w:type="paragraph" w:styleId="aff0">
    <w:name w:val="footer"/>
    <w:basedOn w:val="a"/>
    <w:link w:val="aff1"/>
    <w:uiPriority w:val="99"/>
    <w:unhideWhenUsed/>
    <w:rsid w:val="00F461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1">
    <w:name w:val="Нижний колонтитул Знак"/>
    <w:basedOn w:val="a0"/>
    <w:link w:val="aff0"/>
    <w:uiPriority w:val="99"/>
    <w:rsid w:val="00F461F1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rsid w:val="00D02273"/>
    <w:rPr>
      <w:b/>
      <w:bCs/>
      <w:sz w:val="27"/>
      <w:szCs w:val="27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0227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D0227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D0227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21">
    <w:name w:val="Основной текст 21"/>
    <w:basedOn w:val="a"/>
    <w:rsid w:val="00507946"/>
  </w:style>
  <w:style w:type="paragraph" w:customStyle="1" w:styleId="ConsPlusNormal">
    <w:name w:val="ConsPlusNormal"/>
    <w:rsid w:val="00AE5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Статья"/>
    <w:basedOn w:val="a"/>
    <w:next w:val="a"/>
    <w:autoRedefine/>
    <w:rsid w:val="00AE59B0"/>
    <w:pPr>
      <w:widowControl/>
      <w:suppressAutoHyphens w:val="0"/>
      <w:spacing w:line="240" w:lineRule="atLeast"/>
      <w:ind w:left="2268" w:hanging="1559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s0">
    <w:name w:val="s0"/>
    <w:rsid w:val="00AE59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9067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ff3">
    <w:name w:val="Гипертекстовая ссылка"/>
    <w:uiPriority w:val="99"/>
    <w:rsid w:val="00F9067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CA47A9"/>
  </w:style>
  <w:style w:type="paragraph" w:styleId="aff4">
    <w:name w:val="Normal (Web)"/>
    <w:basedOn w:val="a"/>
    <w:uiPriority w:val="99"/>
    <w:semiHidden/>
    <w:unhideWhenUsed/>
    <w:rsid w:val="004051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3B4B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c2">
    <w:name w:val="c0 c2"/>
    <w:basedOn w:val="a0"/>
    <w:rsid w:val="003B4B9F"/>
  </w:style>
  <w:style w:type="character" w:customStyle="1" w:styleId="c1c2">
    <w:name w:val="c1 c2"/>
    <w:basedOn w:val="a0"/>
    <w:rsid w:val="003B4B9F"/>
  </w:style>
  <w:style w:type="character" w:customStyle="1" w:styleId="c1">
    <w:name w:val="c1"/>
    <w:basedOn w:val="a0"/>
    <w:rsid w:val="003B4B9F"/>
  </w:style>
  <w:style w:type="character" w:customStyle="1" w:styleId="c0">
    <w:name w:val="c0"/>
    <w:basedOn w:val="a0"/>
    <w:rsid w:val="003B4B9F"/>
  </w:style>
  <w:style w:type="character" w:customStyle="1" w:styleId="ac">
    <w:name w:val="Основной текст Знак"/>
    <w:basedOn w:val="a0"/>
    <w:link w:val="ab"/>
    <w:rsid w:val="00163D90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4">
    <w:name w:val="Основной текст (4)_"/>
    <w:basedOn w:val="a0"/>
    <w:link w:val="40"/>
    <w:rsid w:val="0010307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71"/>
    <w:pPr>
      <w:widowControl/>
      <w:shd w:val="clear" w:color="auto" w:fill="FFFFFF"/>
      <w:suppressAutoHyphens w:val="0"/>
      <w:spacing w:before="660" w:after="300" w:line="322" w:lineRule="exact"/>
      <w:jc w:val="center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styleId="aff5">
    <w:name w:val="Body Text Indent"/>
    <w:basedOn w:val="a"/>
    <w:link w:val="aff6"/>
    <w:uiPriority w:val="99"/>
    <w:semiHidden/>
    <w:unhideWhenUsed/>
    <w:rsid w:val="0006612F"/>
    <w:pPr>
      <w:spacing w:after="120"/>
      <w:ind w:left="283"/>
    </w:pPr>
    <w:rPr>
      <w:rFonts w:cs="Mangal"/>
      <w:szCs w:val="21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06612F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06612F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06612F"/>
  </w:style>
  <w:style w:type="paragraph" w:customStyle="1" w:styleId="Osnova">
    <w:name w:val="Osnova"/>
    <w:basedOn w:val="a"/>
    <w:uiPriority w:val="99"/>
    <w:rsid w:val="0006612F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 w:bidi="ar-SA"/>
    </w:rPr>
  </w:style>
  <w:style w:type="paragraph" w:styleId="aff7">
    <w:name w:val="annotation text"/>
    <w:basedOn w:val="a"/>
    <w:link w:val="aff8"/>
    <w:uiPriority w:val="99"/>
    <w:semiHidden/>
    <w:rsid w:val="0006612F"/>
    <w:pPr>
      <w:widowControl/>
      <w:suppressAutoHyphens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06612F"/>
    <w:rPr>
      <w:rFonts w:ascii="Calibri" w:eastAsia="Calibri" w:hAnsi="Calibri" w:cs="Calibri"/>
      <w:lang w:eastAsia="en-US"/>
    </w:rPr>
  </w:style>
  <w:style w:type="character" w:customStyle="1" w:styleId="aff9">
    <w:name w:val="Основной текст + Полужирный"/>
    <w:basedOn w:val="a0"/>
    <w:rsid w:val="00066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9067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qFormat/>
    <w:rsid w:val="00D02273"/>
    <w:pPr>
      <w:widowControl/>
      <w:suppressAutoHyphens w:val="0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link w:val="ac"/>
    <w:pPr>
      <w:spacing w:after="120"/>
    </w:pPr>
  </w:style>
  <w:style w:type="paragraph" w:styleId="ad">
    <w:name w:val="List"/>
    <w:basedOn w:val="ab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e">
    <w:name w:val="Содержимое списка"/>
    <w:basedOn w:val="a"/>
    <w:pPr>
      <w:ind w:left="567"/>
    </w:pPr>
  </w:style>
  <w:style w:type="paragraph" w:customStyle="1" w:styleId="af">
    <w:name w:val="Заголовок списка"/>
    <w:basedOn w:val="a"/>
    <w:next w:val="ae"/>
  </w:style>
  <w:style w:type="paragraph" w:customStyle="1" w:styleId="af0">
    <w:name w:val="Содержимое таблицы"/>
    <w:basedOn w:val="a"/>
    <w:pPr>
      <w:suppressLineNumbers/>
    </w:p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table" w:styleId="af2">
    <w:name w:val="Table Grid"/>
    <w:basedOn w:val="a1"/>
    <w:rsid w:val="00621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0724E"/>
    <w:pPr>
      <w:ind w:left="720"/>
      <w:contextualSpacing/>
    </w:pPr>
    <w:rPr>
      <w:rFonts w:cs="Mangal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6D73BD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73B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f6">
    <w:name w:val="А_основной"/>
    <w:basedOn w:val="a"/>
    <w:link w:val="af7"/>
    <w:qFormat/>
    <w:rsid w:val="00576C76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kern w:val="0"/>
      <w:sz w:val="28"/>
      <w:szCs w:val="20"/>
      <w:lang w:eastAsia="ru-RU" w:bidi="ar-SA"/>
    </w:rPr>
  </w:style>
  <w:style w:type="character" w:customStyle="1" w:styleId="af7">
    <w:name w:val="А_основной Знак"/>
    <w:basedOn w:val="a0"/>
    <w:link w:val="af6"/>
    <w:rsid w:val="00576C76"/>
    <w:rPr>
      <w:rFonts w:cs="Arial"/>
      <w:sz w:val="28"/>
    </w:rPr>
  </w:style>
  <w:style w:type="paragraph" w:customStyle="1" w:styleId="af8">
    <w:name w:val="А_заголовок"/>
    <w:basedOn w:val="af6"/>
    <w:link w:val="af9"/>
    <w:qFormat/>
    <w:rsid w:val="00576C76"/>
    <w:pPr>
      <w:jc w:val="center"/>
    </w:pPr>
    <w:rPr>
      <w:i/>
    </w:rPr>
  </w:style>
  <w:style w:type="character" w:customStyle="1" w:styleId="af9">
    <w:name w:val="А_заголовок Знак"/>
    <w:basedOn w:val="af7"/>
    <w:link w:val="af8"/>
    <w:rsid w:val="00576C76"/>
    <w:rPr>
      <w:rFonts w:cs="Arial"/>
      <w:i/>
      <w:sz w:val="28"/>
    </w:rPr>
  </w:style>
  <w:style w:type="character" w:customStyle="1" w:styleId="afa">
    <w:name w:val="А ОСН ТЕКСТ Знак"/>
    <w:basedOn w:val="a0"/>
    <w:link w:val="afb"/>
    <w:locked/>
    <w:rsid w:val="00576C76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b">
    <w:name w:val="А ОСН ТЕКСТ"/>
    <w:basedOn w:val="a"/>
    <w:link w:val="afa"/>
    <w:rsid w:val="00576C76"/>
    <w:pPr>
      <w:widowControl/>
      <w:suppressAutoHyphens w:val="0"/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character" w:customStyle="1" w:styleId="75">
    <w:name w:val="Основной текст (7)5"/>
    <w:basedOn w:val="a0"/>
    <w:rsid w:val="00576C7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a0"/>
    <w:rsid w:val="00576C7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879E8"/>
    <w:pPr>
      <w:widowControl/>
      <w:ind w:left="720" w:firstLine="700"/>
      <w:jc w:val="both"/>
    </w:pPr>
    <w:rPr>
      <w:rFonts w:eastAsia="Times New Roman" w:cs="Times New Roman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basedOn w:val="a0"/>
    <w:rsid w:val="00A879E8"/>
    <w:rPr>
      <w:rFonts w:ascii="Arial" w:hAnsi="Arial" w:cs="Arial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879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79E8"/>
    <w:pPr>
      <w:widowControl/>
    </w:pPr>
    <w:rPr>
      <w:rFonts w:eastAsia="Times New Roman" w:cs="Times New Roman"/>
      <w:kern w:val="0"/>
      <w:lang w:eastAsia="ar-SA" w:bidi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879E8"/>
    <w:pPr>
      <w:widowControl/>
      <w:spacing w:after="120"/>
      <w:ind w:left="280"/>
    </w:pPr>
    <w:rPr>
      <w:rFonts w:eastAsia="Times New Roman" w:cs="Times New Roman"/>
      <w:kern w:val="0"/>
      <w:lang w:eastAsia="ar-SA" w:bidi="ar-SA"/>
    </w:rPr>
  </w:style>
  <w:style w:type="paragraph" w:customStyle="1" w:styleId="list005f0020paragraph">
    <w:name w:val="list_005f0020paragraph"/>
    <w:basedOn w:val="a"/>
    <w:rsid w:val="00A879E8"/>
    <w:pPr>
      <w:widowControl/>
      <w:ind w:left="720" w:firstLine="70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afc">
    <w:name w:val="???????"/>
    <w:rsid w:val="00A879E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0" w:lineRule="atLeast"/>
    </w:pPr>
    <w:rPr>
      <w:rFonts w:ascii="Arial" w:eastAsiaTheme="minorHAnsi" w:hAnsi="Arial" w:cs="Arial"/>
      <w:color w:val="000000"/>
      <w:sz w:val="36"/>
      <w:szCs w:val="36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A879E8"/>
  </w:style>
  <w:style w:type="character" w:customStyle="1" w:styleId="FontStyle65">
    <w:name w:val="Font Style65"/>
    <w:rsid w:val="00A879E8"/>
    <w:rPr>
      <w:rFonts w:ascii="Century Schoolbook" w:hAnsi="Century Schoolbook"/>
      <w:color w:val="000000"/>
      <w:sz w:val="20"/>
    </w:rPr>
  </w:style>
  <w:style w:type="character" w:customStyle="1" w:styleId="FontStyle56">
    <w:name w:val="Font Style56"/>
    <w:rsid w:val="00A879E8"/>
    <w:rPr>
      <w:rFonts w:ascii="Century Schoolbook" w:hAnsi="Century Schoolbook"/>
      <w:b/>
      <w:i/>
      <w:color w:val="000000"/>
      <w:spacing w:val="-10"/>
      <w:sz w:val="20"/>
    </w:rPr>
  </w:style>
  <w:style w:type="character" w:styleId="afd">
    <w:name w:val="Strong"/>
    <w:basedOn w:val="a0"/>
    <w:uiPriority w:val="22"/>
    <w:qFormat/>
    <w:rsid w:val="008C1EB0"/>
    <w:rPr>
      <w:b/>
      <w:bCs/>
    </w:rPr>
  </w:style>
  <w:style w:type="paragraph" w:styleId="afe">
    <w:name w:val="header"/>
    <w:basedOn w:val="a"/>
    <w:link w:val="aff"/>
    <w:uiPriority w:val="99"/>
    <w:unhideWhenUsed/>
    <w:rsid w:val="00F461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">
    <w:name w:val="Верхний колонтитул Знак"/>
    <w:basedOn w:val="a0"/>
    <w:link w:val="afe"/>
    <w:uiPriority w:val="99"/>
    <w:rsid w:val="00F461F1"/>
    <w:rPr>
      <w:rFonts w:eastAsia="Lucida Sans Unicode" w:cs="Mangal"/>
      <w:kern w:val="1"/>
      <w:sz w:val="24"/>
      <w:szCs w:val="21"/>
      <w:lang w:eastAsia="hi-IN" w:bidi="hi-IN"/>
    </w:rPr>
  </w:style>
  <w:style w:type="paragraph" w:styleId="aff0">
    <w:name w:val="footer"/>
    <w:basedOn w:val="a"/>
    <w:link w:val="aff1"/>
    <w:uiPriority w:val="99"/>
    <w:unhideWhenUsed/>
    <w:rsid w:val="00F461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1">
    <w:name w:val="Нижний колонтитул Знак"/>
    <w:basedOn w:val="a0"/>
    <w:link w:val="aff0"/>
    <w:uiPriority w:val="99"/>
    <w:rsid w:val="00F461F1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rsid w:val="00D02273"/>
    <w:rPr>
      <w:b/>
      <w:bCs/>
      <w:sz w:val="27"/>
      <w:szCs w:val="27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0227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D0227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D0227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21">
    <w:name w:val="Основной текст 21"/>
    <w:basedOn w:val="a"/>
    <w:rsid w:val="00507946"/>
  </w:style>
  <w:style w:type="paragraph" w:customStyle="1" w:styleId="ConsPlusNormal">
    <w:name w:val="ConsPlusNormal"/>
    <w:rsid w:val="00AE5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Статья"/>
    <w:basedOn w:val="a"/>
    <w:next w:val="a"/>
    <w:autoRedefine/>
    <w:rsid w:val="00AE59B0"/>
    <w:pPr>
      <w:widowControl/>
      <w:suppressAutoHyphens w:val="0"/>
      <w:spacing w:line="240" w:lineRule="atLeast"/>
      <w:ind w:left="2268" w:hanging="1559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s0">
    <w:name w:val="s0"/>
    <w:rsid w:val="00AE59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9067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ff3">
    <w:name w:val="Гипертекстовая ссылка"/>
    <w:uiPriority w:val="99"/>
    <w:rsid w:val="00F9067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CA47A9"/>
  </w:style>
  <w:style w:type="paragraph" w:styleId="aff4">
    <w:name w:val="Normal (Web)"/>
    <w:basedOn w:val="a"/>
    <w:uiPriority w:val="99"/>
    <w:semiHidden/>
    <w:unhideWhenUsed/>
    <w:rsid w:val="004051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3B4B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c2">
    <w:name w:val="c0 c2"/>
    <w:basedOn w:val="a0"/>
    <w:rsid w:val="003B4B9F"/>
  </w:style>
  <w:style w:type="character" w:customStyle="1" w:styleId="c1c2">
    <w:name w:val="c1 c2"/>
    <w:basedOn w:val="a0"/>
    <w:rsid w:val="003B4B9F"/>
  </w:style>
  <w:style w:type="character" w:customStyle="1" w:styleId="c1">
    <w:name w:val="c1"/>
    <w:basedOn w:val="a0"/>
    <w:rsid w:val="003B4B9F"/>
  </w:style>
  <w:style w:type="character" w:customStyle="1" w:styleId="c0">
    <w:name w:val="c0"/>
    <w:basedOn w:val="a0"/>
    <w:rsid w:val="003B4B9F"/>
  </w:style>
  <w:style w:type="character" w:customStyle="1" w:styleId="ac">
    <w:name w:val="Основной текст Знак"/>
    <w:basedOn w:val="a0"/>
    <w:link w:val="ab"/>
    <w:rsid w:val="00163D90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4">
    <w:name w:val="Основной текст (4)_"/>
    <w:basedOn w:val="a0"/>
    <w:link w:val="40"/>
    <w:rsid w:val="0010307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71"/>
    <w:pPr>
      <w:widowControl/>
      <w:shd w:val="clear" w:color="auto" w:fill="FFFFFF"/>
      <w:suppressAutoHyphens w:val="0"/>
      <w:spacing w:before="660" w:after="300" w:line="322" w:lineRule="exact"/>
      <w:jc w:val="center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styleId="aff5">
    <w:name w:val="Body Text Indent"/>
    <w:basedOn w:val="a"/>
    <w:link w:val="aff6"/>
    <w:uiPriority w:val="99"/>
    <w:semiHidden/>
    <w:unhideWhenUsed/>
    <w:rsid w:val="0006612F"/>
    <w:pPr>
      <w:spacing w:after="120"/>
      <w:ind w:left="283"/>
    </w:pPr>
    <w:rPr>
      <w:rFonts w:cs="Mangal"/>
      <w:szCs w:val="21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06612F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06612F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06612F"/>
  </w:style>
  <w:style w:type="paragraph" w:customStyle="1" w:styleId="Osnova">
    <w:name w:val="Osnova"/>
    <w:basedOn w:val="a"/>
    <w:uiPriority w:val="99"/>
    <w:rsid w:val="0006612F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 w:bidi="ar-SA"/>
    </w:rPr>
  </w:style>
  <w:style w:type="paragraph" w:styleId="aff7">
    <w:name w:val="annotation text"/>
    <w:basedOn w:val="a"/>
    <w:link w:val="aff8"/>
    <w:uiPriority w:val="99"/>
    <w:semiHidden/>
    <w:rsid w:val="0006612F"/>
    <w:pPr>
      <w:widowControl/>
      <w:suppressAutoHyphens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06612F"/>
    <w:rPr>
      <w:rFonts w:ascii="Calibri" w:eastAsia="Calibri" w:hAnsi="Calibri" w:cs="Calibri"/>
      <w:lang w:eastAsia="en-US"/>
    </w:rPr>
  </w:style>
  <w:style w:type="character" w:customStyle="1" w:styleId="aff9">
    <w:name w:val="Основной текст + Полужирный"/>
    <w:basedOn w:val="a0"/>
    <w:rsid w:val="00066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81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5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3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1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8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0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09402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F1FD-4FC1-4B4F-9150-D5C02F7E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22142</Words>
  <Characters>126213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ednachmet</dc:creator>
  <cp:lastModifiedBy>адм</cp:lastModifiedBy>
  <cp:revision>2</cp:revision>
  <cp:lastPrinted>2012-11-15T08:03:00Z</cp:lastPrinted>
  <dcterms:created xsi:type="dcterms:W3CDTF">2013-10-25T13:42:00Z</dcterms:created>
  <dcterms:modified xsi:type="dcterms:W3CDTF">2013-10-25T13:42:00Z</dcterms:modified>
</cp:coreProperties>
</file>